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2B" w:rsidRDefault="00BA232B">
      <w:pPr>
        <w:rPr>
          <w:rFonts w:ascii="Arial" w:hAnsi="Arial"/>
          <w:b/>
          <w:sz w:val="20"/>
          <w:szCs w:val="20"/>
        </w:rPr>
      </w:pPr>
      <w:r>
        <w:rPr>
          <w:rFonts w:ascii="Arial" w:hAnsi="Arial"/>
          <w:sz w:val="20"/>
          <w:szCs w:val="20"/>
        </w:rPr>
        <w:t xml:space="preserve">     </w:t>
      </w: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ind w:left="1416" w:firstLine="708"/>
        <w:rPr>
          <w:rFonts w:ascii="Arial" w:hAnsi="Arial"/>
          <w:sz w:val="20"/>
          <w:szCs w:val="20"/>
        </w:rPr>
      </w:pPr>
      <w:r>
        <w:rPr>
          <w:rFonts w:ascii="Arial" w:hAnsi="Arial"/>
          <w:sz w:val="20"/>
          <w:szCs w:val="20"/>
        </w:rPr>
        <w:t xml:space="preserve">       </w:t>
      </w:r>
    </w:p>
    <w:p w:rsidR="00BA232B" w:rsidRDefault="00BA232B">
      <w:pPr>
        <w:ind w:left="1416" w:firstLine="708"/>
        <w:rPr>
          <w:rFonts w:ascii="Arial" w:hAnsi="Arial"/>
          <w:sz w:val="20"/>
          <w:szCs w:val="20"/>
        </w:rPr>
      </w:pPr>
      <w:r>
        <w:rPr>
          <w:rFonts w:ascii="Arial" w:hAnsi="Arial"/>
          <w:sz w:val="20"/>
          <w:szCs w:val="20"/>
        </w:rPr>
        <w:t xml:space="preserve">      </w:t>
      </w: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jc w:val="center"/>
        <w:rPr>
          <w:rFonts w:ascii="Arial" w:hAnsi="Arial"/>
          <w:sz w:val="20"/>
          <w:szCs w:val="20"/>
        </w:rPr>
      </w:pPr>
    </w:p>
    <w:p w:rsidR="00BA232B" w:rsidRDefault="00705F52">
      <w:pPr>
        <w:jc w:val="center"/>
        <w:rPr>
          <w:rFonts w:ascii="Arial" w:hAnsi="Arial"/>
          <w:sz w:val="44"/>
          <w:szCs w:val="44"/>
        </w:rPr>
      </w:pPr>
      <w:r>
        <w:rPr>
          <w:rFonts w:ascii="Arial" w:hAnsi="Arial"/>
          <w:sz w:val="44"/>
          <w:szCs w:val="44"/>
        </w:rPr>
        <w:t xml:space="preserve">Inovovaný </w:t>
      </w:r>
      <w:r w:rsidR="00BA232B">
        <w:rPr>
          <w:rFonts w:ascii="Arial" w:hAnsi="Arial"/>
          <w:sz w:val="44"/>
          <w:szCs w:val="44"/>
        </w:rPr>
        <w:t>Školský</w:t>
      </w:r>
      <w:r w:rsidR="00BA232B" w:rsidRPr="00A05AD3">
        <w:rPr>
          <w:rFonts w:ascii="Arial" w:hAnsi="Arial"/>
          <w:sz w:val="44"/>
          <w:szCs w:val="44"/>
          <w:lang w:val="sk-SK"/>
        </w:rPr>
        <w:t xml:space="preserve"> vzdelávací</w:t>
      </w:r>
      <w:r w:rsidR="00BA232B">
        <w:rPr>
          <w:rFonts w:ascii="Arial" w:hAnsi="Arial"/>
          <w:sz w:val="44"/>
          <w:szCs w:val="44"/>
        </w:rPr>
        <w:t xml:space="preserve"> program </w:t>
      </w:r>
    </w:p>
    <w:p w:rsidR="00BA232B" w:rsidRPr="00A05AD3" w:rsidRDefault="00BA232B">
      <w:pPr>
        <w:jc w:val="center"/>
        <w:rPr>
          <w:rFonts w:ascii="Arial" w:hAnsi="Arial"/>
          <w:sz w:val="44"/>
          <w:szCs w:val="44"/>
          <w:lang w:val="de-CH"/>
        </w:rPr>
      </w:pPr>
    </w:p>
    <w:p w:rsidR="00BA232B" w:rsidRDefault="00BA232B">
      <w:pPr>
        <w:jc w:val="center"/>
        <w:rPr>
          <w:rFonts w:ascii="Arial" w:hAnsi="Arial"/>
          <w:sz w:val="44"/>
          <w:szCs w:val="44"/>
        </w:rPr>
      </w:pPr>
      <w:r w:rsidRPr="00A05AD3">
        <w:rPr>
          <w:rFonts w:ascii="Arial" w:hAnsi="Arial"/>
          <w:sz w:val="44"/>
          <w:szCs w:val="44"/>
          <w:lang w:val="de-CH"/>
        </w:rPr>
        <w:t>pre</w:t>
      </w:r>
      <w:r>
        <w:rPr>
          <w:rFonts w:ascii="Arial" w:hAnsi="Arial"/>
          <w:sz w:val="44"/>
          <w:szCs w:val="44"/>
        </w:rPr>
        <w:t xml:space="preserve"> 1. stupeň ZŠ – ISCED 1 </w:t>
      </w:r>
    </w:p>
    <w:p w:rsidR="00BA232B" w:rsidRDefault="00BA232B">
      <w:pPr>
        <w:jc w:val="center"/>
        <w:rPr>
          <w:rFonts w:ascii="Arial" w:hAnsi="Arial"/>
          <w:sz w:val="44"/>
          <w:szCs w:val="44"/>
        </w:rPr>
      </w:pPr>
    </w:p>
    <w:p w:rsidR="00BA232B" w:rsidRDefault="00BA232B">
      <w:pPr>
        <w:jc w:val="center"/>
        <w:rPr>
          <w:rFonts w:ascii="Arial" w:hAnsi="Arial"/>
          <w:sz w:val="44"/>
          <w:szCs w:val="44"/>
        </w:rPr>
      </w:pPr>
      <w:r>
        <w:rPr>
          <w:rFonts w:ascii="Arial" w:hAnsi="Arial"/>
          <w:sz w:val="44"/>
          <w:szCs w:val="44"/>
        </w:rPr>
        <w:t>ZŠ</w:t>
      </w:r>
      <w:r w:rsidRPr="00A05AD3">
        <w:rPr>
          <w:rFonts w:ascii="Arial" w:hAnsi="Arial"/>
          <w:sz w:val="44"/>
          <w:szCs w:val="44"/>
          <w:lang w:val="sk-SK"/>
        </w:rPr>
        <w:t xml:space="preserve"> Sečovce</w:t>
      </w:r>
      <w:r>
        <w:rPr>
          <w:rFonts w:ascii="Arial" w:hAnsi="Arial"/>
          <w:sz w:val="44"/>
          <w:szCs w:val="44"/>
        </w:rPr>
        <w:t>,Ul. Komenského</w:t>
      </w:r>
    </w:p>
    <w:p w:rsidR="00705F52" w:rsidRDefault="00705F52">
      <w:pPr>
        <w:jc w:val="center"/>
        <w:rPr>
          <w:rFonts w:ascii="Arial" w:hAnsi="Arial"/>
          <w:sz w:val="44"/>
          <w:szCs w:val="44"/>
        </w:rPr>
      </w:pPr>
    </w:p>
    <w:p w:rsidR="00705F52" w:rsidRDefault="00F62892">
      <w:pPr>
        <w:jc w:val="center"/>
        <w:rPr>
          <w:rFonts w:ascii="Arial" w:hAnsi="Arial"/>
          <w:sz w:val="44"/>
          <w:szCs w:val="44"/>
        </w:rPr>
      </w:pPr>
      <w:r>
        <w:rPr>
          <w:rFonts w:ascii="Arial" w:hAnsi="Arial"/>
          <w:sz w:val="44"/>
          <w:szCs w:val="44"/>
        </w:rPr>
        <w:t>v školskom roku 201</w:t>
      </w:r>
      <w:r w:rsidR="00305177">
        <w:rPr>
          <w:rFonts w:ascii="Arial" w:hAnsi="Arial"/>
          <w:sz w:val="44"/>
          <w:szCs w:val="44"/>
        </w:rPr>
        <w:t>8</w:t>
      </w:r>
      <w:r>
        <w:rPr>
          <w:rFonts w:ascii="Arial" w:hAnsi="Arial"/>
          <w:sz w:val="44"/>
          <w:szCs w:val="44"/>
        </w:rPr>
        <w:t>/201</w:t>
      </w:r>
      <w:r w:rsidR="00305177">
        <w:rPr>
          <w:rFonts w:ascii="Arial" w:hAnsi="Arial"/>
          <w:sz w:val="44"/>
          <w:szCs w:val="44"/>
        </w:rPr>
        <w:t>9</w:t>
      </w:r>
      <w:r w:rsidR="00705F52">
        <w:rPr>
          <w:rFonts w:ascii="Arial" w:hAnsi="Arial"/>
          <w:sz w:val="44"/>
          <w:szCs w:val="44"/>
        </w:rPr>
        <w:t xml:space="preserve"> inovovaný pre </w:t>
      </w:r>
    </w:p>
    <w:p w:rsidR="00705F52" w:rsidRDefault="00705F52">
      <w:pPr>
        <w:jc w:val="center"/>
        <w:rPr>
          <w:rFonts w:ascii="Arial" w:hAnsi="Arial"/>
          <w:sz w:val="44"/>
          <w:szCs w:val="44"/>
        </w:rPr>
      </w:pPr>
      <w:r>
        <w:rPr>
          <w:rFonts w:ascii="Arial" w:hAnsi="Arial"/>
          <w:sz w:val="44"/>
          <w:szCs w:val="44"/>
        </w:rPr>
        <w:t xml:space="preserve">1. </w:t>
      </w:r>
      <w:r w:rsidR="00F62892">
        <w:rPr>
          <w:rFonts w:ascii="Arial" w:hAnsi="Arial"/>
          <w:sz w:val="44"/>
          <w:szCs w:val="44"/>
        </w:rPr>
        <w:t xml:space="preserve">– </w:t>
      </w:r>
      <w:r w:rsidR="00305177">
        <w:rPr>
          <w:rFonts w:ascii="Arial" w:hAnsi="Arial"/>
          <w:sz w:val="44"/>
          <w:szCs w:val="44"/>
        </w:rPr>
        <w:t>4</w:t>
      </w:r>
      <w:r w:rsidR="00F62892">
        <w:rPr>
          <w:rFonts w:ascii="Arial" w:hAnsi="Arial"/>
          <w:sz w:val="44"/>
          <w:szCs w:val="44"/>
        </w:rPr>
        <w:t xml:space="preserve">. </w:t>
      </w:r>
      <w:r>
        <w:rPr>
          <w:rFonts w:ascii="Arial" w:hAnsi="Arial"/>
          <w:sz w:val="44"/>
          <w:szCs w:val="44"/>
        </w:rPr>
        <w:t>ročník</w:t>
      </w:r>
    </w:p>
    <w:p w:rsidR="00BA232B" w:rsidRDefault="00BA232B">
      <w:pPr>
        <w:rPr>
          <w:rFonts w:ascii="Arial" w:hAnsi="Arial"/>
          <w:sz w:val="44"/>
          <w:szCs w:val="44"/>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305177" w:rsidRDefault="00305177">
      <w:pPr>
        <w:rPr>
          <w:rFonts w:ascii="Arial" w:hAnsi="Arial"/>
          <w:sz w:val="20"/>
          <w:szCs w:val="20"/>
        </w:rPr>
      </w:pPr>
    </w:p>
    <w:p w:rsidR="00305177" w:rsidRDefault="00305177">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705F52" w:rsidRDefault="00705F52">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r>
        <w:rPr>
          <w:rFonts w:ascii="Arial" w:hAnsi="Arial"/>
          <w:noProof/>
          <w:sz w:val="20"/>
          <w:szCs w:val="20"/>
          <w:lang w:eastAsia="sk-SK"/>
        </w:rPr>
        <w:lastRenderedPageBreak/>
        <w:pict>
          <v:shapetype id="_x0000_t202" coordsize="21600,21600" o:spt="202" path="m,l,21600r21600,l21600,xe">
            <v:stroke joinstyle="miter"/>
            <v:path gradientshapeok="t" o:connecttype="rect"/>
          </v:shapetype>
          <v:shape id="_x0000_s1026" type="#_x0000_t202" style="position:absolute;margin-left:207pt;margin-top:0;width:294.75pt;height:163.5pt;z-index:251657728">
            <v:textbox style="mso-next-textbox:#_x0000_s1026">
              <w:txbxContent>
                <w:p w:rsidR="00666C7F" w:rsidRDefault="00666C7F">
                  <w:r>
                    <w:t xml:space="preserve">ZŠ Sečovce, Ul. Komenského </w:t>
                  </w:r>
                  <w:r w:rsidR="00EB44D2">
                    <w:rPr>
                      <w:noProof/>
                      <w:lang w:val="sk-SK" w:eastAsia="sk-SK"/>
                    </w:rPr>
                    <w:drawing>
                      <wp:inline distT="0" distB="0" distL="0" distR="0">
                        <wp:extent cx="3190875" cy="1971675"/>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90875" cy="1971675"/>
                                </a:xfrm>
                                <a:prstGeom prst="rect">
                                  <a:avLst/>
                                </a:prstGeom>
                                <a:noFill/>
                                <a:ln w="9525">
                                  <a:noFill/>
                                  <a:miter lim="800000"/>
                                  <a:headEnd/>
                                  <a:tailEnd/>
                                </a:ln>
                              </pic:spPr>
                            </pic:pic>
                          </a:graphicData>
                        </a:graphic>
                      </wp:inline>
                    </w:drawing>
                  </w:r>
                </w:p>
              </w:txbxContent>
            </v:textbox>
          </v:shape>
        </w:pict>
      </w: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jc w:val="both"/>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r>
        <w:rPr>
          <w:rFonts w:ascii="Arial" w:hAnsi="Arial"/>
          <w:sz w:val="20"/>
          <w:szCs w:val="20"/>
        </w:rPr>
        <w:t xml:space="preserve"> </w:t>
      </w:r>
    </w:p>
    <w:p w:rsidR="00BA232B" w:rsidRDefault="00BA232B">
      <w:pPr>
        <w:ind w:left="720"/>
        <w:rPr>
          <w:rFonts w:ascii="Arial" w:hAnsi="Arial"/>
          <w:sz w:val="20"/>
          <w:szCs w:val="20"/>
        </w:rPr>
      </w:pPr>
    </w:p>
    <w:p w:rsidR="00BA232B" w:rsidRDefault="00BA232B">
      <w:pPr>
        <w:ind w:left="720"/>
        <w:rPr>
          <w:rFonts w:ascii="Arial" w:hAnsi="Arial"/>
          <w:sz w:val="20"/>
          <w:szCs w:val="20"/>
        </w:rPr>
      </w:pPr>
    </w:p>
    <w:p w:rsidR="00BA232B" w:rsidRDefault="00BA232B">
      <w:pPr>
        <w:rPr>
          <w:rFonts w:ascii="Arial" w:hAnsi="Arial"/>
          <w:sz w:val="20"/>
          <w:szCs w:val="20"/>
        </w:rPr>
      </w:pPr>
    </w:p>
    <w:p w:rsidR="00BA232B" w:rsidRDefault="00BA232B">
      <w:pPr>
        <w:rPr>
          <w:rFonts w:ascii="Arial" w:hAnsi="Arial"/>
          <w:sz w:val="20"/>
          <w:szCs w:val="20"/>
        </w:rPr>
      </w:pPr>
    </w:p>
    <w:p w:rsidR="00BA232B" w:rsidRDefault="00BA232B">
      <w:pPr>
        <w:rPr>
          <w:rFonts w:ascii="Arial" w:hAnsi="Arial" w:cs="Arial"/>
          <w:sz w:val="20"/>
          <w:szCs w:val="20"/>
        </w:rPr>
      </w:pPr>
    </w:p>
    <w:p w:rsidR="00BA232B" w:rsidRDefault="00BA232B">
      <w:pPr>
        <w:rPr>
          <w:rFonts w:ascii="Arial" w:hAnsi="Arial" w:cs="Arial"/>
          <w:sz w:val="20"/>
          <w:szCs w:val="20"/>
        </w:rPr>
      </w:pPr>
    </w:p>
    <w:p w:rsidR="00BA232B" w:rsidRDefault="00BA232B">
      <w:pPr>
        <w:rPr>
          <w:rFonts w:ascii="Arial" w:hAnsi="Arial" w:cs="Arial"/>
          <w:sz w:val="20"/>
          <w:szCs w:val="20"/>
        </w:rPr>
      </w:pPr>
    </w:p>
    <w:p w:rsidR="00BA232B" w:rsidRDefault="00BA232B">
      <w:pPr>
        <w:pStyle w:val="bakalarkanadpiskapitoly"/>
        <w:spacing w:line="240" w:lineRule="auto"/>
        <w:rPr>
          <w:rFonts w:ascii="Arial" w:hAnsi="Arial" w:cs="Arial"/>
          <w:spacing w:val="0"/>
          <w:szCs w:val="20"/>
        </w:rPr>
      </w:pPr>
      <w:r>
        <w:rPr>
          <w:rFonts w:ascii="Arial" w:hAnsi="Arial" w:cs="Arial"/>
          <w:spacing w:val="0"/>
          <w:szCs w:val="20"/>
        </w:rPr>
        <w:t>Školský vzdelávací program</w:t>
      </w:r>
    </w:p>
    <w:p w:rsidR="00BA232B" w:rsidRDefault="00BA232B">
      <w:pPr>
        <w:jc w:val="center"/>
        <w:rPr>
          <w:rFonts w:ascii="Arial" w:hAnsi="Arial" w:cs="Arial"/>
          <w:sz w:val="20"/>
          <w:szCs w:val="20"/>
        </w:rPr>
      </w:pPr>
      <w:r>
        <w:rPr>
          <w:rFonts w:ascii="Arial" w:hAnsi="Arial" w:cs="Arial"/>
          <w:b/>
          <w:sz w:val="20"/>
          <w:szCs w:val="20"/>
        </w:rPr>
        <w:t xml:space="preserve">  </w:t>
      </w:r>
    </w:p>
    <w:p w:rsidR="00BA232B" w:rsidRDefault="00BA232B">
      <w:pPr>
        <w:spacing w:line="360" w:lineRule="auto"/>
        <w:rPr>
          <w:rFonts w:ascii="Arial" w:hAnsi="Arial" w:cs="Arial"/>
          <w:sz w:val="20"/>
          <w:szCs w:val="20"/>
        </w:rPr>
      </w:pPr>
      <w:r>
        <w:rPr>
          <w:rFonts w:ascii="Arial" w:hAnsi="Arial" w:cs="Arial"/>
          <w:sz w:val="20"/>
          <w:szCs w:val="20"/>
        </w:rPr>
        <w:t xml:space="preserve">Vzdelávací program:   </w:t>
      </w:r>
      <w:r>
        <w:rPr>
          <w:rFonts w:ascii="Arial" w:hAnsi="Arial" w:cs="Arial"/>
          <w:b/>
          <w:sz w:val="20"/>
          <w:szCs w:val="20"/>
        </w:rPr>
        <w:t xml:space="preserve">  </w:t>
      </w:r>
      <w:r w:rsidR="00B91BD6">
        <w:rPr>
          <w:rFonts w:ascii="Arial" w:hAnsi="Arial" w:cs="Arial"/>
          <w:b/>
          <w:sz w:val="20"/>
          <w:szCs w:val="20"/>
        </w:rPr>
        <w:t>Vzdelanie je naša budúcnosť</w:t>
      </w:r>
    </w:p>
    <w:p w:rsidR="00BA232B" w:rsidRDefault="00BA232B">
      <w:pPr>
        <w:spacing w:line="360" w:lineRule="auto"/>
        <w:rPr>
          <w:rFonts w:ascii="Arial" w:hAnsi="Arial" w:cs="Arial"/>
          <w:b/>
          <w:sz w:val="20"/>
          <w:szCs w:val="20"/>
        </w:rPr>
      </w:pPr>
      <w:r>
        <w:rPr>
          <w:rFonts w:ascii="Arial" w:hAnsi="Arial" w:cs="Arial"/>
          <w:sz w:val="20"/>
          <w:szCs w:val="20"/>
        </w:rPr>
        <w:t xml:space="preserve">Stupeň vzdelania:    </w:t>
      </w:r>
      <w:r>
        <w:rPr>
          <w:rFonts w:ascii="Arial" w:hAnsi="Arial" w:cs="Arial"/>
          <w:b/>
          <w:sz w:val="20"/>
          <w:szCs w:val="20"/>
        </w:rPr>
        <w:t>ISCED 1</w:t>
      </w:r>
    </w:p>
    <w:p w:rsidR="00BA232B" w:rsidRDefault="00BA232B">
      <w:pPr>
        <w:spacing w:line="360" w:lineRule="auto"/>
        <w:rPr>
          <w:rFonts w:ascii="Arial" w:hAnsi="Arial" w:cs="Arial"/>
          <w:b/>
          <w:sz w:val="20"/>
          <w:szCs w:val="20"/>
        </w:rPr>
      </w:pPr>
      <w:r>
        <w:rPr>
          <w:rFonts w:ascii="Arial" w:hAnsi="Arial" w:cs="Arial"/>
          <w:sz w:val="20"/>
          <w:szCs w:val="20"/>
        </w:rPr>
        <w:t>Dĺžka štúdia:  4</w:t>
      </w:r>
      <w:r>
        <w:rPr>
          <w:rFonts w:ascii="Arial" w:hAnsi="Arial" w:cs="Arial"/>
          <w:b/>
          <w:sz w:val="20"/>
          <w:szCs w:val="20"/>
        </w:rPr>
        <w:t xml:space="preserve"> ročná</w:t>
      </w:r>
    </w:p>
    <w:p w:rsidR="00BA232B" w:rsidRDefault="00BA232B">
      <w:pPr>
        <w:spacing w:line="360" w:lineRule="auto"/>
        <w:rPr>
          <w:rFonts w:ascii="Arial" w:hAnsi="Arial" w:cs="Arial"/>
          <w:b/>
          <w:sz w:val="20"/>
          <w:szCs w:val="20"/>
        </w:rPr>
      </w:pPr>
      <w:r>
        <w:rPr>
          <w:rFonts w:ascii="Arial" w:hAnsi="Arial" w:cs="Arial"/>
          <w:sz w:val="20"/>
          <w:szCs w:val="20"/>
        </w:rPr>
        <w:t xml:space="preserve">Vyučovací jazyk: </w:t>
      </w:r>
      <w:r>
        <w:rPr>
          <w:rFonts w:ascii="Arial" w:hAnsi="Arial" w:cs="Arial"/>
          <w:b/>
          <w:sz w:val="20"/>
          <w:szCs w:val="20"/>
        </w:rPr>
        <w:t xml:space="preserve">slovenský </w:t>
      </w:r>
    </w:p>
    <w:p w:rsidR="00BA232B" w:rsidRDefault="00BA232B">
      <w:pPr>
        <w:spacing w:line="360" w:lineRule="auto"/>
        <w:rPr>
          <w:rFonts w:ascii="Arial" w:hAnsi="Arial" w:cs="Arial"/>
          <w:b/>
          <w:sz w:val="20"/>
          <w:szCs w:val="20"/>
        </w:rPr>
      </w:pPr>
      <w:r>
        <w:rPr>
          <w:rFonts w:ascii="Arial" w:hAnsi="Arial" w:cs="Arial"/>
          <w:sz w:val="20"/>
          <w:szCs w:val="20"/>
        </w:rPr>
        <w:t xml:space="preserve">Študijná forma:  </w:t>
      </w:r>
      <w:r>
        <w:rPr>
          <w:rFonts w:ascii="Arial" w:hAnsi="Arial" w:cs="Arial"/>
          <w:b/>
          <w:sz w:val="20"/>
          <w:szCs w:val="20"/>
        </w:rPr>
        <w:t xml:space="preserve">denná </w:t>
      </w:r>
    </w:p>
    <w:p w:rsidR="00BA232B" w:rsidRDefault="00BA232B">
      <w:pPr>
        <w:spacing w:line="360" w:lineRule="auto"/>
        <w:rPr>
          <w:rFonts w:ascii="Arial" w:hAnsi="Arial" w:cs="Arial"/>
          <w:sz w:val="20"/>
          <w:szCs w:val="20"/>
        </w:rPr>
      </w:pPr>
      <w:r>
        <w:rPr>
          <w:rFonts w:ascii="Arial" w:hAnsi="Arial" w:cs="Arial"/>
          <w:sz w:val="20"/>
          <w:szCs w:val="20"/>
        </w:rPr>
        <w:t xml:space="preserve">Druh školy: </w:t>
      </w:r>
      <w:r>
        <w:rPr>
          <w:rFonts w:ascii="Arial" w:hAnsi="Arial" w:cs="Arial"/>
          <w:b/>
          <w:sz w:val="20"/>
          <w:szCs w:val="20"/>
        </w:rPr>
        <w:t xml:space="preserve">štátna   </w:t>
      </w:r>
    </w:p>
    <w:p w:rsidR="00BA232B" w:rsidRDefault="00BA232B">
      <w:pPr>
        <w:spacing w:line="360" w:lineRule="auto"/>
        <w:rPr>
          <w:rFonts w:ascii="Arial" w:hAnsi="Arial" w:cs="Arial"/>
          <w:sz w:val="20"/>
          <w:szCs w:val="20"/>
        </w:rPr>
      </w:pPr>
    </w:p>
    <w:p w:rsidR="00BA232B" w:rsidRDefault="00BA232B">
      <w:pPr>
        <w:spacing w:line="360" w:lineRule="auto"/>
        <w:rPr>
          <w:rFonts w:ascii="Arial" w:hAnsi="Arial" w:cs="Arial"/>
          <w:sz w:val="20"/>
          <w:szCs w:val="20"/>
        </w:rPr>
      </w:pPr>
      <w:r>
        <w:rPr>
          <w:rFonts w:ascii="Arial" w:hAnsi="Arial" w:cs="Arial"/>
          <w:sz w:val="20"/>
          <w:szCs w:val="20"/>
        </w:rPr>
        <w:t xml:space="preserve">Predkladateľ: </w:t>
      </w:r>
    </w:p>
    <w:p w:rsidR="00BA232B" w:rsidRDefault="00BA232B">
      <w:pPr>
        <w:spacing w:line="360" w:lineRule="auto"/>
        <w:rPr>
          <w:rFonts w:ascii="Arial" w:hAnsi="Arial" w:cs="Arial"/>
          <w:sz w:val="20"/>
          <w:szCs w:val="20"/>
        </w:rPr>
      </w:pPr>
      <w:r>
        <w:rPr>
          <w:rFonts w:ascii="Arial" w:hAnsi="Arial" w:cs="Arial"/>
          <w:sz w:val="20"/>
          <w:szCs w:val="20"/>
        </w:rPr>
        <w:t xml:space="preserve">Názov školy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Základná škola Sečovce, Ul. Komenského</w:t>
      </w:r>
    </w:p>
    <w:p w:rsidR="00BA232B" w:rsidRDefault="00BA232B">
      <w:pPr>
        <w:spacing w:line="360" w:lineRule="auto"/>
        <w:rPr>
          <w:rFonts w:ascii="Arial" w:hAnsi="Arial" w:cs="Arial"/>
          <w:sz w:val="20"/>
          <w:szCs w:val="20"/>
        </w:rPr>
      </w:pPr>
      <w:r>
        <w:rPr>
          <w:rFonts w:ascii="Arial" w:hAnsi="Arial" w:cs="Arial"/>
          <w:sz w:val="20"/>
          <w:szCs w:val="20"/>
        </w:rPr>
        <w:t xml:space="preserve"> Adresa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Ul. Komenského 707/4, 078 22 Sečovce</w:t>
      </w:r>
    </w:p>
    <w:p w:rsidR="00BA232B" w:rsidRDefault="00BA232B">
      <w:pPr>
        <w:spacing w:line="360" w:lineRule="auto"/>
        <w:rPr>
          <w:rFonts w:ascii="Arial" w:hAnsi="Arial" w:cs="Arial"/>
          <w:sz w:val="20"/>
          <w:szCs w:val="20"/>
        </w:rPr>
      </w:pPr>
      <w:r>
        <w:rPr>
          <w:rFonts w:ascii="Arial" w:hAnsi="Arial" w:cs="Arial"/>
          <w:sz w:val="20"/>
          <w:szCs w:val="20"/>
        </w:rPr>
        <w:t xml:space="preserve"> 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17071097</w:t>
      </w:r>
    </w:p>
    <w:p w:rsidR="00BA232B" w:rsidRDefault="00BA232B">
      <w:pPr>
        <w:spacing w:line="360" w:lineRule="auto"/>
        <w:rPr>
          <w:rFonts w:ascii="Arial" w:hAnsi="Arial" w:cs="Arial"/>
          <w:sz w:val="20"/>
          <w:szCs w:val="20"/>
        </w:rPr>
      </w:pPr>
      <w:r>
        <w:rPr>
          <w:rFonts w:ascii="Arial" w:hAnsi="Arial" w:cs="Arial"/>
          <w:sz w:val="20"/>
          <w:szCs w:val="20"/>
        </w:rPr>
        <w:t>Riaditeľ školy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Mgr.Hallér Gejza</w:t>
      </w:r>
      <w:r>
        <w:rPr>
          <w:rFonts w:ascii="Arial" w:hAnsi="Arial" w:cs="Arial"/>
          <w:sz w:val="20"/>
          <w:szCs w:val="20"/>
        </w:rPr>
        <w:tab/>
      </w:r>
      <w:r>
        <w:rPr>
          <w:rFonts w:ascii="Arial" w:hAnsi="Arial" w:cs="Arial"/>
          <w:sz w:val="20"/>
          <w:szCs w:val="20"/>
        </w:rPr>
        <w:tab/>
      </w:r>
      <w:r>
        <w:rPr>
          <w:rFonts w:ascii="Arial" w:hAnsi="Arial" w:cs="Arial"/>
          <w:sz w:val="20"/>
          <w:szCs w:val="20"/>
        </w:rPr>
        <w:tab/>
      </w:r>
    </w:p>
    <w:p w:rsidR="00BA232B" w:rsidRDefault="00BA232B">
      <w:pPr>
        <w:spacing w:line="360" w:lineRule="auto"/>
        <w:rPr>
          <w:rFonts w:ascii="Arial" w:hAnsi="Arial" w:cs="Arial"/>
          <w:sz w:val="20"/>
          <w:szCs w:val="20"/>
        </w:rPr>
      </w:pPr>
      <w:r>
        <w:rPr>
          <w:rFonts w:ascii="Arial" w:hAnsi="Arial" w:cs="Arial"/>
          <w:sz w:val="20"/>
          <w:szCs w:val="20"/>
        </w:rPr>
        <w:t>Koordinátor pre tvorbu ŠVP</w:t>
      </w:r>
      <w:r>
        <w:rPr>
          <w:rFonts w:ascii="Arial" w:hAnsi="Arial" w:cs="Arial"/>
          <w:sz w:val="20"/>
          <w:szCs w:val="20"/>
        </w:rPr>
        <w:tab/>
      </w:r>
      <w:r>
        <w:rPr>
          <w:rFonts w:ascii="Arial" w:hAnsi="Arial" w:cs="Arial"/>
          <w:sz w:val="20"/>
          <w:szCs w:val="20"/>
        </w:rPr>
        <w:tab/>
        <w:t>Mgr. Tóthová Slávka, Mgr. Rabtinová Katarína</w:t>
      </w:r>
    </w:p>
    <w:p w:rsidR="00BA232B" w:rsidRDefault="00BA232B">
      <w:pPr>
        <w:spacing w:line="360" w:lineRule="auto"/>
        <w:rPr>
          <w:rFonts w:ascii="Arial" w:hAnsi="Arial" w:cs="Arial"/>
          <w:sz w:val="20"/>
          <w:szCs w:val="20"/>
        </w:rPr>
      </w:pPr>
      <w:r>
        <w:rPr>
          <w:rFonts w:ascii="Arial" w:hAnsi="Arial" w:cs="Arial"/>
          <w:sz w:val="20"/>
          <w:szCs w:val="20"/>
        </w:rPr>
        <w:t xml:space="preserve">Ďalšie kontakty </w:t>
      </w:r>
      <w:r>
        <w:rPr>
          <w:rFonts w:ascii="Arial" w:hAnsi="Arial" w:cs="Arial"/>
          <w:sz w:val="20"/>
          <w:szCs w:val="20"/>
        </w:rPr>
        <w:tab/>
      </w:r>
      <w:r>
        <w:rPr>
          <w:rFonts w:ascii="Arial" w:hAnsi="Arial" w:cs="Arial"/>
          <w:sz w:val="20"/>
          <w:szCs w:val="20"/>
        </w:rPr>
        <w:tab/>
        <w:t xml:space="preserve">056 6782187, tel/fax: 0566784522, </w:t>
      </w:r>
      <w:hyperlink r:id="rId9" w:history="1">
        <w:r>
          <w:rPr>
            <w:rStyle w:val="Hypertextovprepojenie"/>
            <w:rFonts w:ascii="Arial" w:hAnsi="Arial" w:cs="Arial"/>
            <w:sz w:val="20"/>
            <w:szCs w:val="20"/>
          </w:rPr>
          <w:t>zssec@stonline.sk</w:t>
        </w:r>
      </w:hyperlink>
      <w:r>
        <w:rPr>
          <w:rFonts w:ascii="Arial" w:hAnsi="Arial" w:cs="Arial"/>
          <w:sz w:val="20"/>
          <w:szCs w:val="20"/>
        </w:rPr>
        <w:t xml:space="preserve"> </w:t>
      </w:r>
    </w:p>
    <w:p w:rsidR="00BA232B" w:rsidRDefault="00BA232B">
      <w:pPr>
        <w:spacing w:line="360" w:lineRule="auto"/>
        <w:rPr>
          <w:rFonts w:ascii="Arial" w:hAnsi="Arial" w:cs="Arial"/>
          <w:sz w:val="20"/>
          <w:szCs w:val="20"/>
        </w:rPr>
      </w:pPr>
    </w:p>
    <w:p w:rsidR="00BA232B" w:rsidRDefault="00BA232B">
      <w:pPr>
        <w:spacing w:line="360" w:lineRule="auto"/>
        <w:rPr>
          <w:rFonts w:ascii="Arial" w:hAnsi="Arial" w:cs="Arial"/>
          <w:sz w:val="20"/>
          <w:szCs w:val="20"/>
        </w:rPr>
      </w:pPr>
      <w:r>
        <w:rPr>
          <w:rFonts w:ascii="Arial" w:hAnsi="Arial" w:cs="Arial"/>
          <w:sz w:val="20"/>
          <w:szCs w:val="20"/>
        </w:rPr>
        <w:t xml:space="preserve">Zriaďovateľ: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A232B" w:rsidRDefault="00BA232B">
      <w:pPr>
        <w:spacing w:line="360" w:lineRule="auto"/>
        <w:rPr>
          <w:rFonts w:ascii="Arial" w:hAnsi="Arial" w:cs="Arial"/>
          <w:sz w:val="20"/>
          <w:szCs w:val="20"/>
        </w:rPr>
      </w:pPr>
      <w:r>
        <w:rPr>
          <w:rFonts w:ascii="Arial" w:hAnsi="Arial" w:cs="Arial"/>
          <w:sz w:val="20"/>
          <w:szCs w:val="20"/>
        </w:rPr>
        <w:t>Názov</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Mesto Sečovce</w:t>
      </w:r>
    </w:p>
    <w:p w:rsidR="00BA232B" w:rsidRDefault="00BA232B">
      <w:pPr>
        <w:spacing w:line="360" w:lineRule="auto"/>
        <w:rPr>
          <w:rFonts w:ascii="Arial" w:hAnsi="Arial" w:cs="Arial"/>
          <w:sz w:val="20"/>
          <w:szCs w:val="20"/>
        </w:rPr>
      </w:pPr>
      <w:r>
        <w:rPr>
          <w:rFonts w:ascii="Arial" w:hAnsi="Arial" w:cs="Arial"/>
          <w:sz w:val="20"/>
          <w:szCs w:val="20"/>
        </w:rPr>
        <w:t>Adresa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Nám. sv. Cyrila a Metóda 29, 078 01 Sečovce</w:t>
      </w:r>
    </w:p>
    <w:p w:rsidR="00BA232B" w:rsidRDefault="00BA232B">
      <w:pPr>
        <w:spacing w:line="360" w:lineRule="auto"/>
        <w:rPr>
          <w:rFonts w:ascii="Arial" w:hAnsi="Arial" w:cs="Arial"/>
          <w:sz w:val="20"/>
          <w:szCs w:val="20"/>
        </w:rPr>
      </w:pPr>
      <w:r>
        <w:rPr>
          <w:rFonts w:ascii="Arial" w:hAnsi="Arial" w:cs="Arial"/>
          <w:sz w:val="20"/>
          <w:szCs w:val="20"/>
        </w:rPr>
        <w:t xml:space="preserve">Kontakty </w:t>
      </w:r>
      <w:r>
        <w:rPr>
          <w:rFonts w:ascii="Arial" w:hAnsi="Arial" w:cs="Arial"/>
          <w:sz w:val="20"/>
          <w:szCs w:val="20"/>
        </w:rPr>
        <w:tab/>
      </w:r>
      <w:r>
        <w:rPr>
          <w:rFonts w:ascii="Arial" w:hAnsi="Arial" w:cs="Arial"/>
          <w:sz w:val="20"/>
          <w:szCs w:val="20"/>
        </w:rPr>
        <w:tab/>
      </w:r>
      <w:r>
        <w:rPr>
          <w:rFonts w:ascii="Arial" w:hAnsi="Arial"/>
          <w:bCs/>
          <w:sz w:val="20"/>
          <w:szCs w:val="20"/>
        </w:rPr>
        <w:t>tel.: 0566782437,  email: </w:t>
      </w:r>
      <w:hyperlink r:id="rId10" w:history="1">
        <w:r>
          <w:rPr>
            <w:rStyle w:val="Hypertextovprepojenie"/>
            <w:rFonts w:ascii="Arial" w:hAnsi="Arial"/>
            <w:bCs/>
            <w:sz w:val="20"/>
            <w:szCs w:val="20"/>
          </w:rPr>
          <w:t>secovce@secovce.sk</w:t>
        </w:r>
      </w:hyperlink>
      <w:r>
        <w:rPr>
          <w:rFonts w:ascii="Arial" w:hAnsi="Arial"/>
          <w:bCs/>
          <w:sz w:val="20"/>
          <w:szCs w:val="20"/>
        </w:rPr>
        <w:t xml:space="preserve"> </w:t>
      </w:r>
      <w:r>
        <w:rPr>
          <w:rFonts w:ascii="Arial" w:hAnsi="Arial" w:cs="Arial"/>
          <w:sz w:val="20"/>
          <w:szCs w:val="20"/>
        </w:rPr>
        <w:t xml:space="preserve"> </w:t>
      </w:r>
    </w:p>
    <w:p w:rsidR="00BA232B" w:rsidRDefault="00BA232B">
      <w:pPr>
        <w:spacing w:line="360" w:lineRule="auto"/>
        <w:rPr>
          <w:rFonts w:ascii="Arial" w:hAnsi="Arial" w:cs="Arial"/>
          <w:sz w:val="20"/>
          <w:szCs w:val="20"/>
        </w:rPr>
      </w:pPr>
    </w:p>
    <w:p w:rsidR="00BA232B" w:rsidRDefault="00BA232B">
      <w:pPr>
        <w:spacing w:line="360" w:lineRule="auto"/>
        <w:rPr>
          <w:rFonts w:ascii="Arial" w:hAnsi="Arial" w:cs="Arial"/>
          <w:sz w:val="20"/>
          <w:szCs w:val="20"/>
        </w:rPr>
      </w:pPr>
      <w:r>
        <w:rPr>
          <w:rFonts w:ascii="Arial" w:hAnsi="Arial" w:cs="Arial"/>
          <w:sz w:val="20"/>
          <w:szCs w:val="20"/>
        </w:rPr>
        <w:t>Platnosť dokumentu:  od 1.9.2008</w:t>
      </w:r>
    </w:p>
    <w:p w:rsidR="00BA232B" w:rsidRDefault="00BA232B">
      <w:pPr>
        <w:spacing w:line="360" w:lineRule="auto"/>
        <w:rPr>
          <w:rFonts w:ascii="Arial" w:hAnsi="Arial" w:cs="Arial"/>
          <w:sz w:val="20"/>
          <w:szCs w:val="20"/>
        </w:rPr>
      </w:pPr>
      <w:r>
        <w:rPr>
          <w:rFonts w:ascii="Arial" w:hAnsi="Arial" w:cs="Arial"/>
          <w:sz w:val="20"/>
          <w:szCs w:val="20"/>
        </w:rPr>
        <w:t xml:space="preserve">Revidovanie:                   1.9.2009   učebné osnovy pre 2. a 6. ročník, aktualizácia údajov      </w:t>
      </w:r>
    </w:p>
    <w:p w:rsidR="00BA232B" w:rsidRDefault="00BA232B">
      <w:pPr>
        <w:spacing w:line="360" w:lineRule="auto"/>
        <w:rPr>
          <w:rFonts w:ascii="Arial" w:hAnsi="Arial" w:cs="Arial"/>
          <w:sz w:val="20"/>
          <w:szCs w:val="20"/>
        </w:rPr>
      </w:pPr>
      <w:r>
        <w:rPr>
          <w:rFonts w:ascii="Arial" w:hAnsi="Arial" w:cs="Arial"/>
          <w:sz w:val="20"/>
          <w:szCs w:val="20"/>
        </w:rPr>
        <w:t xml:space="preserve">Revidovanie:                   1.9.2010   učebné osnovy pre 3. a 7. ročník, aktualizácia údajov     </w:t>
      </w:r>
    </w:p>
    <w:p w:rsidR="00BA232B" w:rsidRDefault="00BA232B">
      <w:pPr>
        <w:spacing w:line="360" w:lineRule="auto"/>
        <w:rPr>
          <w:rFonts w:ascii="Arial" w:hAnsi="Arial" w:cs="Arial"/>
          <w:sz w:val="20"/>
          <w:szCs w:val="20"/>
        </w:rPr>
      </w:pPr>
      <w:r>
        <w:rPr>
          <w:rFonts w:ascii="Arial" w:hAnsi="Arial" w:cs="Arial"/>
          <w:sz w:val="20"/>
          <w:szCs w:val="20"/>
        </w:rPr>
        <w:t>Revidovanie:                   1.9.2011   učebné osnovy pre 4.a 8 ročník, aktualizácia údajov</w:t>
      </w:r>
    </w:p>
    <w:p w:rsidR="00BA232B" w:rsidRDefault="00BA232B">
      <w:pPr>
        <w:spacing w:line="360" w:lineRule="auto"/>
        <w:rPr>
          <w:rFonts w:ascii="Arial" w:hAnsi="Arial" w:cs="Arial"/>
          <w:sz w:val="20"/>
          <w:szCs w:val="20"/>
        </w:rPr>
      </w:pPr>
      <w:r>
        <w:rPr>
          <w:rFonts w:ascii="Arial" w:hAnsi="Arial" w:cs="Arial"/>
          <w:sz w:val="20"/>
          <w:szCs w:val="20"/>
        </w:rPr>
        <w:t xml:space="preserve">Revidovanie:                   1.9.2012   učebné osnovy pre 9. ročník, aktualizácia údajov   </w:t>
      </w:r>
    </w:p>
    <w:p w:rsidR="00BA232B" w:rsidRDefault="00BA232B" w:rsidP="00BA232B">
      <w:pPr>
        <w:spacing w:line="360" w:lineRule="auto"/>
        <w:rPr>
          <w:rFonts w:ascii="Arial" w:hAnsi="Arial" w:cs="Arial"/>
          <w:sz w:val="20"/>
          <w:szCs w:val="20"/>
        </w:rPr>
      </w:pPr>
      <w:r>
        <w:rPr>
          <w:rFonts w:ascii="Arial" w:hAnsi="Arial" w:cs="Arial"/>
          <w:sz w:val="20"/>
          <w:szCs w:val="20"/>
        </w:rPr>
        <w:t xml:space="preserve">Revidovanie:                   1.9.2013   aktualizácia údajov </w:t>
      </w:r>
    </w:p>
    <w:p w:rsidR="00BA232B" w:rsidRDefault="00BA232B" w:rsidP="00BA232B">
      <w:pPr>
        <w:spacing w:line="360" w:lineRule="auto"/>
        <w:rPr>
          <w:rFonts w:ascii="Arial" w:hAnsi="Arial" w:cs="Arial"/>
          <w:sz w:val="20"/>
          <w:szCs w:val="20"/>
        </w:rPr>
      </w:pPr>
      <w:r>
        <w:rPr>
          <w:rFonts w:ascii="Arial" w:hAnsi="Arial" w:cs="Arial"/>
          <w:sz w:val="20"/>
          <w:szCs w:val="20"/>
        </w:rPr>
        <w:t xml:space="preserve">Revidovanie:                   1.9.2014   aktualizácia údajov </w:t>
      </w:r>
    </w:p>
    <w:p w:rsidR="00514798" w:rsidRDefault="00514798" w:rsidP="00BA232B">
      <w:pPr>
        <w:spacing w:line="360" w:lineRule="auto"/>
        <w:rPr>
          <w:rFonts w:ascii="Arial" w:hAnsi="Arial" w:cs="Arial"/>
          <w:sz w:val="20"/>
          <w:szCs w:val="20"/>
        </w:rPr>
      </w:pPr>
      <w:r>
        <w:rPr>
          <w:rFonts w:ascii="Arial" w:hAnsi="Arial" w:cs="Arial"/>
          <w:sz w:val="20"/>
          <w:szCs w:val="20"/>
        </w:rPr>
        <w:lastRenderedPageBreak/>
        <w:t xml:space="preserve">Revidovanie:                   1.9.2015   </w:t>
      </w:r>
      <w:r w:rsidR="00DA10E1">
        <w:rPr>
          <w:rFonts w:ascii="Arial" w:hAnsi="Arial" w:cs="Arial"/>
          <w:sz w:val="20"/>
          <w:szCs w:val="20"/>
        </w:rPr>
        <w:t xml:space="preserve">inovovaný ŠkVP pre 1. ročník, </w:t>
      </w:r>
      <w:r>
        <w:rPr>
          <w:rFonts w:ascii="Arial" w:hAnsi="Arial" w:cs="Arial"/>
          <w:sz w:val="20"/>
          <w:szCs w:val="20"/>
        </w:rPr>
        <w:t>aktualizácia údajov</w:t>
      </w:r>
    </w:p>
    <w:p w:rsidR="00F62892" w:rsidRDefault="00F62892" w:rsidP="00F62892">
      <w:pPr>
        <w:spacing w:line="360" w:lineRule="auto"/>
        <w:rPr>
          <w:rFonts w:ascii="Arial" w:hAnsi="Arial" w:cs="Arial"/>
          <w:sz w:val="20"/>
          <w:szCs w:val="20"/>
        </w:rPr>
      </w:pPr>
      <w:r>
        <w:rPr>
          <w:rFonts w:ascii="Arial" w:hAnsi="Arial" w:cs="Arial"/>
          <w:sz w:val="20"/>
          <w:szCs w:val="20"/>
        </w:rPr>
        <w:t>Revidovanie:                   1.9.2016   inovovaný ŠkVP pre 2. ročník, aktualizácia údajov</w:t>
      </w:r>
    </w:p>
    <w:p w:rsidR="00B46CD3" w:rsidRDefault="00B46CD3" w:rsidP="00B46CD3">
      <w:pPr>
        <w:spacing w:line="360" w:lineRule="auto"/>
        <w:rPr>
          <w:rFonts w:ascii="Arial" w:hAnsi="Arial" w:cs="Arial"/>
          <w:sz w:val="20"/>
          <w:szCs w:val="20"/>
        </w:rPr>
      </w:pPr>
      <w:r>
        <w:rPr>
          <w:rFonts w:ascii="Arial" w:hAnsi="Arial" w:cs="Arial"/>
          <w:sz w:val="20"/>
          <w:szCs w:val="20"/>
        </w:rPr>
        <w:t>Revidovanie:                   1.9.2017   inovovaný ŠkVP pre 3. ročník, aktualizácia údajov</w:t>
      </w:r>
    </w:p>
    <w:p w:rsidR="00305177" w:rsidRDefault="00305177" w:rsidP="00305177">
      <w:pPr>
        <w:spacing w:line="360" w:lineRule="auto"/>
        <w:rPr>
          <w:rFonts w:ascii="Arial" w:hAnsi="Arial" w:cs="Arial"/>
          <w:sz w:val="20"/>
          <w:szCs w:val="20"/>
        </w:rPr>
      </w:pPr>
      <w:r>
        <w:rPr>
          <w:rFonts w:ascii="Arial" w:hAnsi="Arial" w:cs="Arial"/>
          <w:sz w:val="20"/>
          <w:szCs w:val="20"/>
        </w:rPr>
        <w:t>Revidovanie:                   1.9.2018   inovovaný ŠkVP pre 4. ročník, aktualizácia údajov</w:t>
      </w:r>
    </w:p>
    <w:p w:rsidR="00F62892" w:rsidRDefault="00F62892" w:rsidP="00BA232B">
      <w:pPr>
        <w:spacing w:line="360" w:lineRule="auto"/>
        <w:rPr>
          <w:rFonts w:ascii="Arial" w:hAnsi="Arial" w:cs="Arial"/>
          <w:sz w:val="20"/>
          <w:szCs w:val="20"/>
        </w:rPr>
      </w:pPr>
    </w:p>
    <w:p w:rsidR="00BA232B" w:rsidRDefault="00BA232B">
      <w:pPr>
        <w:spacing w:line="360" w:lineRule="auto"/>
        <w:rPr>
          <w:rFonts w:ascii="Arial" w:hAnsi="Arial" w:cs="Arial"/>
          <w:sz w:val="20"/>
          <w:szCs w:val="20"/>
        </w:rPr>
      </w:pPr>
    </w:p>
    <w:p w:rsidR="00514798" w:rsidRDefault="00514798">
      <w:pPr>
        <w:spacing w:line="360" w:lineRule="auto"/>
        <w:rPr>
          <w:rFonts w:ascii="Arial" w:hAnsi="Arial" w:cs="Arial"/>
          <w:sz w:val="20"/>
          <w:szCs w:val="20"/>
        </w:rPr>
      </w:pPr>
    </w:p>
    <w:p w:rsidR="00BA232B" w:rsidRDefault="00BA232B">
      <w:pPr>
        <w:spacing w:line="360" w:lineRule="auto"/>
        <w:ind w:left="2832" w:firstLine="708"/>
      </w:pPr>
      <w:r>
        <w:t xml:space="preserve">                            Podpis riaditeľa </w:t>
      </w:r>
    </w:p>
    <w:p w:rsidR="00E3223A" w:rsidRDefault="00E3223A">
      <w:pPr>
        <w:spacing w:line="360" w:lineRule="auto"/>
        <w:ind w:left="2832" w:firstLine="708"/>
        <w:rPr>
          <w:rFonts w:ascii="Arial" w:hAnsi="Arial" w:cs="Arial"/>
          <w:color w:val="000000"/>
        </w:rPr>
      </w:pPr>
    </w:p>
    <w:p w:rsidR="00E3223A" w:rsidRDefault="00E3223A" w:rsidP="00E3223A">
      <w:pPr>
        <w:spacing w:line="360" w:lineRule="auto"/>
        <w:rPr>
          <w:rFonts w:ascii="Arial" w:hAnsi="Arial" w:cs="Arial"/>
          <w:b/>
          <w:color w:val="000000"/>
        </w:rPr>
      </w:pPr>
      <w:r w:rsidRPr="00E3223A">
        <w:rPr>
          <w:rFonts w:ascii="Arial" w:hAnsi="Arial" w:cs="Arial"/>
          <w:b/>
          <w:color w:val="000000"/>
        </w:rPr>
        <w:t>I. VŠEOBECNÁ CHARAKTERISTIKA ŠKOLY</w:t>
      </w:r>
    </w:p>
    <w:p w:rsidR="00BA232B" w:rsidRDefault="00BA232B">
      <w:pPr>
        <w:pStyle w:val="Odsekzoznamu"/>
        <w:autoSpaceDE w:val="0"/>
        <w:autoSpaceDN w:val="0"/>
        <w:adjustRightInd w:val="0"/>
        <w:ind w:left="0"/>
        <w:rPr>
          <w:rFonts w:ascii="Arial" w:hAnsi="Arial" w:cs="Arial"/>
          <w:color w:val="000000"/>
          <w:sz w:val="20"/>
          <w:szCs w:val="20"/>
        </w:rPr>
      </w:pPr>
    </w:p>
    <w:p w:rsidR="00BA232B" w:rsidRDefault="00BA232B">
      <w:pPr>
        <w:pStyle w:val="Odsekzoznamu"/>
        <w:autoSpaceDE w:val="0"/>
        <w:autoSpaceDN w:val="0"/>
        <w:adjustRightInd w:val="0"/>
        <w:ind w:left="0"/>
        <w:rPr>
          <w:rFonts w:ascii="Arial" w:hAnsi="Arial" w:cs="Arial"/>
          <w:color w:val="000000"/>
          <w:sz w:val="20"/>
          <w:szCs w:val="20"/>
        </w:rPr>
      </w:pPr>
      <w:r>
        <w:rPr>
          <w:rFonts w:ascii="Arial" w:hAnsi="Arial" w:cs="Arial"/>
          <w:color w:val="000000"/>
          <w:sz w:val="20"/>
          <w:szCs w:val="20"/>
        </w:rPr>
        <w:t>Kvantitatívna charakteristika:</w:t>
      </w:r>
    </w:p>
    <w:p w:rsidR="00BA232B" w:rsidRDefault="00BA232B">
      <w:pPr>
        <w:pStyle w:val="Odsekzoznamu"/>
        <w:autoSpaceDE w:val="0"/>
        <w:autoSpaceDN w:val="0"/>
        <w:adjustRightInd w:val="0"/>
        <w:spacing w:line="400" w:lineRule="exact"/>
        <w:ind w:left="0"/>
        <w:rPr>
          <w:rFonts w:ascii="Arial" w:hAnsi="Arial" w:cs="Arial"/>
          <w:color w:val="000000"/>
          <w:sz w:val="20"/>
          <w:szCs w:val="20"/>
        </w:rPr>
      </w:pPr>
      <w:r>
        <w:rPr>
          <w:rFonts w:ascii="Arial" w:hAnsi="Arial" w:cs="Arial"/>
          <w:b/>
          <w:bCs/>
          <w:color w:val="000000"/>
          <w:sz w:val="20"/>
          <w:szCs w:val="20"/>
        </w:rPr>
        <w:t>1. Veľkosť školy</w:t>
      </w:r>
    </w:p>
    <w:p w:rsidR="00BA232B" w:rsidRDefault="00BA232B">
      <w:pPr>
        <w:spacing w:line="400" w:lineRule="exact"/>
        <w:ind w:firstLine="708"/>
        <w:rPr>
          <w:rFonts w:ascii="Arial" w:hAnsi="Arial"/>
          <w:sz w:val="20"/>
          <w:szCs w:val="20"/>
        </w:rPr>
      </w:pPr>
      <w:r>
        <w:rPr>
          <w:rFonts w:ascii="Arial" w:hAnsi="Arial"/>
          <w:sz w:val="20"/>
          <w:szCs w:val="20"/>
        </w:rPr>
        <w:t xml:space="preserve">Základná škola je umiestnená v strede mesta, mimo  hlavnej cesty Košice – Michalovce, v blízkosti zdravotného strediska. Budova bola postavená v rokoch 1960-62 ako 29-triedna. Triedy sú  rozmiestnené v spoločnej budove, ktorá je  dvojposchodová, skladá sa z pavilónu A a B. K riaditeľstvu školy patria aj elokované triedy na Novej ulici /cca 2 km/ - </w:t>
      </w:r>
      <w:r w:rsidR="006F5B2D">
        <w:rPr>
          <w:rFonts w:ascii="Arial" w:hAnsi="Arial"/>
          <w:sz w:val="20"/>
          <w:szCs w:val="20"/>
        </w:rPr>
        <w:t xml:space="preserve">spolu </w:t>
      </w:r>
      <w:r>
        <w:rPr>
          <w:rFonts w:ascii="Arial" w:hAnsi="Arial"/>
          <w:sz w:val="20"/>
          <w:szCs w:val="20"/>
        </w:rPr>
        <w:t>1</w:t>
      </w:r>
      <w:r w:rsidR="00305177">
        <w:rPr>
          <w:rFonts w:ascii="Arial" w:hAnsi="Arial"/>
          <w:sz w:val="20"/>
          <w:szCs w:val="20"/>
        </w:rPr>
        <w:t>6</w:t>
      </w:r>
      <w:r w:rsidR="006F5B2D">
        <w:rPr>
          <w:rFonts w:ascii="Arial" w:hAnsi="Arial"/>
          <w:sz w:val="20"/>
          <w:szCs w:val="20"/>
        </w:rPr>
        <w:t xml:space="preserve"> </w:t>
      </w:r>
      <w:r>
        <w:rPr>
          <w:rFonts w:ascii="Arial" w:hAnsi="Arial"/>
          <w:sz w:val="20"/>
          <w:szCs w:val="20"/>
        </w:rPr>
        <w:t xml:space="preserve">tried, ktoré navštevujú žiaci z rómskej osady  / </w:t>
      </w:r>
      <w:r w:rsidR="00F810DB">
        <w:rPr>
          <w:rFonts w:ascii="Arial" w:hAnsi="Arial"/>
          <w:sz w:val="20"/>
          <w:szCs w:val="20"/>
        </w:rPr>
        <w:t>2</w:t>
      </w:r>
      <w:r w:rsidR="00305177">
        <w:rPr>
          <w:rFonts w:ascii="Arial" w:hAnsi="Arial"/>
          <w:sz w:val="20"/>
          <w:szCs w:val="20"/>
        </w:rPr>
        <w:t>80</w:t>
      </w:r>
      <w:r w:rsidR="003C7411">
        <w:rPr>
          <w:rFonts w:ascii="Arial" w:hAnsi="Arial"/>
          <w:sz w:val="20"/>
          <w:szCs w:val="20"/>
        </w:rPr>
        <w:t xml:space="preserve"> </w:t>
      </w:r>
      <w:r>
        <w:rPr>
          <w:rFonts w:ascii="Arial" w:hAnsi="Arial"/>
          <w:sz w:val="20"/>
          <w:szCs w:val="20"/>
        </w:rPr>
        <w:t>žiakov/</w:t>
      </w:r>
      <w:r w:rsidR="006F5B2D">
        <w:rPr>
          <w:rFonts w:ascii="Arial" w:hAnsi="Arial"/>
          <w:sz w:val="20"/>
          <w:szCs w:val="20"/>
        </w:rPr>
        <w:t xml:space="preserve">, z nich 1 špeciálna trieda – </w:t>
      </w:r>
      <w:r w:rsidR="00305177">
        <w:rPr>
          <w:rFonts w:ascii="Arial" w:hAnsi="Arial"/>
          <w:sz w:val="20"/>
          <w:szCs w:val="20"/>
        </w:rPr>
        <w:t>7</w:t>
      </w:r>
      <w:r w:rsidR="006F5B2D">
        <w:rPr>
          <w:rFonts w:ascii="Arial" w:hAnsi="Arial"/>
          <w:sz w:val="20"/>
          <w:szCs w:val="20"/>
        </w:rPr>
        <w:t>.</w:t>
      </w:r>
      <w:r w:rsidR="00B46CD3">
        <w:rPr>
          <w:rFonts w:ascii="Arial" w:hAnsi="Arial"/>
          <w:sz w:val="20"/>
          <w:szCs w:val="20"/>
        </w:rPr>
        <w:t>E</w:t>
      </w:r>
      <w:r w:rsidR="006F5B2D">
        <w:rPr>
          <w:rFonts w:ascii="Arial" w:hAnsi="Arial"/>
          <w:sz w:val="20"/>
          <w:szCs w:val="20"/>
        </w:rPr>
        <w:t>/10 žiakov</w:t>
      </w:r>
      <w:r w:rsidR="00305177">
        <w:rPr>
          <w:rFonts w:ascii="Arial" w:hAnsi="Arial"/>
          <w:sz w:val="20"/>
          <w:szCs w:val="20"/>
        </w:rPr>
        <w:t>, 3</w:t>
      </w:r>
      <w:r w:rsidR="003C7411">
        <w:rPr>
          <w:rFonts w:ascii="Arial" w:hAnsi="Arial"/>
          <w:sz w:val="20"/>
          <w:szCs w:val="20"/>
        </w:rPr>
        <w:t xml:space="preserve"> triedy v nultom </w:t>
      </w:r>
      <w:r w:rsidR="00305177">
        <w:rPr>
          <w:rFonts w:ascii="Arial" w:hAnsi="Arial"/>
          <w:sz w:val="20"/>
          <w:szCs w:val="20"/>
        </w:rPr>
        <w:t>ročíku. Na Ulici Komenského v 16 triedach je spolu 266</w:t>
      </w:r>
      <w:r w:rsidR="003C7411">
        <w:rPr>
          <w:rFonts w:ascii="Arial" w:hAnsi="Arial"/>
          <w:sz w:val="20"/>
          <w:szCs w:val="20"/>
        </w:rPr>
        <w:t xml:space="preserve"> žiak</w:t>
      </w:r>
      <w:r w:rsidR="00305177">
        <w:rPr>
          <w:rFonts w:ascii="Arial" w:hAnsi="Arial"/>
          <w:sz w:val="20"/>
          <w:szCs w:val="20"/>
        </w:rPr>
        <w:t>ov, z toho 1 špeciálna trida v 7</w:t>
      </w:r>
      <w:r w:rsidR="003C7411">
        <w:rPr>
          <w:rFonts w:ascii="Arial" w:hAnsi="Arial"/>
          <w:sz w:val="20"/>
          <w:szCs w:val="20"/>
        </w:rPr>
        <w:t>.ročníku.</w:t>
      </w:r>
    </w:p>
    <w:p w:rsidR="00BA232B" w:rsidRDefault="00BA232B">
      <w:pPr>
        <w:spacing w:line="400" w:lineRule="exact"/>
        <w:ind w:firstLine="708"/>
        <w:rPr>
          <w:rFonts w:ascii="Arial" w:hAnsi="Arial"/>
          <w:sz w:val="20"/>
          <w:szCs w:val="20"/>
        </w:rPr>
      </w:pPr>
      <w:r>
        <w:rPr>
          <w:rFonts w:ascii="Arial" w:hAnsi="Arial"/>
          <w:sz w:val="20"/>
          <w:szCs w:val="20"/>
        </w:rPr>
        <w:t xml:space="preserve">Na prízemí pavilónu A je zborovňa pre 1.-4., riaditeľňa, účtáreň, miestnosť pre upratovačky, kotolňa. Na prízemí pavilónu B je súkromná zubná ambulancia, zborovňa pre 5.-9., špeciálne učebne prírodopisu, technickej výchovy. V suteréne na pavilónoch A a B sú šatne, kde sa žiaci po príchode do školy prezúvajú vo vlastných šatniach pre jednotlivé triedy /spolu 28 šatní pre triedy/. Stravovanie žiakov je zabezpečené v samostatnej budove školskej jedálne pri škole /na druhej strane miestnej komunikácie/. </w:t>
      </w:r>
    </w:p>
    <w:p w:rsidR="00BA232B" w:rsidRDefault="00BA232B">
      <w:pPr>
        <w:spacing w:line="400" w:lineRule="exact"/>
        <w:ind w:firstLine="708"/>
        <w:rPr>
          <w:rFonts w:ascii="Arial" w:hAnsi="Arial"/>
          <w:sz w:val="20"/>
          <w:szCs w:val="20"/>
        </w:rPr>
      </w:pPr>
      <w:r>
        <w:rPr>
          <w:rFonts w:ascii="Arial" w:hAnsi="Arial"/>
          <w:sz w:val="20"/>
          <w:szCs w:val="20"/>
        </w:rPr>
        <w:t xml:space="preserve">Na prízemí majú svoje miestnosti 4 upratovačky. Sociálne zariadenia sú na prízemí a 1. poschodí pavilónu A a B osobitne pre chlapcov a pre dievčatá. Boli vykonané rekonštrukčné práce na všetkých sociálnych zariadeniach v rokoch 2007 – 2008. Prízemie je prepojené s telocvičňou spojovaciou chodbou. Telocvičňa spojovacou chodbou je spojená s telocvičnými priestormi, kde sa nachádzajú : veľká telocvičňa 24x12m, stredná telocvičňa 12x18m, malá telocvičňa 12x12m, náraďovňa, 2 kabinety telesnej výchovy, 2 samostatné šatne so sociálnymi zariadeniami a sprchami zvlášť pre chlapcov a pre dievčatá. </w:t>
      </w:r>
    </w:p>
    <w:p w:rsidR="00BA232B" w:rsidRDefault="00BA232B">
      <w:pPr>
        <w:spacing w:line="400" w:lineRule="exact"/>
        <w:ind w:firstLine="420"/>
        <w:rPr>
          <w:rFonts w:ascii="Arial" w:hAnsi="Arial"/>
          <w:sz w:val="20"/>
          <w:szCs w:val="20"/>
        </w:rPr>
      </w:pPr>
      <w:r>
        <w:rPr>
          <w:rFonts w:ascii="Arial" w:hAnsi="Arial"/>
          <w:sz w:val="20"/>
          <w:szCs w:val="20"/>
        </w:rPr>
        <w:lastRenderedPageBreak/>
        <w:t xml:space="preserve">Na 1. a 2.poschodí sa nachádzajú učebne pre triedy: na 1. poschodí 6 učební, na 2. poschodí 6 učební a učebňa fyziky na B pavilóne, učebňa chémie na A pavilóne. Dve učebne na 2. poschodí na pavilóne B sú využité ako </w:t>
      </w:r>
      <w:r w:rsidR="002F76A0">
        <w:rPr>
          <w:rFonts w:ascii="Arial" w:hAnsi="Arial"/>
          <w:sz w:val="20"/>
          <w:szCs w:val="20"/>
        </w:rPr>
        <w:t xml:space="preserve">speciálne </w:t>
      </w:r>
      <w:r>
        <w:rPr>
          <w:rFonts w:ascii="Arial" w:hAnsi="Arial"/>
          <w:sz w:val="20"/>
          <w:szCs w:val="20"/>
        </w:rPr>
        <w:t xml:space="preserve">učebne výpočtovej techniky. Učebne sa využívajú ako učebňa pre vyučovanie cudzích jazykov, </w:t>
      </w:r>
      <w:r w:rsidR="006F5B2D">
        <w:rPr>
          <w:rFonts w:ascii="Arial" w:hAnsi="Arial"/>
          <w:sz w:val="20"/>
          <w:szCs w:val="20"/>
        </w:rPr>
        <w:t>biológie</w:t>
      </w:r>
      <w:r>
        <w:rPr>
          <w:rFonts w:ascii="Arial" w:hAnsi="Arial"/>
          <w:sz w:val="20"/>
          <w:szCs w:val="20"/>
        </w:rPr>
        <w:t xml:space="preserve">, výtvarnej výchovy, matematiky a technickej výchovy ale </w:t>
      </w:r>
      <w:r w:rsidR="006F5B2D">
        <w:rPr>
          <w:rFonts w:ascii="Arial" w:hAnsi="Arial"/>
          <w:sz w:val="20"/>
          <w:szCs w:val="20"/>
        </w:rPr>
        <w:t xml:space="preserve">aj </w:t>
      </w:r>
      <w:r>
        <w:rPr>
          <w:rFonts w:ascii="Arial" w:hAnsi="Arial"/>
          <w:sz w:val="20"/>
          <w:szCs w:val="20"/>
        </w:rPr>
        <w:t>iných predmetov.</w:t>
      </w:r>
    </w:p>
    <w:p w:rsidR="002F76A0" w:rsidRDefault="00BA232B">
      <w:pPr>
        <w:spacing w:line="400" w:lineRule="exact"/>
        <w:ind w:firstLine="420"/>
        <w:rPr>
          <w:rFonts w:ascii="Arial" w:hAnsi="Arial"/>
          <w:sz w:val="20"/>
          <w:szCs w:val="20"/>
        </w:rPr>
      </w:pPr>
      <w:r>
        <w:rPr>
          <w:rFonts w:ascii="Arial" w:hAnsi="Arial"/>
          <w:sz w:val="20"/>
          <w:szCs w:val="20"/>
        </w:rPr>
        <w:t xml:space="preserve">Vykurovanie na škole je plynovou kotolňou - rekonštrukcia z elektrickej energie na plynovú sa uskutočnila v roku 2009. Postupne z vlastných finančných prostriedkov </w:t>
      </w:r>
      <w:r w:rsidR="006F5B2D">
        <w:rPr>
          <w:rFonts w:ascii="Arial" w:hAnsi="Arial"/>
          <w:sz w:val="20"/>
          <w:szCs w:val="20"/>
        </w:rPr>
        <w:t xml:space="preserve">boli </w:t>
      </w:r>
      <w:r>
        <w:rPr>
          <w:rFonts w:ascii="Arial" w:hAnsi="Arial"/>
          <w:sz w:val="20"/>
          <w:szCs w:val="20"/>
        </w:rPr>
        <w:t>na škole vymieňa</w:t>
      </w:r>
      <w:r w:rsidR="006F5B2D">
        <w:rPr>
          <w:rFonts w:ascii="Arial" w:hAnsi="Arial"/>
          <w:sz w:val="20"/>
          <w:szCs w:val="20"/>
        </w:rPr>
        <w:t>né v kmeňových</w:t>
      </w:r>
      <w:r>
        <w:rPr>
          <w:rFonts w:ascii="Arial" w:hAnsi="Arial"/>
          <w:sz w:val="20"/>
          <w:szCs w:val="20"/>
        </w:rPr>
        <w:t xml:space="preserve"> </w:t>
      </w:r>
      <w:r w:rsidR="002F76A0">
        <w:rPr>
          <w:rFonts w:ascii="Arial" w:hAnsi="Arial"/>
          <w:sz w:val="20"/>
          <w:szCs w:val="20"/>
        </w:rPr>
        <w:t xml:space="preserve">triedach </w:t>
      </w:r>
      <w:r>
        <w:rPr>
          <w:rFonts w:ascii="Arial" w:hAnsi="Arial"/>
          <w:sz w:val="20"/>
          <w:szCs w:val="20"/>
        </w:rPr>
        <w:t>staré okná za plastové</w:t>
      </w:r>
      <w:r w:rsidR="002F76A0">
        <w:rPr>
          <w:rFonts w:ascii="Arial" w:hAnsi="Arial"/>
          <w:sz w:val="20"/>
          <w:szCs w:val="20"/>
        </w:rPr>
        <w:t xml:space="preserve">. </w:t>
      </w:r>
    </w:p>
    <w:p w:rsidR="00BA232B" w:rsidRDefault="00BA232B">
      <w:pPr>
        <w:spacing w:line="400" w:lineRule="exact"/>
        <w:ind w:firstLine="420"/>
        <w:rPr>
          <w:rFonts w:ascii="Arial" w:hAnsi="Arial"/>
          <w:sz w:val="20"/>
          <w:szCs w:val="20"/>
        </w:rPr>
      </w:pPr>
      <w:r>
        <w:rPr>
          <w:rFonts w:ascii="Arial" w:hAnsi="Arial"/>
          <w:sz w:val="20"/>
          <w:szCs w:val="20"/>
        </w:rPr>
        <w:t xml:space="preserve">V areáli školy je asfaltové ihrisko vhodné na hádzanú a malý futbal, multifunkčné ihrisko s tartanovým povrchom na hádzanú, tenis, nohejbal. V areáli sa nachádza aj bežecká dráha, doskočisko pre skok do diaľky, vyhradené miesto pre vrh guľou, veľká trávnatá plocha, školská záhrada. </w:t>
      </w:r>
    </w:p>
    <w:p w:rsidR="00BA232B" w:rsidRDefault="00BA232B">
      <w:pPr>
        <w:ind w:firstLine="420"/>
        <w:rPr>
          <w:rFonts w:ascii="Arial" w:hAnsi="Arial"/>
          <w:sz w:val="20"/>
          <w:szCs w:val="20"/>
        </w:rPr>
      </w:pPr>
    </w:p>
    <w:p w:rsidR="00BA232B" w:rsidRDefault="00BA232B">
      <w:pPr>
        <w:ind w:firstLine="420"/>
        <w:rPr>
          <w:rFonts w:ascii="Arial" w:hAnsi="Arial"/>
          <w:sz w:val="20"/>
          <w:szCs w:val="20"/>
        </w:rPr>
      </w:pPr>
    </w:p>
    <w:p w:rsidR="00BA232B" w:rsidRDefault="00BA232B">
      <w:pPr>
        <w:ind w:firstLine="420"/>
        <w:rPr>
          <w:rFonts w:ascii="Arial" w:hAnsi="Arial" w:cs="Arial"/>
          <w:b/>
          <w:sz w:val="20"/>
          <w:szCs w:val="20"/>
        </w:rPr>
      </w:pPr>
      <w:r>
        <w:rPr>
          <w:rFonts w:ascii="Arial" w:hAnsi="Arial" w:cs="Arial"/>
          <w:b/>
          <w:sz w:val="20"/>
          <w:szCs w:val="20"/>
        </w:rPr>
        <w:t xml:space="preserve"> 2. Charakteristika žiakov </w:t>
      </w:r>
    </w:p>
    <w:p w:rsidR="00BA232B" w:rsidRDefault="00BA232B">
      <w:pPr>
        <w:ind w:firstLine="420"/>
        <w:rPr>
          <w:rFonts w:ascii="Arial" w:hAnsi="Arial" w:cs="Arial"/>
          <w:b/>
          <w:sz w:val="20"/>
          <w:szCs w:val="20"/>
        </w:rPr>
      </w:pPr>
    </w:p>
    <w:p w:rsidR="00BA232B" w:rsidRDefault="00BA232B">
      <w:pPr>
        <w:rPr>
          <w:rFonts w:ascii="Arial" w:hAnsi="Arial" w:cs="Arial"/>
          <w:sz w:val="20"/>
          <w:szCs w:val="20"/>
        </w:rPr>
      </w:pPr>
      <w:r>
        <w:rPr>
          <w:rFonts w:ascii="Arial" w:hAnsi="Arial" w:cs="Arial"/>
          <w:sz w:val="20"/>
          <w:szCs w:val="20"/>
        </w:rPr>
        <w:t xml:space="preserve">Škola je </w:t>
      </w:r>
      <w:r w:rsidR="002F76A0">
        <w:rPr>
          <w:rFonts w:ascii="Arial" w:hAnsi="Arial" w:cs="Arial"/>
          <w:sz w:val="20"/>
          <w:szCs w:val="20"/>
        </w:rPr>
        <w:t>plnoorganizovaná.</w:t>
      </w:r>
      <w:r>
        <w:rPr>
          <w:rFonts w:ascii="Arial" w:hAnsi="Arial" w:cs="Arial"/>
          <w:sz w:val="20"/>
          <w:szCs w:val="20"/>
        </w:rPr>
        <w:t xml:space="preserve"> Na škole je zriadený aj nultý ročník</w:t>
      </w:r>
      <w:r w:rsidR="00305177">
        <w:rPr>
          <w:rFonts w:ascii="Arial" w:hAnsi="Arial" w:cs="Arial"/>
          <w:sz w:val="20"/>
          <w:szCs w:val="20"/>
        </w:rPr>
        <w:t xml:space="preserve"> – 3</w:t>
      </w:r>
      <w:r w:rsidR="002F76A0">
        <w:rPr>
          <w:rFonts w:ascii="Arial" w:hAnsi="Arial" w:cs="Arial"/>
          <w:sz w:val="20"/>
          <w:szCs w:val="20"/>
        </w:rPr>
        <w:t xml:space="preserve"> triedy</w:t>
      </w:r>
      <w:r>
        <w:rPr>
          <w:rFonts w:ascii="Arial" w:hAnsi="Arial" w:cs="Arial"/>
          <w:sz w:val="20"/>
          <w:szCs w:val="20"/>
        </w:rPr>
        <w:t xml:space="preserve">. </w:t>
      </w:r>
    </w:p>
    <w:p w:rsidR="00BA232B" w:rsidRDefault="00BA232B">
      <w:pPr>
        <w:rPr>
          <w:rFonts w:ascii="Arial" w:hAnsi="Arial" w:cs="Arial"/>
          <w:sz w:val="20"/>
          <w:szCs w:val="20"/>
        </w:rPr>
      </w:pPr>
    </w:p>
    <w:p w:rsidR="00BA232B" w:rsidRDefault="00BA232B">
      <w:pPr>
        <w:rPr>
          <w:rFonts w:ascii="Arial" w:hAnsi="Arial" w:cs="Arial"/>
          <w:sz w:val="20"/>
          <w:szCs w:val="20"/>
        </w:rPr>
      </w:pPr>
      <w:r>
        <w:rPr>
          <w:rFonts w:ascii="Arial" w:hAnsi="Arial" w:cs="Arial"/>
          <w:sz w:val="20"/>
          <w:szCs w:val="20"/>
        </w:rPr>
        <w:t>Tabuľka: Počet tried v školskom roku 201</w:t>
      </w:r>
      <w:r w:rsidR="00305177">
        <w:rPr>
          <w:rFonts w:ascii="Arial" w:hAnsi="Arial" w:cs="Arial"/>
          <w:sz w:val="20"/>
          <w:szCs w:val="20"/>
        </w:rPr>
        <w:t>8</w:t>
      </w:r>
      <w:r>
        <w:rPr>
          <w:rFonts w:ascii="Arial" w:hAnsi="Arial" w:cs="Arial"/>
          <w:sz w:val="20"/>
          <w:szCs w:val="20"/>
        </w:rPr>
        <w:t>/201</w:t>
      </w:r>
      <w:r w:rsidR="00305177">
        <w:rPr>
          <w:rFonts w:ascii="Arial" w:hAnsi="Arial" w:cs="Arial"/>
          <w:sz w:val="20"/>
          <w:szCs w:val="20"/>
        </w:rPr>
        <w:t>9</w:t>
      </w:r>
      <w:r w:rsidR="00E3223A">
        <w:rPr>
          <w:rFonts w:ascii="Arial" w:hAnsi="Arial" w:cs="Arial"/>
          <w:sz w:val="20"/>
          <w:szCs w:val="20"/>
        </w:rPr>
        <w:t>:</w:t>
      </w:r>
    </w:p>
    <w:p w:rsidR="00E3223A" w:rsidRDefault="00E3223A">
      <w:pPr>
        <w:rPr>
          <w:rFonts w:ascii="Arial" w:hAnsi="Arial" w:cs="Arial"/>
          <w:sz w:val="20"/>
          <w:szCs w:val="20"/>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5"/>
        <w:gridCol w:w="865"/>
        <w:gridCol w:w="865"/>
        <w:gridCol w:w="865"/>
        <w:gridCol w:w="865"/>
        <w:gridCol w:w="866"/>
        <w:gridCol w:w="866"/>
        <w:gridCol w:w="866"/>
        <w:gridCol w:w="866"/>
        <w:gridCol w:w="866"/>
        <w:gridCol w:w="866"/>
        <w:gridCol w:w="866"/>
      </w:tblGrid>
      <w:tr w:rsidR="00BA232B">
        <w:tblPrEx>
          <w:tblCellMar>
            <w:top w:w="0" w:type="dxa"/>
            <w:bottom w:w="0" w:type="dxa"/>
          </w:tblCellMar>
        </w:tblPrEx>
        <w:trPr>
          <w:jc w:val="center"/>
        </w:trPr>
        <w:tc>
          <w:tcPr>
            <w:tcW w:w="865" w:type="dxa"/>
            <w:vAlign w:val="center"/>
          </w:tcPr>
          <w:p w:rsidR="00BA232B" w:rsidRDefault="00BA232B">
            <w:pPr>
              <w:jc w:val="center"/>
              <w:rPr>
                <w:rFonts w:ascii="Arial" w:hAnsi="Arial" w:cs="Arial"/>
                <w:sz w:val="20"/>
                <w:szCs w:val="20"/>
              </w:rPr>
            </w:pPr>
          </w:p>
        </w:tc>
        <w:tc>
          <w:tcPr>
            <w:tcW w:w="865" w:type="dxa"/>
            <w:vAlign w:val="center"/>
          </w:tcPr>
          <w:p w:rsidR="00BA232B" w:rsidRDefault="00BA232B">
            <w:pPr>
              <w:jc w:val="center"/>
              <w:rPr>
                <w:rFonts w:ascii="Arial" w:hAnsi="Arial" w:cs="Arial"/>
                <w:sz w:val="20"/>
                <w:szCs w:val="20"/>
              </w:rPr>
            </w:pPr>
            <w:r>
              <w:rPr>
                <w:rFonts w:ascii="Arial" w:hAnsi="Arial" w:cs="Arial"/>
                <w:sz w:val="20"/>
                <w:szCs w:val="20"/>
              </w:rPr>
              <w:t>0. roč.</w:t>
            </w:r>
          </w:p>
        </w:tc>
        <w:tc>
          <w:tcPr>
            <w:tcW w:w="865" w:type="dxa"/>
            <w:vAlign w:val="center"/>
          </w:tcPr>
          <w:p w:rsidR="00BA232B" w:rsidRDefault="00BA232B">
            <w:pPr>
              <w:jc w:val="center"/>
              <w:rPr>
                <w:rFonts w:ascii="Arial" w:hAnsi="Arial" w:cs="Arial"/>
                <w:sz w:val="20"/>
                <w:szCs w:val="20"/>
              </w:rPr>
            </w:pPr>
            <w:r>
              <w:rPr>
                <w:rFonts w:ascii="Arial" w:hAnsi="Arial" w:cs="Arial"/>
                <w:sz w:val="20"/>
                <w:szCs w:val="20"/>
              </w:rPr>
              <w:t>1. roč.</w:t>
            </w:r>
          </w:p>
        </w:tc>
        <w:tc>
          <w:tcPr>
            <w:tcW w:w="865" w:type="dxa"/>
            <w:vAlign w:val="center"/>
          </w:tcPr>
          <w:p w:rsidR="00BA232B" w:rsidRDefault="00BA232B">
            <w:pPr>
              <w:jc w:val="center"/>
              <w:rPr>
                <w:rFonts w:ascii="Arial" w:hAnsi="Arial" w:cs="Arial"/>
                <w:sz w:val="20"/>
                <w:szCs w:val="20"/>
              </w:rPr>
            </w:pPr>
            <w:r>
              <w:rPr>
                <w:rFonts w:ascii="Arial" w:hAnsi="Arial" w:cs="Arial"/>
                <w:sz w:val="20"/>
                <w:szCs w:val="20"/>
              </w:rPr>
              <w:t>2.roč.</w:t>
            </w:r>
          </w:p>
        </w:tc>
        <w:tc>
          <w:tcPr>
            <w:tcW w:w="865" w:type="dxa"/>
            <w:vAlign w:val="center"/>
          </w:tcPr>
          <w:p w:rsidR="00BA232B" w:rsidRDefault="00BA232B">
            <w:pPr>
              <w:jc w:val="center"/>
              <w:rPr>
                <w:rFonts w:ascii="Arial" w:hAnsi="Arial" w:cs="Arial"/>
                <w:sz w:val="20"/>
                <w:szCs w:val="20"/>
              </w:rPr>
            </w:pPr>
            <w:r>
              <w:rPr>
                <w:rFonts w:ascii="Arial" w:hAnsi="Arial" w:cs="Arial"/>
                <w:sz w:val="20"/>
                <w:szCs w:val="20"/>
              </w:rPr>
              <w:t>3.roč.</w:t>
            </w:r>
          </w:p>
        </w:tc>
        <w:tc>
          <w:tcPr>
            <w:tcW w:w="866" w:type="dxa"/>
            <w:vAlign w:val="center"/>
          </w:tcPr>
          <w:p w:rsidR="00BA232B" w:rsidRDefault="00BA232B">
            <w:pPr>
              <w:jc w:val="center"/>
              <w:rPr>
                <w:rFonts w:ascii="Arial" w:hAnsi="Arial" w:cs="Arial"/>
                <w:sz w:val="20"/>
                <w:szCs w:val="20"/>
              </w:rPr>
            </w:pPr>
            <w:r>
              <w:rPr>
                <w:rFonts w:ascii="Arial" w:hAnsi="Arial" w:cs="Arial"/>
                <w:sz w:val="20"/>
                <w:szCs w:val="20"/>
              </w:rPr>
              <w:t>4.roč.</w:t>
            </w:r>
          </w:p>
        </w:tc>
        <w:tc>
          <w:tcPr>
            <w:tcW w:w="866" w:type="dxa"/>
            <w:vAlign w:val="center"/>
          </w:tcPr>
          <w:p w:rsidR="00BA232B" w:rsidRDefault="00BA232B">
            <w:pPr>
              <w:jc w:val="center"/>
              <w:rPr>
                <w:rFonts w:ascii="Arial" w:hAnsi="Arial" w:cs="Arial"/>
                <w:sz w:val="20"/>
                <w:szCs w:val="20"/>
              </w:rPr>
            </w:pPr>
            <w:r>
              <w:rPr>
                <w:rFonts w:ascii="Arial" w:hAnsi="Arial" w:cs="Arial"/>
                <w:sz w:val="20"/>
                <w:szCs w:val="20"/>
              </w:rPr>
              <w:t>5.roč.</w:t>
            </w:r>
          </w:p>
        </w:tc>
        <w:tc>
          <w:tcPr>
            <w:tcW w:w="866" w:type="dxa"/>
            <w:vAlign w:val="center"/>
          </w:tcPr>
          <w:p w:rsidR="00BA232B" w:rsidRDefault="00BA232B">
            <w:pPr>
              <w:jc w:val="center"/>
              <w:rPr>
                <w:rFonts w:ascii="Arial" w:hAnsi="Arial" w:cs="Arial"/>
                <w:sz w:val="20"/>
                <w:szCs w:val="20"/>
              </w:rPr>
            </w:pPr>
            <w:r>
              <w:rPr>
                <w:rFonts w:ascii="Arial" w:hAnsi="Arial" w:cs="Arial"/>
                <w:sz w:val="20"/>
                <w:szCs w:val="20"/>
              </w:rPr>
              <w:t>6.roč.</w:t>
            </w:r>
          </w:p>
        </w:tc>
        <w:tc>
          <w:tcPr>
            <w:tcW w:w="866" w:type="dxa"/>
            <w:vAlign w:val="center"/>
          </w:tcPr>
          <w:p w:rsidR="00BA232B" w:rsidRDefault="00BA232B">
            <w:pPr>
              <w:jc w:val="center"/>
              <w:rPr>
                <w:rFonts w:ascii="Arial" w:hAnsi="Arial" w:cs="Arial"/>
                <w:sz w:val="20"/>
                <w:szCs w:val="20"/>
              </w:rPr>
            </w:pPr>
            <w:r>
              <w:rPr>
                <w:rFonts w:ascii="Arial" w:hAnsi="Arial" w:cs="Arial"/>
                <w:sz w:val="20"/>
                <w:szCs w:val="20"/>
              </w:rPr>
              <w:t>7.roč.</w:t>
            </w:r>
          </w:p>
        </w:tc>
        <w:tc>
          <w:tcPr>
            <w:tcW w:w="866" w:type="dxa"/>
            <w:vAlign w:val="center"/>
          </w:tcPr>
          <w:p w:rsidR="00BA232B" w:rsidRDefault="00BA232B">
            <w:pPr>
              <w:jc w:val="center"/>
              <w:rPr>
                <w:rFonts w:ascii="Arial" w:hAnsi="Arial" w:cs="Arial"/>
                <w:sz w:val="20"/>
                <w:szCs w:val="20"/>
              </w:rPr>
            </w:pPr>
            <w:r>
              <w:rPr>
                <w:rFonts w:ascii="Arial" w:hAnsi="Arial" w:cs="Arial"/>
                <w:sz w:val="20"/>
                <w:szCs w:val="20"/>
              </w:rPr>
              <w:t>8.roč.</w:t>
            </w:r>
          </w:p>
        </w:tc>
        <w:tc>
          <w:tcPr>
            <w:tcW w:w="866" w:type="dxa"/>
            <w:vAlign w:val="center"/>
          </w:tcPr>
          <w:p w:rsidR="00BA232B" w:rsidRDefault="00BA232B">
            <w:pPr>
              <w:jc w:val="center"/>
              <w:rPr>
                <w:rFonts w:ascii="Arial" w:hAnsi="Arial" w:cs="Arial"/>
                <w:sz w:val="20"/>
                <w:szCs w:val="20"/>
              </w:rPr>
            </w:pPr>
            <w:r>
              <w:rPr>
                <w:rFonts w:ascii="Arial" w:hAnsi="Arial" w:cs="Arial"/>
                <w:sz w:val="20"/>
                <w:szCs w:val="20"/>
              </w:rPr>
              <w:t>9.roč.</w:t>
            </w:r>
          </w:p>
        </w:tc>
        <w:tc>
          <w:tcPr>
            <w:tcW w:w="866" w:type="dxa"/>
            <w:vAlign w:val="center"/>
          </w:tcPr>
          <w:p w:rsidR="00BA232B" w:rsidRDefault="00BA232B">
            <w:pPr>
              <w:jc w:val="center"/>
              <w:rPr>
                <w:rFonts w:ascii="Arial" w:hAnsi="Arial" w:cs="Arial"/>
                <w:sz w:val="20"/>
                <w:szCs w:val="20"/>
              </w:rPr>
            </w:pPr>
          </w:p>
        </w:tc>
      </w:tr>
      <w:tr w:rsidR="00BA232B">
        <w:tblPrEx>
          <w:tblCellMar>
            <w:top w:w="0" w:type="dxa"/>
            <w:bottom w:w="0" w:type="dxa"/>
          </w:tblCellMar>
        </w:tblPrEx>
        <w:trPr>
          <w:trHeight w:val="411"/>
          <w:jc w:val="center"/>
        </w:trPr>
        <w:tc>
          <w:tcPr>
            <w:tcW w:w="865" w:type="dxa"/>
            <w:vAlign w:val="center"/>
          </w:tcPr>
          <w:p w:rsidR="00BA232B" w:rsidRDefault="00BA232B">
            <w:pPr>
              <w:jc w:val="center"/>
              <w:rPr>
                <w:rFonts w:ascii="Arial" w:hAnsi="Arial" w:cs="Arial"/>
                <w:sz w:val="20"/>
                <w:szCs w:val="20"/>
              </w:rPr>
            </w:pPr>
            <w:r>
              <w:rPr>
                <w:rFonts w:ascii="Arial" w:hAnsi="Arial" w:cs="Arial"/>
                <w:sz w:val="20"/>
                <w:szCs w:val="20"/>
              </w:rPr>
              <w:t>Kom. – triedy:</w:t>
            </w:r>
          </w:p>
        </w:tc>
        <w:tc>
          <w:tcPr>
            <w:tcW w:w="865" w:type="dxa"/>
            <w:vAlign w:val="center"/>
          </w:tcPr>
          <w:p w:rsidR="00BA232B" w:rsidRDefault="00F62892">
            <w:pPr>
              <w:jc w:val="center"/>
              <w:rPr>
                <w:rFonts w:ascii="Arial" w:hAnsi="Arial" w:cs="Arial"/>
                <w:sz w:val="20"/>
                <w:szCs w:val="20"/>
              </w:rPr>
            </w:pPr>
            <w:r>
              <w:rPr>
                <w:rFonts w:ascii="Arial" w:hAnsi="Arial" w:cs="Arial"/>
                <w:sz w:val="20"/>
                <w:szCs w:val="20"/>
              </w:rPr>
              <w:t>-</w:t>
            </w:r>
          </w:p>
        </w:tc>
        <w:tc>
          <w:tcPr>
            <w:tcW w:w="865" w:type="dxa"/>
            <w:vAlign w:val="center"/>
          </w:tcPr>
          <w:p w:rsidR="00BA232B" w:rsidRDefault="00F62892">
            <w:pPr>
              <w:jc w:val="center"/>
              <w:rPr>
                <w:rFonts w:ascii="Arial" w:hAnsi="Arial" w:cs="Arial"/>
                <w:sz w:val="20"/>
                <w:szCs w:val="20"/>
              </w:rPr>
            </w:pPr>
            <w:r>
              <w:rPr>
                <w:rFonts w:ascii="Arial" w:hAnsi="Arial" w:cs="Arial"/>
                <w:sz w:val="20"/>
                <w:szCs w:val="20"/>
              </w:rPr>
              <w:t>2</w:t>
            </w:r>
          </w:p>
        </w:tc>
        <w:tc>
          <w:tcPr>
            <w:tcW w:w="865" w:type="dxa"/>
            <w:vAlign w:val="center"/>
          </w:tcPr>
          <w:p w:rsidR="00BA232B" w:rsidRDefault="00305177">
            <w:pPr>
              <w:jc w:val="center"/>
              <w:rPr>
                <w:rFonts w:ascii="Arial" w:hAnsi="Arial" w:cs="Arial"/>
                <w:sz w:val="20"/>
                <w:szCs w:val="20"/>
              </w:rPr>
            </w:pPr>
            <w:r>
              <w:rPr>
                <w:rFonts w:ascii="Arial" w:hAnsi="Arial" w:cs="Arial"/>
                <w:sz w:val="20"/>
                <w:szCs w:val="20"/>
              </w:rPr>
              <w:t>1</w:t>
            </w:r>
          </w:p>
        </w:tc>
        <w:tc>
          <w:tcPr>
            <w:tcW w:w="865" w:type="dxa"/>
            <w:vAlign w:val="center"/>
          </w:tcPr>
          <w:p w:rsidR="00BA232B" w:rsidRDefault="00305177">
            <w:pPr>
              <w:jc w:val="center"/>
              <w:rPr>
                <w:rFonts w:ascii="Arial" w:hAnsi="Arial" w:cs="Arial"/>
                <w:sz w:val="20"/>
                <w:szCs w:val="20"/>
              </w:rPr>
            </w:pPr>
            <w:r>
              <w:rPr>
                <w:rFonts w:ascii="Arial" w:hAnsi="Arial" w:cs="Arial"/>
                <w:sz w:val="20"/>
                <w:szCs w:val="20"/>
              </w:rPr>
              <w:t>2</w:t>
            </w:r>
          </w:p>
        </w:tc>
        <w:tc>
          <w:tcPr>
            <w:tcW w:w="866" w:type="dxa"/>
            <w:vAlign w:val="center"/>
          </w:tcPr>
          <w:p w:rsidR="00BA232B" w:rsidRDefault="00305177">
            <w:pPr>
              <w:jc w:val="center"/>
              <w:rPr>
                <w:rFonts w:ascii="Arial" w:hAnsi="Arial" w:cs="Arial"/>
                <w:sz w:val="20"/>
                <w:szCs w:val="20"/>
              </w:rPr>
            </w:pPr>
            <w:r>
              <w:rPr>
                <w:rFonts w:ascii="Arial" w:hAnsi="Arial" w:cs="Arial"/>
                <w:sz w:val="20"/>
                <w:szCs w:val="20"/>
              </w:rPr>
              <w:t>1</w:t>
            </w:r>
          </w:p>
        </w:tc>
        <w:tc>
          <w:tcPr>
            <w:tcW w:w="866" w:type="dxa"/>
            <w:vAlign w:val="center"/>
          </w:tcPr>
          <w:p w:rsidR="00BA232B" w:rsidRDefault="00D43379" w:rsidP="003C7411">
            <w:pPr>
              <w:jc w:val="center"/>
              <w:rPr>
                <w:rFonts w:ascii="Arial" w:hAnsi="Arial" w:cs="Arial"/>
                <w:sz w:val="20"/>
                <w:szCs w:val="20"/>
              </w:rPr>
            </w:pPr>
            <w:r>
              <w:rPr>
                <w:rFonts w:ascii="Arial" w:hAnsi="Arial" w:cs="Arial"/>
                <w:sz w:val="20"/>
                <w:szCs w:val="20"/>
              </w:rPr>
              <w:t>2</w:t>
            </w:r>
            <w:r w:rsidR="003C7411">
              <w:rPr>
                <w:rFonts w:ascii="Arial" w:hAnsi="Arial" w:cs="Arial"/>
                <w:sz w:val="20"/>
                <w:szCs w:val="20"/>
              </w:rPr>
              <w:t xml:space="preserve"> </w:t>
            </w:r>
          </w:p>
        </w:tc>
        <w:tc>
          <w:tcPr>
            <w:tcW w:w="866" w:type="dxa"/>
            <w:vAlign w:val="center"/>
          </w:tcPr>
          <w:p w:rsidR="00BA232B" w:rsidRDefault="00D43379">
            <w:pPr>
              <w:jc w:val="center"/>
              <w:rPr>
                <w:rFonts w:ascii="Arial" w:hAnsi="Arial" w:cs="Arial"/>
                <w:sz w:val="20"/>
                <w:szCs w:val="20"/>
              </w:rPr>
            </w:pPr>
            <w:r>
              <w:rPr>
                <w:rFonts w:ascii="Arial" w:hAnsi="Arial" w:cs="Arial"/>
                <w:sz w:val="20"/>
                <w:szCs w:val="20"/>
              </w:rPr>
              <w:t>2</w:t>
            </w:r>
            <w:r w:rsidR="00305177">
              <w:rPr>
                <w:rFonts w:ascii="Arial" w:hAnsi="Arial" w:cs="Arial"/>
                <w:sz w:val="20"/>
                <w:szCs w:val="20"/>
              </w:rPr>
              <w:t xml:space="preserve"> </w:t>
            </w:r>
          </w:p>
        </w:tc>
        <w:tc>
          <w:tcPr>
            <w:tcW w:w="866" w:type="dxa"/>
            <w:vAlign w:val="center"/>
          </w:tcPr>
          <w:p w:rsidR="00BA232B" w:rsidRDefault="00D43379">
            <w:pPr>
              <w:jc w:val="center"/>
              <w:rPr>
                <w:rFonts w:ascii="Arial" w:hAnsi="Arial" w:cs="Arial"/>
                <w:sz w:val="20"/>
                <w:szCs w:val="20"/>
              </w:rPr>
            </w:pPr>
            <w:r>
              <w:rPr>
                <w:rFonts w:ascii="Arial" w:hAnsi="Arial" w:cs="Arial"/>
                <w:sz w:val="20"/>
                <w:szCs w:val="20"/>
              </w:rPr>
              <w:t>2</w:t>
            </w:r>
            <w:r w:rsidR="00305177">
              <w:rPr>
                <w:rFonts w:ascii="Arial" w:hAnsi="Arial" w:cs="Arial"/>
                <w:sz w:val="20"/>
                <w:szCs w:val="20"/>
              </w:rPr>
              <w:t>+1ŠT</w:t>
            </w:r>
          </w:p>
        </w:tc>
        <w:tc>
          <w:tcPr>
            <w:tcW w:w="866" w:type="dxa"/>
            <w:vAlign w:val="center"/>
          </w:tcPr>
          <w:p w:rsidR="00BA232B" w:rsidRDefault="00D43379">
            <w:pPr>
              <w:jc w:val="center"/>
              <w:rPr>
                <w:rFonts w:ascii="Arial" w:hAnsi="Arial" w:cs="Arial"/>
                <w:sz w:val="20"/>
                <w:szCs w:val="20"/>
              </w:rPr>
            </w:pPr>
            <w:r>
              <w:rPr>
                <w:rFonts w:ascii="Arial" w:hAnsi="Arial" w:cs="Arial"/>
                <w:sz w:val="20"/>
                <w:szCs w:val="20"/>
              </w:rPr>
              <w:t>2</w:t>
            </w:r>
          </w:p>
        </w:tc>
        <w:tc>
          <w:tcPr>
            <w:tcW w:w="866" w:type="dxa"/>
            <w:vAlign w:val="center"/>
          </w:tcPr>
          <w:p w:rsidR="00BA232B" w:rsidRDefault="00D43379">
            <w:pPr>
              <w:jc w:val="center"/>
              <w:rPr>
                <w:rFonts w:ascii="Arial" w:hAnsi="Arial" w:cs="Arial"/>
                <w:sz w:val="20"/>
                <w:szCs w:val="20"/>
              </w:rPr>
            </w:pPr>
            <w:r>
              <w:rPr>
                <w:rFonts w:ascii="Arial" w:hAnsi="Arial" w:cs="Arial"/>
                <w:sz w:val="20"/>
                <w:szCs w:val="20"/>
              </w:rPr>
              <w:t>1</w:t>
            </w:r>
          </w:p>
        </w:tc>
        <w:tc>
          <w:tcPr>
            <w:tcW w:w="866" w:type="dxa"/>
            <w:vAlign w:val="center"/>
          </w:tcPr>
          <w:p w:rsidR="00BA232B" w:rsidRDefault="00D43379">
            <w:pPr>
              <w:jc w:val="center"/>
              <w:rPr>
                <w:rFonts w:ascii="Arial" w:hAnsi="Arial" w:cs="Arial"/>
                <w:sz w:val="20"/>
                <w:szCs w:val="20"/>
              </w:rPr>
            </w:pPr>
            <w:r>
              <w:rPr>
                <w:rFonts w:ascii="Arial" w:hAnsi="Arial" w:cs="Arial"/>
                <w:sz w:val="20"/>
                <w:szCs w:val="20"/>
              </w:rPr>
              <w:t>1</w:t>
            </w:r>
            <w:r w:rsidR="00305177">
              <w:rPr>
                <w:rFonts w:ascii="Arial" w:hAnsi="Arial" w:cs="Arial"/>
                <w:sz w:val="20"/>
                <w:szCs w:val="20"/>
              </w:rPr>
              <w:t>6</w:t>
            </w:r>
          </w:p>
        </w:tc>
      </w:tr>
      <w:tr w:rsidR="00BA232B">
        <w:tblPrEx>
          <w:tblCellMar>
            <w:top w:w="0" w:type="dxa"/>
            <w:bottom w:w="0" w:type="dxa"/>
          </w:tblCellMar>
        </w:tblPrEx>
        <w:trPr>
          <w:jc w:val="center"/>
        </w:trPr>
        <w:tc>
          <w:tcPr>
            <w:tcW w:w="865" w:type="dxa"/>
            <w:vAlign w:val="center"/>
          </w:tcPr>
          <w:p w:rsidR="00BA232B" w:rsidRDefault="00BA232B">
            <w:pPr>
              <w:jc w:val="center"/>
              <w:rPr>
                <w:rFonts w:ascii="Arial" w:hAnsi="Arial" w:cs="Arial"/>
                <w:sz w:val="20"/>
                <w:szCs w:val="20"/>
              </w:rPr>
            </w:pPr>
            <w:r>
              <w:rPr>
                <w:rFonts w:ascii="Arial" w:hAnsi="Arial" w:cs="Arial"/>
                <w:sz w:val="20"/>
                <w:szCs w:val="20"/>
              </w:rPr>
              <w:t>Kom. -žiaci:</w:t>
            </w:r>
          </w:p>
        </w:tc>
        <w:tc>
          <w:tcPr>
            <w:tcW w:w="865" w:type="dxa"/>
            <w:vAlign w:val="center"/>
          </w:tcPr>
          <w:p w:rsidR="00BA232B" w:rsidRDefault="00F62892">
            <w:pPr>
              <w:jc w:val="center"/>
              <w:rPr>
                <w:rFonts w:ascii="Arial" w:hAnsi="Arial" w:cs="Arial"/>
                <w:sz w:val="20"/>
                <w:szCs w:val="20"/>
              </w:rPr>
            </w:pPr>
            <w:r>
              <w:rPr>
                <w:rFonts w:ascii="Arial" w:hAnsi="Arial" w:cs="Arial"/>
                <w:sz w:val="20"/>
                <w:szCs w:val="20"/>
              </w:rPr>
              <w:t>-</w:t>
            </w:r>
          </w:p>
        </w:tc>
        <w:tc>
          <w:tcPr>
            <w:tcW w:w="865" w:type="dxa"/>
            <w:vAlign w:val="center"/>
          </w:tcPr>
          <w:p w:rsidR="00BA232B" w:rsidRDefault="00A848BD">
            <w:pPr>
              <w:jc w:val="center"/>
              <w:rPr>
                <w:rFonts w:ascii="Arial" w:hAnsi="Arial" w:cs="Arial"/>
                <w:sz w:val="20"/>
                <w:szCs w:val="20"/>
              </w:rPr>
            </w:pPr>
            <w:r>
              <w:rPr>
                <w:rFonts w:ascii="Arial" w:hAnsi="Arial" w:cs="Arial"/>
                <w:sz w:val="20"/>
                <w:szCs w:val="20"/>
              </w:rPr>
              <w:t>31</w:t>
            </w:r>
          </w:p>
        </w:tc>
        <w:tc>
          <w:tcPr>
            <w:tcW w:w="865" w:type="dxa"/>
            <w:vAlign w:val="center"/>
          </w:tcPr>
          <w:p w:rsidR="00BA232B" w:rsidRDefault="00A848BD" w:rsidP="002F76A0">
            <w:pPr>
              <w:jc w:val="center"/>
              <w:rPr>
                <w:rFonts w:ascii="Arial" w:hAnsi="Arial" w:cs="Arial"/>
                <w:sz w:val="20"/>
                <w:szCs w:val="20"/>
              </w:rPr>
            </w:pPr>
            <w:r>
              <w:rPr>
                <w:rFonts w:ascii="Arial" w:hAnsi="Arial" w:cs="Arial"/>
                <w:sz w:val="20"/>
                <w:szCs w:val="20"/>
              </w:rPr>
              <w:t>35</w:t>
            </w:r>
          </w:p>
        </w:tc>
        <w:tc>
          <w:tcPr>
            <w:tcW w:w="865" w:type="dxa"/>
            <w:vAlign w:val="center"/>
          </w:tcPr>
          <w:p w:rsidR="00BA232B" w:rsidRDefault="00A848BD">
            <w:pPr>
              <w:jc w:val="center"/>
              <w:rPr>
                <w:rFonts w:ascii="Arial" w:hAnsi="Arial" w:cs="Arial"/>
                <w:sz w:val="20"/>
                <w:szCs w:val="20"/>
              </w:rPr>
            </w:pPr>
            <w:r>
              <w:rPr>
                <w:rFonts w:ascii="Arial" w:hAnsi="Arial" w:cs="Arial"/>
                <w:sz w:val="20"/>
                <w:szCs w:val="20"/>
              </w:rPr>
              <w:t>13</w:t>
            </w:r>
          </w:p>
        </w:tc>
        <w:tc>
          <w:tcPr>
            <w:tcW w:w="866" w:type="dxa"/>
            <w:vAlign w:val="center"/>
          </w:tcPr>
          <w:p w:rsidR="00BA232B" w:rsidRDefault="00A848BD">
            <w:pPr>
              <w:jc w:val="center"/>
              <w:rPr>
                <w:rFonts w:ascii="Arial" w:hAnsi="Arial" w:cs="Arial"/>
                <w:sz w:val="20"/>
                <w:szCs w:val="20"/>
              </w:rPr>
            </w:pPr>
            <w:r>
              <w:rPr>
                <w:rFonts w:ascii="Arial" w:hAnsi="Arial" w:cs="Arial"/>
                <w:sz w:val="20"/>
                <w:szCs w:val="20"/>
              </w:rPr>
              <w:t>37</w:t>
            </w:r>
          </w:p>
        </w:tc>
        <w:tc>
          <w:tcPr>
            <w:tcW w:w="866" w:type="dxa"/>
            <w:vAlign w:val="center"/>
          </w:tcPr>
          <w:p w:rsidR="00BA232B" w:rsidRDefault="00A848BD">
            <w:pPr>
              <w:jc w:val="center"/>
              <w:rPr>
                <w:rFonts w:ascii="Arial" w:hAnsi="Arial" w:cs="Arial"/>
                <w:sz w:val="20"/>
                <w:szCs w:val="20"/>
              </w:rPr>
            </w:pPr>
            <w:r>
              <w:rPr>
                <w:rFonts w:ascii="Arial" w:hAnsi="Arial" w:cs="Arial"/>
                <w:sz w:val="20"/>
                <w:szCs w:val="20"/>
              </w:rPr>
              <w:t>42</w:t>
            </w:r>
            <w:r w:rsidR="00A67FE1">
              <w:rPr>
                <w:rFonts w:ascii="Arial" w:hAnsi="Arial" w:cs="Arial"/>
                <w:sz w:val="20"/>
                <w:szCs w:val="20"/>
              </w:rPr>
              <w:t xml:space="preserve"> </w:t>
            </w:r>
          </w:p>
        </w:tc>
        <w:tc>
          <w:tcPr>
            <w:tcW w:w="866" w:type="dxa"/>
            <w:vAlign w:val="center"/>
          </w:tcPr>
          <w:p w:rsidR="00BA232B" w:rsidRDefault="00A67FE1" w:rsidP="00A848BD">
            <w:pPr>
              <w:jc w:val="center"/>
              <w:rPr>
                <w:rFonts w:ascii="Arial" w:hAnsi="Arial" w:cs="Arial"/>
                <w:sz w:val="20"/>
                <w:szCs w:val="20"/>
              </w:rPr>
            </w:pPr>
            <w:r>
              <w:rPr>
                <w:rFonts w:ascii="Arial" w:hAnsi="Arial" w:cs="Arial"/>
                <w:sz w:val="20"/>
                <w:szCs w:val="20"/>
              </w:rPr>
              <w:t>3</w:t>
            </w:r>
            <w:r w:rsidR="005A4246">
              <w:rPr>
                <w:rFonts w:ascii="Arial" w:hAnsi="Arial" w:cs="Arial"/>
                <w:sz w:val="20"/>
                <w:szCs w:val="20"/>
              </w:rPr>
              <w:t>5</w:t>
            </w:r>
          </w:p>
        </w:tc>
        <w:tc>
          <w:tcPr>
            <w:tcW w:w="866" w:type="dxa"/>
            <w:vAlign w:val="center"/>
          </w:tcPr>
          <w:p w:rsidR="00BA232B" w:rsidRDefault="00A67FE1" w:rsidP="00A848BD">
            <w:pPr>
              <w:jc w:val="center"/>
              <w:rPr>
                <w:rFonts w:ascii="Arial" w:hAnsi="Arial" w:cs="Arial"/>
                <w:sz w:val="20"/>
                <w:szCs w:val="20"/>
              </w:rPr>
            </w:pPr>
            <w:r>
              <w:rPr>
                <w:rFonts w:ascii="Arial" w:hAnsi="Arial" w:cs="Arial"/>
                <w:sz w:val="20"/>
                <w:szCs w:val="20"/>
              </w:rPr>
              <w:t>3</w:t>
            </w:r>
            <w:r w:rsidR="00A848BD">
              <w:rPr>
                <w:rFonts w:ascii="Arial" w:hAnsi="Arial" w:cs="Arial"/>
                <w:sz w:val="20"/>
                <w:szCs w:val="20"/>
              </w:rPr>
              <w:t>1</w:t>
            </w:r>
          </w:p>
        </w:tc>
        <w:tc>
          <w:tcPr>
            <w:tcW w:w="866" w:type="dxa"/>
            <w:vAlign w:val="center"/>
          </w:tcPr>
          <w:p w:rsidR="00BA232B" w:rsidRDefault="00A848BD" w:rsidP="00FA31FB">
            <w:pPr>
              <w:jc w:val="center"/>
              <w:rPr>
                <w:rFonts w:ascii="Arial" w:hAnsi="Arial" w:cs="Arial"/>
                <w:sz w:val="20"/>
                <w:szCs w:val="20"/>
              </w:rPr>
            </w:pPr>
            <w:r>
              <w:rPr>
                <w:rFonts w:ascii="Arial" w:hAnsi="Arial" w:cs="Arial"/>
                <w:sz w:val="20"/>
                <w:szCs w:val="20"/>
              </w:rPr>
              <w:t>3</w:t>
            </w:r>
            <w:r w:rsidR="005A4246">
              <w:rPr>
                <w:rFonts w:ascii="Arial" w:hAnsi="Arial" w:cs="Arial"/>
                <w:sz w:val="20"/>
                <w:szCs w:val="20"/>
              </w:rPr>
              <w:t>7</w:t>
            </w:r>
          </w:p>
        </w:tc>
        <w:tc>
          <w:tcPr>
            <w:tcW w:w="866" w:type="dxa"/>
            <w:vAlign w:val="center"/>
          </w:tcPr>
          <w:p w:rsidR="00BA232B" w:rsidRDefault="005A4246" w:rsidP="00A848BD">
            <w:pPr>
              <w:jc w:val="center"/>
              <w:rPr>
                <w:rFonts w:ascii="Arial" w:hAnsi="Arial" w:cs="Arial"/>
                <w:sz w:val="20"/>
                <w:szCs w:val="20"/>
              </w:rPr>
            </w:pPr>
            <w:r>
              <w:rPr>
                <w:rFonts w:ascii="Arial" w:hAnsi="Arial" w:cs="Arial"/>
                <w:sz w:val="20"/>
                <w:szCs w:val="20"/>
              </w:rPr>
              <w:t>14</w:t>
            </w:r>
          </w:p>
        </w:tc>
        <w:tc>
          <w:tcPr>
            <w:tcW w:w="866" w:type="dxa"/>
            <w:vAlign w:val="center"/>
          </w:tcPr>
          <w:p w:rsidR="00BA232B" w:rsidRDefault="00A67FE1" w:rsidP="00A848BD">
            <w:pPr>
              <w:jc w:val="center"/>
              <w:rPr>
                <w:rFonts w:ascii="Arial" w:hAnsi="Arial" w:cs="Arial"/>
                <w:sz w:val="20"/>
                <w:szCs w:val="20"/>
              </w:rPr>
            </w:pPr>
            <w:r>
              <w:rPr>
                <w:rFonts w:ascii="Arial" w:hAnsi="Arial" w:cs="Arial"/>
                <w:sz w:val="20"/>
                <w:szCs w:val="20"/>
              </w:rPr>
              <w:t>2</w:t>
            </w:r>
            <w:r w:rsidR="00305177">
              <w:rPr>
                <w:rFonts w:ascii="Arial" w:hAnsi="Arial" w:cs="Arial"/>
                <w:sz w:val="20"/>
                <w:szCs w:val="20"/>
              </w:rPr>
              <w:t>66</w:t>
            </w:r>
          </w:p>
        </w:tc>
      </w:tr>
      <w:tr w:rsidR="00BA232B">
        <w:tblPrEx>
          <w:tblCellMar>
            <w:top w:w="0" w:type="dxa"/>
            <w:bottom w:w="0" w:type="dxa"/>
          </w:tblCellMar>
        </w:tblPrEx>
        <w:trPr>
          <w:jc w:val="center"/>
        </w:trPr>
        <w:tc>
          <w:tcPr>
            <w:tcW w:w="865" w:type="dxa"/>
            <w:vAlign w:val="center"/>
          </w:tcPr>
          <w:p w:rsidR="00BA232B" w:rsidRDefault="00BA232B">
            <w:pPr>
              <w:jc w:val="center"/>
              <w:rPr>
                <w:rFonts w:ascii="Arial" w:hAnsi="Arial" w:cs="Arial"/>
                <w:sz w:val="20"/>
                <w:szCs w:val="20"/>
              </w:rPr>
            </w:pPr>
            <w:r>
              <w:rPr>
                <w:rFonts w:ascii="Arial" w:hAnsi="Arial" w:cs="Arial"/>
                <w:sz w:val="20"/>
                <w:szCs w:val="20"/>
              </w:rPr>
              <w:t>Ul.Nová – triedy:</w:t>
            </w:r>
          </w:p>
        </w:tc>
        <w:tc>
          <w:tcPr>
            <w:tcW w:w="865" w:type="dxa"/>
            <w:vAlign w:val="center"/>
          </w:tcPr>
          <w:p w:rsidR="00BA232B" w:rsidRDefault="00305177">
            <w:pPr>
              <w:jc w:val="center"/>
              <w:rPr>
                <w:rFonts w:ascii="Arial" w:hAnsi="Arial" w:cs="Arial"/>
                <w:sz w:val="20"/>
                <w:szCs w:val="20"/>
              </w:rPr>
            </w:pPr>
            <w:r>
              <w:rPr>
                <w:rFonts w:ascii="Arial" w:hAnsi="Arial" w:cs="Arial"/>
                <w:sz w:val="20"/>
                <w:szCs w:val="20"/>
              </w:rPr>
              <w:t>3</w:t>
            </w:r>
          </w:p>
        </w:tc>
        <w:tc>
          <w:tcPr>
            <w:tcW w:w="865" w:type="dxa"/>
            <w:vAlign w:val="center"/>
          </w:tcPr>
          <w:p w:rsidR="00BA232B" w:rsidRDefault="00A67FE1" w:rsidP="00A67FE1">
            <w:pPr>
              <w:jc w:val="center"/>
              <w:rPr>
                <w:rFonts w:ascii="Arial" w:hAnsi="Arial" w:cs="Arial"/>
                <w:sz w:val="20"/>
                <w:szCs w:val="20"/>
              </w:rPr>
            </w:pPr>
            <w:r>
              <w:rPr>
                <w:rFonts w:ascii="Arial" w:hAnsi="Arial" w:cs="Arial"/>
                <w:sz w:val="20"/>
                <w:szCs w:val="20"/>
              </w:rPr>
              <w:t>2</w:t>
            </w:r>
          </w:p>
        </w:tc>
        <w:tc>
          <w:tcPr>
            <w:tcW w:w="865" w:type="dxa"/>
            <w:vAlign w:val="center"/>
          </w:tcPr>
          <w:p w:rsidR="00BA232B" w:rsidRDefault="00F62892">
            <w:pPr>
              <w:jc w:val="center"/>
              <w:rPr>
                <w:rFonts w:ascii="Arial" w:hAnsi="Arial" w:cs="Arial"/>
                <w:sz w:val="20"/>
                <w:szCs w:val="20"/>
              </w:rPr>
            </w:pPr>
            <w:r>
              <w:rPr>
                <w:rFonts w:ascii="Arial" w:hAnsi="Arial" w:cs="Arial"/>
                <w:sz w:val="20"/>
                <w:szCs w:val="20"/>
              </w:rPr>
              <w:t>2</w:t>
            </w:r>
          </w:p>
        </w:tc>
        <w:tc>
          <w:tcPr>
            <w:tcW w:w="865" w:type="dxa"/>
            <w:vAlign w:val="center"/>
          </w:tcPr>
          <w:p w:rsidR="00BA232B" w:rsidRDefault="003C7411" w:rsidP="00F62892">
            <w:pPr>
              <w:jc w:val="center"/>
              <w:rPr>
                <w:rFonts w:ascii="Arial" w:hAnsi="Arial" w:cs="Arial"/>
                <w:sz w:val="20"/>
                <w:szCs w:val="20"/>
              </w:rPr>
            </w:pPr>
            <w:r>
              <w:rPr>
                <w:rFonts w:ascii="Arial" w:hAnsi="Arial" w:cs="Arial"/>
                <w:sz w:val="20"/>
                <w:szCs w:val="20"/>
              </w:rPr>
              <w:t>2</w:t>
            </w:r>
          </w:p>
        </w:tc>
        <w:tc>
          <w:tcPr>
            <w:tcW w:w="866" w:type="dxa"/>
            <w:vAlign w:val="center"/>
          </w:tcPr>
          <w:p w:rsidR="00BA232B" w:rsidRDefault="00305177">
            <w:pPr>
              <w:jc w:val="center"/>
              <w:rPr>
                <w:rFonts w:ascii="Arial" w:hAnsi="Arial" w:cs="Arial"/>
                <w:sz w:val="20"/>
                <w:szCs w:val="20"/>
              </w:rPr>
            </w:pPr>
            <w:r>
              <w:rPr>
                <w:rFonts w:ascii="Arial" w:hAnsi="Arial" w:cs="Arial"/>
                <w:sz w:val="20"/>
                <w:szCs w:val="20"/>
              </w:rPr>
              <w:t>2</w:t>
            </w:r>
          </w:p>
        </w:tc>
        <w:tc>
          <w:tcPr>
            <w:tcW w:w="866" w:type="dxa"/>
            <w:vAlign w:val="center"/>
          </w:tcPr>
          <w:p w:rsidR="00BA232B" w:rsidRDefault="005A4246" w:rsidP="003C7411">
            <w:pPr>
              <w:jc w:val="center"/>
              <w:rPr>
                <w:rFonts w:ascii="Arial" w:hAnsi="Arial" w:cs="Arial"/>
                <w:sz w:val="20"/>
                <w:szCs w:val="20"/>
              </w:rPr>
            </w:pPr>
            <w:r>
              <w:rPr>
                <w:rFonts w:ascii="Arial" w:hAnsi="Arial" w:cs="Arial"/>
                <w:sz w:val="20"/>
                <w:szCs w:val="20"/>
              </w:rPr>
              <w:t>1</w:t>
            </w:r>
          </w:p>
        </w:tc>
        <w:tc>
          <w:tcPr>
            <w:tcW w:w="866" w:type="dxa"/>
            <w:vAlign w:val="center"/>
          </w:tcPr>
          <w:p w:rsidR="00BA232B" w:rsidRDefault="00305177">
            <w:pPr>
              <w:jc w:val="center"/>
              <w:rPr>
                <w:rFonts w:ascii="Arial" w:hAnsi="Arial" w:cs="Arial"/>
                <w:sz w:val="20"/>
                <w:szCs w:val="20"/>
              </w:rPr>
            </w:pPr>
            <w:r>
              <w:rPr>
                <w:rFonts w:ascii="Arial" w:hAnsi="Arial" w:cs="Arial"/>
                <w:sz w:val="20"/>
                <w:szCs w:val="20"/>
              </w:rPr>
              <w:t>2</w:t>
            </w:r>
          </w:p>
        </w:tc>
        <w:tc>
          <w:tcPr>
            <w:tcW w:w="866" w:type="dxa"/>
            <w:vAlign w:val="center"/>
          </w:tcPr>
          <w:p w:rsidR="00BA232B" w:rsidRDefault="00D43379">
            <w:pPr>
              <w:jc w:val="center"/>
              <w:rPr>
                <w:rFonts w:ascii="Arial" w:hAnsi="Arial" w:cs="Arial"/>
                <w:sz w:val="20"/>
                <w:szCs w:val="20"/>
              </w:rPr>
            </w:pPr>
            <w:r>
              <w:rPr>
                <w:rFonts w:ascii="Arial" w:hAnsi="Arial" w:cs="Arial"/>
                <w:sz w:val="20"/>
                <w:szCs w:val="20"/>
              </w:rPr>
              <w:t>1</w:t>
            </w:r>
            <w:r w:rsidR="00305177">
              <w:rPr>
                <w:rFonts w:ascii="Arial" w:hAnsi="Arial" w:cs="Arial"/>
                <w:sz w:val="20"/>
                <w:szCs w:val="20"/>
              </w:rPr>
              <w:t xml:space="preserve"> + 1 ŠT</w:t>
            </w:r>
          </w:p>
        </w:tc>
        <w:tc>
          <w:tcPr>
            <w:tcW w:w="866" w:type="dxa"/>
            <w:vAlign w:val="center"/>
          </w:tcPr>
          <w:p w:rsidR="00BA232B" w:rsidRDefault="00BA232B">
            <w:pPr>
              <w:jc w:val="center"/>
              <w:rPr>
                <w:rFonts w:ascii="Arial" w:hAnsi="Arial" w:cs="Arial"/>
                <w:sz w:val="20"/>
                <w:szCs w:val="20"/>
              </w:rPr>
            </w:pPr>
          </w:p>
        </w:tc>
        <w:tc>
          <w:tcPr>
            <w:tcW w:w="866" w:type="dxa"/>
            <w:vAlign w:val="center"/>
          </w:tcPr>
          <w:p w:rsidR="00BA232B" w:rsidRDefault="00BA232B">
            <w:pPr>
              <w:jc w:val="center"/>
              <w:rPr>
                <w:rFonts w:ascii="Arial" w:hAnsi="Arial" w:cs="Arial"/>
                <w:sz w:val="20"/>
                <w:szCs w:val="20"/>
              </w:rPr>
            </w:pPr>
          </w:p>
        </w:tc>
        <w:tc>
          <w:tcPr>
            <w:tcW w:w="866" w:type="dxa"/>
            <w:vAlign w:val="center"/>
          </w:tcPr>
          <w:p w:rsidR="00BA232B" w:rsidRDefault="00D43379" w:rsidP="00A67FE1">
            <w:pPr>
              <w:jc w:val="center"/>
              <w:rPr>
                <w:rFonts w:ascii="Arial" w:hAnsi="Arial" w:cs="Arial"/>
                <w:sz w:val="20"/>
                <w:szCs w:val="20"/>
              </w:rPr>
            </w:pPr>
            <w:r>
              <w:rPr>
                <w:rFonts w:ascii="Arial" w:hAnsi="Arial" w:cs="Arial"/>
                <w:sz w:val="20"/>
                <w:szCs w:val="20"/>
              </w:rPr>
              <w:t>1</w:t>
            </w:r>
            <w:r w:rsidR="00305177">
              <w:rPr>
                <w:rFonts w:ascii="Arial" w:hAnsi="Arial" w:cs="Arial"/>
                <w:sz w:val="20"/>
                <w:szCs w:val="20"/>
              </w:rPr>
              <w:t>6</w:t>
            </w:r>
          </w:p>
        </w:tc>
      </w:tr>
      <w:tr w:rsidR="00BA232B">
        <w:tblPrEx>
          <w:tblCellMar>
            <w:top w:w="0" w:type="dxa"/>
            <w:bottom w:w="0" w:type="dxa"/>
          </w:tblCellMar>
        </w:tblPrEx>
        <w:trPr>
          <w:jc w:val="center"/>
        </w:trPr>
        <w:tc>
          <w:tcPr>
            <w:tcW w:w="865" w:type="dxa"/>
            <w:vAlign w:val="center"/>
          </w:tcPr>
          <w:p w:rsidR="00BA232B" w:rsidRDefault="00BA232B">
            <w:pPr>
              <w:jc w:val="center"/>
              <w:rPr>
                <w:rFonts w:ascii="Arial" w:hAnsi="Arial" w:cs="Arial"/>
                <w:sz w:val="20"/>
                <w:szCs w:val="20"/>
              </w:rPr>
            </w:pPr>
            <w:r>
              <w:rPr>
                <w:rFonts w:ascii="Arial" w:hAnsi="Arial" w:cs="Arial"/>
                <w:sz w:val="20"/>
                <w:szCs w:val="20"/>
              </w:rPr>
              <w:t>Nová – žiaci:</w:t>
            </w:r>
          </w:p>
        </w:tc>
        <w:tc>
          <w:tcPr>
            <w:tcW w:w="865" w:type="dxa"/>
            <w:vAlign w:val="center"/>
          </w:tcPr>
          <w:p w:rsidR="00BA232B" w:rsidRDefault="00305177" w:rsidP="00A848BD">
            <w:pPr>
              <w:jc w:val="center"/>
              <w:rPr>
                <w:rFonts w:ascii="Arial" w:hAnsi="Arial" w:cs="Arial"/>
                <w:sz w:val="20"/>
                <w:szCs w:val="20"/>
              </w:rPr>
            </w:pPr>
            <w:r>
              <w:rPr>
                <w:rFonts w:ascii="Arial" w:hAnsi="Arial" w:cs="Arial"/>
                <w:sz w:val="20"/>
                <w:szCs w:val="20"/>
              </w:rPr>
              <w:t>46</w:t>
            </w:r>
          </w:p>
        </w:tc>
        <w:tc>
          <w:tcPr>
            <w:tcW w:w="865" w:type="dxa"/>
            <w:vAlign w:val="center"/>
          </w:tcPr>
          <w:p w:rsidR="00BA232B" w:rsidRDefault="005A4246" w:rsidP="00A848BD">
            <w:pPr>
              <w:jc w:val="center"/>
              <w:rPr>
                <w:rFonts w:ascii="Arial" w:hAnsi="Arial" w:cs="Arial"/>
                <w:sz w:val="20"/>
                <w:szCs w:val="20"/>
              </w:rPr>
            </w:pPr>
            <w:r>
              <w:rPr>
                <w:rFonts w:ascii="Arial" w:hAnsi="Arial" w:cs="Arial"/>
                <w:sz w:val="20"/>
                <w:szCs w:val="20"/>
              </w:rPr>
              <w:t>37</w:t>
            </w:r>
          </w:p>
        </w:tc>
        <w:tc>
          <w:tcPr>
            <w:tcW w:w="865" w:type="dxa"/>
            <w:vAlign w:val="center"/>
          </w:tcPr>
          <w:p w:rsidR="00BA232B" w:rsidRDefault="00A67FE1" w:rsidP="00A848BD">
            <w:pPr>
              <w:jc w:val="center"/>
              <w:rPr>
                <w:rFonts w:ascii="Arial" w:hAnsi="Arial" w:cs="Arial"/>
                <w:sz w:val="20"/>
                <w:szCs w:val="20"/>
              </w:rPr>
            </w:pPr>
            <w:r>
              <w:rPr>
                <w:rFonts w:ascii="Arial" w:hAnsi="Arial" w:cs="Arial"/>
                <w:sz w:val="20"/>
                <w:szCs w:val="20"/>
              </w:rPr>
              <w:t>3</w:t>
            </w:r>
            <w:r w:rsidR="00A848BD">
              <w:rPr>
                <w:rFonts w:ascii="Arial" w:hAnsi="Arial" w:cs="Arial"/>
                <w:sz w:val="20"/>
                <w:szCs w:val="20"/>
              </w:rPr>
              <w:t>6</w:t>
            </w:r>
          </w:p>
        </w:tc>
        <w:tc>
          <w:tcPr>
            <w:tcW w:w="865" w:type="dxa"/>
            <w:vAlign w:val="center"/>
          </w:tcPr>
          <w:p w:rsidR="00BA232B" w:rsidRDefault="00A848BD" w:rsidP="00A848BD">
            <w:pPr>
              <w:jc w:val="center"/>
              <w:rPr>
                <w:rFonts w:ascii="Arial" w:hAnsi="Arial" w:cs="Arial"/>
                <w:sz w:val="20"/>
                <w:szCs w:val="20"/>
              </w:rPr>
            </w:pPr>
            <w:r>
              <w:rPr>
                <w:rFonts w:ascii="Arial" w:hAnsi="Arial" w:cs="Arial"/>
                <w:sz w:val="20"/>
                <w:szCs w:val="20"/>
              </w:rPr>
              <w:t>39</w:t>
            </w:r>
          </w:p>
        </w:tc>
        <w:tc>
          <w:tcPr>
            <w:tcW w:w="866" w:type="dxa"/>
            <w:vAlign w:val="center"/>
          </w:tcPr>
          <w:p w:rsidR="00BA232B" w:rsidRDefault="005A4246" w:rsidP="00F62892">
            <w:pPr>
              <w:jc w:val="center"/>
              <w:rPr>
                <w:rFonts w:ascii="Arial" w:hAnsi="Arial" w:cs="Arial"/>
                <w:sz w:val="20"/>
                <w:szCs w:val="20"/>
              </w:rPr>
            </w:pPr>
            <w:r>
              <w:rPr>
                <w:rFonts w:ascii="Arial" w:hAnsi="Arial" w:cs="Arial"/>
                <w:sz w:val="20"/>
                <w:szCs w:val="20"/>
              </w:rPr>
              <w:t>42</w:t>
            </w:r>
          </w:p>
        </w:tc>
        <w:tc>
          <w:tcPr>
            <w:tcW w:w="866" w:type="dxa"/>
            <w:vAlign w:val="center"/>
          </w:tcPr>
          <w:p w:rsidR="00BA232B" w:rsidRDefault="005A4246" w:rsidP="00A848BD">
            <w:pPr>
              <w:jc w:val="center"/>
              <w:rPr>
                <w:rFonts w:ascii="Arial" w:hAnsi="Arial" w:cs="Arial"/>
                <w:sz w:val="20"/>
                <w:szCs w:val="20"/>
              </w:rPr>
            </w:pPr>
            <w:r>
              <w:rPr>
                <w:rFonts w:ascii="Arial" w:hAnsi="Arial" w:cs="Arial"/>
                <w:sz w:val="20"/>
                <w:szCs w:val="20"/>
              </w:rPr>
              <w:t>19</w:t>
            </w:r>
          </w:p>
        </w:tc>
        <w:tc>
          <w:tcPr>
            <w:tcW w:w="866" w:type="dxa"/>
            <w:vAlign w:val="center"/>
          </w:tcPr>
          <w:p w:rsidR="00BA232B" w:rsidRDefault="00305177" w:rsidP="00A848BD">
            <w:pPr>
              <w:jc w:val="center"/>
              <w:rPr>
                <w:rFonts w:ascii="Arial" w:hAnsi="Arial" w:cs="Arial"/>
                <w:sz w:val="20"/>
                <w:szCs w:val="20"/>
              </w:rPr>
            </w:pPr>
            <w:r>
              <w:rPr>
                <w:rFonts w:ascii="Arial" w:hAnsi="Arial" w:cs="Arial"/>
                <w:sz w:val="20"/>
                <w:szCs w:val="20"/>
              </w:rPr>
              <w:t>35</w:t>
            </w:r>
          </w:p>
        </w:tc>
        <w:tc>
          <w:tcPr>
            <w:tcW w:w="866" w:type="dxa"/>
            <w:vAlign w:val="center"/>
          </w:tcPr>
          <w:p w:rsidR="00BA232B" w:rsidRDefault="00A67FE1" w:rsidP="00A848BD">
            <w:pPr>
              <w:jc w:val="center"/>
              <w:rPr>
                <w:rFonts w:ascii="Arial" w:hAnsi="Arial" w:cs="Arial"/>
                <w:sz w:val="20"/>
                <w:szCs w:val="20"/>
              </w:rPr>
            </w:pPr>
            <w:r>
              <w:rPr>
                <w:rFonts w:ascii="Arial" w:hAnsi="Arial" w:cs="Arial"/>
                <w:sz w:val="20"/>
                <w:szCs w:val="20"/>
              </w:rPr>
              <w:t>1</w:t>
            </w:r>
            <w:r w:rsidR="00305177">
              <w:rPr>
                <w:rFonts w:ascii="Arial" w:hAnsi="Arial" w:cs="Arial"/>
                <w:sz w:val="20"/>
                <w:szCs w:val="20"/>
              </w:rPr>
              <w:t>8+10</w:t>
            </w:r>
          </w:p>
        </w:tc>
        <w:tc>
          <w:tcPr>
            <w:tcW w:w="866" w:type="dxa"/>
            <w:vAlign w:val="center"/>
          </w:tcPr>
          <w:p w:rsidR="00BA232B" w:rsidRDefault="00BA232B">
            <w:pPr>
              <w:jc w:val="center"/>
              <w:rPr>
                <w:rFonts w:ascii="Arial" w:hAnsi="Arial" w:cs="Arial"/>
                <w:sz w:val="20"/>
                <w:szCs w:val="20"/>
              </w:rPr>
            </w:pPr>
          </w:p>
        </w:tc>
        <w:tc>
          <w:tcPr>
            <w:tcW w:w="866" w:type="dxa"/>
            <w:vAlign w:val="center"/>
          </w:tcPr>
          <w:p w:rsidR="00BA232B" w:rsidRDefault="00BA232B">
            <w:pPr>
              <w:jc w:val="center"/>
              <w:rPr>
                <w:rFonts w:ascii="Arial" w:hAnsi="Arial" w:cs="Arial"/>
                <w:sz w:val="20"/>
                <w:szCs w:val="20"/>
              </w:rPr>
            </w:pPr>
          </w:p>
        </w:tc>
        <w:tc>
          <w:tcPr>
            <w:tcW w:w="866" w:type="dxa"/>
            <w:vAlign w:val="center"/>
          </w:tcPr>
          <w:p w:rsidR="00BA232B" w:rsidRDefault="00A67FE1" w:rsidP="00FA31FB">
            <w:pPr>
              <w:jc w:val="center"/>
              <w:rPr>
                <w:rFonts w:ascii="Arial" w:hAnsi="Arial" w:cs="Arial"/>
                <w:sz w:val="20"/>
                <w:szCs w:val="20"/>
              </w:rPr>
            </w:pPr>
            <w:r>
              <w:rPr>
                <w:rFonts w:ascii="Arial" w:hAnsi="Arial" w:cs="Arial"/>
                <w:sz w:val="20"/>
                <w:szCs w:val="20"/>
              </w:rPr>
              <w:t>2</w:t>
            </w:r>
            <w:r w:rsidR="00305177">
              <w:rPr>
                <w:rFonts w:ascii="Arial" w:hAnsi="Arial" w:cs="Arial"/>
                <w:sz w:val="20"/>
                <w:szCs w:val="20"/>
              </w:rPr>
              <w:t>80</w:t>
            </w:r>
          </w:p>
        </w:tc>
      </w:tr>
    </w:tbl>
    <w:p w:rsidR="00E3223A" w:rsidRDefault="00E3223A">
      <w:pPr>
        <w:rPr>
          <w:rFonts w:ascii="Arial" w:hAnsi="Arial" w:cs="Arial"/>
          <w:sz w:val="20"/>
          <w:szCs w:val="20"/>
        </w:rPr>
      </w:pPr>
    </w:p>
    <w:p w:rsidR="00BA232B" w:rsidRDefault="00BA232B">
      <w:pPr>
        <w:rPr>
          <w:rFonts w:ascii="Arial" w:hAnsi="Arial" w:cs="Arial"/>
          <w:sz w:val="20"/>
          <w:szCs w:val="20"/>
        </w:rPr>
      </w:pPr>
      <w:r>
        <w:rPr>
          <w:rFonts w:ascii="Arial" w:hAnsi="Arial" w:cs="Arial"/>
          <w:sz w:val="20"/>
          <w:szCs w:val="20"/>
        </w:rPr>
        <w:t xml:space="preserve">Triedy na </w:t>
      </w:r>
      <w:r w:rsidR="00F62892">
        <w:rPr>
          <w:rFonts w:ascii="Arial" w:hAnsi="Arial" w:cs="Arial"/>
          <w:sz w:val="20"/>
          <w:szCs w:val="20"/>
        </w:rPr>
        <w:t xml:space="preserve">elokovanom pracovisku na </w:t>
      </w:r>
      <w:r>
        <w:rPr>
          <w:rFonts w:ascii="Arial" w:hAnsi="Arial" w:cs="Arial"/>
          <w:sz w:val="20"/>
          <w:szCs w:val="20"/>
        </w:rPr>
        <w:t>Novej ulici navštevujú žiaci z rómskej osady.</w:t>
      </w:r>
    </w:p>
    <w:p w:rsidR="00BA232B" w:rsidRDefault="00BA232B">
      <w:pPr>
        <w:rPr>
          <w:rFonts w:ascii="Arial" w:hAnsi="Arial" w:cs="Arial"/>
          <w:sz w:val="20"/>
          <w:szCs w:val="20"/>
        </w:rPr>
      </w:pPr>
    </w:p>
    <w:p w:rsidR="00BA232B" w:rsidRDefault="00BA232B">
      <w:pPr>
        <w:rPr>
          <w:rFonts w:ascii="Arial" w:hAnsi="Arial" w:cs="Arial"/>
          <w:sz w:val="20"/>
          <w:szCs w:val="20"/>
        </w:rPr>
      </w:pPr>
      <w:r>
        <w:rPr>
          <w:rFonts w:ascii="Arial" w:hAnsi="Arial" w:cs="Arial"/>
          <w:b/>
          <w:bCs/>
          <w:sz w:val="20"/>
          <w:szCs w:val="20"/>
        </w:rPr>
        <w:t>Do školy dochádzajú žiaci zo školského obvodu, ktorý tvoria obce: Trnávka, Dargov, Bač</w:t>
      </w:r>
      <w:r w:rsidR="00540B1E">
        <w:rPr>
          <w:rFonts w:ascii="Arial" w:hAnsi="Arial" w:cs="Arial"/>
          <w:b/>
          <w:bCs/>
          <w:sz w:val="20"/>
          <w:szCs w:val="20"/>
        </w:rPr>
        <w:t>kov, Kravany, Stankovce</w:t>
      </w:r>
      <w:r>
        <w:rPr>
          <w:rFonts w:ascii="Arial" w:hAnsi="Arial" w:cs="Arial"/>
          <w:b/>
          <w:bCs/>
          <w:sz w:val="20"/>
          <w:szCs w:val="20"/>
        </w:rPr>
        <w:t>.</w:t>
      </w:r>
      <w:r>
        <w:rPr>
          <w:rFonts w:ascii="Arial" w:hAnsi="Arial" w:cs="Arial"/>
          <w:sz w:val="20"/>
          <w:szCs w:val="20"/>
        </w:rPr>
        <w:t xml:space="preserve"> Školu navštevujú aj žiaci z mestskej časti Albinov, a z ob</w:t>
      </w:r>
      <w:r w:rsidR="00B1735C">
        <w:rPr>
          <w:rFonts w:ascii="Arial" w:hAnsi="Arial" w:cs="Arial"/>
          <w:sz w:val="20"/>
          <w:szCs w:val="20"/>
        </w:rPr>
        <w:t>cí Malé Ozorovce, Zbehňov, Zempl. Teplica</w:t>
      </w:r>
      <w:r>
        <w:rPr>
          <w:rFonts w:ascii="Arial" w:hAnsi="Arial" w:cs="Arial"/>
          <w:sz w:val="20"/>
          <w:szCs w:val="20"/>
        </w:rPr>
        <w:t>.</w:t>
      </w:r>
    </w:p>
    <w:p w:rsidR="00B1735C" w:rsidRDefault="00B1735C">
      <w:pPr>
        <w:rPr>
          <w:rFonts w:ascii="Arial" w:hAnsi="Arial" w:cs="Arial"/>
          <w:sz w:val="20"/>
          <w:szCs w:val="20"/>
        </w:rPr>
      </w:pPr>
    </w:p>
    <w:p w:rsidR="00BA232B" w:rsidRDefault="00BA232B">
      <w:pPr>
        <w:rPr>
          <w:rFonts w:ascii="Arial" w:hAnsi="Arial" w:cs="Arial"/>
          <w:sz w:val="20"/>
          <w:szCs w:val="20"/>
        </w:rPr>
      </w:pPr>
      <w:r>
        <w:rPr>
          <w:rFonts w:ascii="Arial" w:hAnsi="Arial" w:cs="Arial"/>
          <w:sz w:val="20"/>
          <w:szCs w:val="20"/>
        </w:rPr>
        <w:t>Tabuľka: Počet žiakov dochádzajúci do školy z okolitých obcí</w:t>
      </w:r>
      <w:r w:rsidR="007D3DD9">
        <w:rPr>
          <w:rFonts w:ascii="Arial" w:hAnsi="Arial" w:cs="Arial"/>
          <w:sz w:val="20"/>
          <w:szCs w:val="20"/>
        </w:rPr>
        <w:t xml:space="preserve"> – 113 žiakov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
        <w:gridCol w:w="925"/>
        <w:gridCol w:w="923"/>
        <w:gridCol w:w="938"/>
        <w:gridCol w:w="1074"/>
        <w:gridCol w:w="937"/>
        <w:gridCol w:w="946"/>
        <w:gridCol w:w="925"/>
        <w:gridCol w:w="897"/>
        <w:gridCol w:w="924"/>
      </w:tblGrid>
      <w:tr w:rsidR="00B1735C">
        <w:tblPrEx>
          <w:tblCellMar>
            <w:top w:w="0" w:type="dxa"/>
            <w:bottom w:w="0" w:type="dxa"/>
          </w:tblCellMar>
        </w:tblPrEx>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r>
              <w:rPr>
                <w:rFonts w:ascii="Arial" w:hAnsi="Arial" w:cs="Arial"/>
                <w:sz w:val="20"/>
                <w:szCs w:val="20"/>
              </w:rPr>
              <w:t>Bačkov</w:t>
            </w:r>
          </w:p>
        </w:tc>
        <w:tc>
          <w:tcPr>
            <w:tcW w:w="952" w:type="dxa"/>
            <w:vAlign w:val="center"/>
          </w:tcPr>
          <w:p w:rsidR="00BA232B" w:rsidRDefault="00BA232B">
            <w:pPr>
              <w:jc w:val="center"/>
              <w:rPr>
                <w:rFonts w:ascii="Arial" w:hAnsi="Arial" w:cs="Arial"/>
                <w:sz w:val="20"/>
                <w:szCs w:val="20"/>
              </w:rPr>
            </w:pPr>
            <w:r>
              <w:rPr>
                <w:rFonts w:ascii="Arial" w:hAnsi="Arial" w:cs="Arial"/>
                <w:sz w:val="20"/>
                <w:szCs w:val="20"/>
              </w:rPr>
              <w:t>Dargov</w:t>
            </w:r>
          </w:p>
        </w:tc>
        <w:tc>
          <w:tcPr>
            <w:tcW w:w="952" w:type="dxa"/>
            <w:vAlign w:val="center"/>
          </w:tcPr>
          <w:p w:rsidR="00BA232B" w:rsidRDefault="00BA232B">
            <w:pPr>
              <w:jc w:val="center"/>
              <w:rPr>
                <w:rFonts w:ascii="Arial" w:hAnsi="Arial" w:cs="Arial"/>
                <w:sz w:val="20"/>
                <w:szCs w:val="20"/>
              </w:rPr>
            </w:pPr>
            <w:r>
              <w:rPr>
                <w:rFonts w:ascii="Arial" w:hAnsi="Arial" w:cs="Arial"/>
                <w:sz w:val="20"/>
                <w:szCs w:val="20"/>
              </w:rPr>
              <w:t>Kravany</w:t>
            </w:r>
          </w:p>
        </w:tc>
        <w:tc>
          <w:tcPr>
            <w:tcW w:w="952" w:type="dxa"/>
            <w:vAlign w:val="center"/>
          </w:tcPr>
          <w:p w:rsidR="00BA232B" w:rsidRDefault="00BA232B">
            <w:pPr>
              <w:jc w:val="center"/>
              <w:rPr>
                <w:rFonts w:ascii="Arial" w:hAnsi="Arial" w:cs="Arial"/>
                <w:sz w:val="20"/>
                <w:szCs w:val="20"/>
              </w:rPr>
            </w:pPr>
            <w:r>
              <w:rPr>
                <w:rFonts w:ascii="Arial" w:hAnsi="Arial" w:cs="Arial"/>
                <w:sz w:val="20"/>
                <w:szCs w:val="20"/>
              </w:rPr>
              <w:t>Stankovce</w:t>
            </w:r>
          </w:p>
        </w:tc>
        <w:tc>
          <w:tcPr>
            <w:tcW w:w="952" w:type="dxa"/>
            <w:vAlign w:val="center"/>
          </w:tcPr>
          <w:p w:rsidR="00BA232B" w:rsidRDefault="00BA232B">
            <w:pPr>
              <w:jc w:val="center"/>
              <w:rPr>
                <w:rFonts w:ascii="Arial" w:hAnsi="Arial" w:cs="Arial"/>
                <w:sz w:val="20"/>
                <w:szCs w:val="20"/>
              </w:rPr>
            </w:pPr>
            <w:r>
              <w:rPr>
                <w:rFonts w:ascii="Arial" w:hAnsi="Arial" w:cs="Arial"/>
                <w:sz w:val="20"/>
                <w:szCs w:val="20"/>
              </w:rPr>
              <w:t>Trnávka</w:t>
            </w:r>
          </w:p>
        </w:tc>
        <w:tc>
          <w:tcPr>
            <w:tcW w:w="952" w:type="dxa"/>
            <w:vAlign w:val="center"/>
          </w:tcPr>
          <w:p w:rsidR="00BA232B" w:rsidRDefault="00B1735C">
            <w:pPr>
              <w:jc w:val="center"/>
              <w:rPr>
                <w:rFonts w:ascii="Arial" w:hAnsi="Arial" w:cs="Arial"/>
                <w:sz w:val="20"/>
                <w:szCs w:val="20"/>
              </w:rPr>
            </w:pPr>
            <w:r>
              <w:rPr>
                <w:rFonts w:ascii="Arial" w:hAnsi="Arial" w:cs="Arial"/>
                <w:sz w:val="20"/>
                <w:szCs w:val="20"/>
              </w:rPr>
              <w:t>Zbehňov</w:t>
            </w:r>
          </w:p>
        </w:tc>
        <w:tc>
          <w:tcPr>
            <w:tcW w:w="952" w:type="dxa"/>
            <w:vAlign w:val="center"/>
          </w:tcPr>
          <w:p w:rsidR="00BA232B" w:rsidRDefault="00BA232B">
            <w:pPr>
              <w:jc w:val="center"/>
              <w:rPr>
                <w:rFonts w:ascii="Arial" w:hAnsi="Arial" w:cs="Arial"/>
                <w:sz w:val="20"/>
                <w:szCs w:val="20"/>
              </w:rPr>
            </w:pPr>
            <w:r>
              <w:rPr>
                <w:rFonts w:ascii="Arial" w:hAnsi="Arial" w:cs="Arial"/>
                <w:sz w:val="20"/>
                <w:szCs w:val="20"/>
              </w:rPr>
              <w:t>Albinov</w:t>
            </w:r>
          </w:p>
        </w:tc>
        <w:tc>
          <w:tcPr>
            <w:tcW w:w="953" w:type="dxa"/>
            <w:vAlign w:val="center"/>
          </w:tcPr>
          <w:p w:rsidR="00BA232B" w:rsidRDefault="00BA232B">
            <w:pPr>
              <w:jc w:val="center"/>
              <w:rPr>
                <w:rFonts w:ascii="Arial" w:hAnsi="Arial" w:cs="Arial"/>
                <w:sz w:val="20"/>
                <w:szCs w:val="20"/>
              </w:rPr>
            </w:pPr>
            <w:r>
              <w:rPr>
                <w:rFonts w:ascii="Arial" w:hAnsi="Arial" w:cs="Arial"/>
                <w:sz w:val="20"/>
                <w:szCs w:val="20"/>
              </w:rPr>
              <w:t>M. Ozor.</w:t>
            </w:r>
          </w:p>
        </w:tc>
        <w:tc>
          <w:tcPr>
            <w:tcW w:w="953" w:type="dxa"/>
            <w:vAlign w:val="center"/>
          </w:tcPr>
          <w:p w:rsidR="00BA232B" w:rsidRDefault="00B1735C" w:rsidP="00B1735C">
            <w:pPr>
              <w:rPr>
                <w:rFonts w:ascii="Arial" w:hAnsi="Arial" w:cs="Arial"/>
                <w:sz w:val="20"/>
                <w:szCs w:val="20"/>
              </w:rPr>
            </w:pPr>
            <w:r>
              <w:rPr>
                <w:rFonts w:ascii="Arial" w:hAnsi="Arial" w:cs="Arial"/>
                <w:sz w:val="20"/>
                <w:szCs w:val="20"/>
              </w:rPr>
              <w:t>Z. Teplica</w:t>
            </w:r>
          </w:p>
        </w:tc>
      </w:tr>
      <w:tr w:rsidR="00D43379">
        <w:tblPrEx>
          <w:tblCellMar>
            <w:top w:w="0" w:type="dxa"/>
            <w:bottom w:w="0" w:type="dxa"/>
          </w:tblCellMar>
        </w:tblPrEx>
        <w:tc>
          <w:tcPr>
            <w:tcW w:w="952" w:type="dxa"/>
            <w:vAlign w:val="center"/>
          </w:tcPr>
          <w:p w:rsidR="00D43379" w:rsidRDefault="00D43379">
            <w:pPr>
              <w:jc w:val="center"/>
              <w:rPr>
                <w:rFonts w:ascii="Arial" w:hAnsi="Arial" w:cs="Arial"/>
                <w:sz w:val="20"/>
                <w:szCs w:val="20"/>
              </w:rPr>
            </w:pPr>
            <w:r>
              <w:rPr>
                <w:rFonts w:ascii="Arial" w:hAnsi="Arial" w:cs="Arial"/>
                <w:sz w:val="20"/>
                <w:szCs w:val="20"/>
              </w:rPr>
              <w:t>0. ročník</w:t>
            </w:r>
          </w:p>
        </w:tc>
        <w:tc>
          <w:tcPr>
            <w:tcW w:w="952" w:type="dxa"/>
            <w:vAlign w:val="center"/>
          </w:tcPr>
          <w:p w:rsidR="00D43379" w:rsidRDefault="00D43379">
            <w:pPr>
              <w:jc w:val="center"/>
              <w:rPr>
                <w:rFonts w:ascii="Arial" w:hAnsi="Arial" w:cs="Arial"/>
                <w:sz w:val="20"/>
                <w:szCs w:val="20"/>
              </w:rPr>
            </w:pPr>
          </w:p>
        </w:tc>
        <w:tc>
          <w:tcPr>
            <w:tcW w:w="952" w:type="dxa"/>
            <w:vAlign w:val="center"/>
          </w:tcPr>
          <w:p w:rsidR="00D43379" w:rsidRDefault="00D43379">
            <w:pPr>
              <w:jc w:val="center"/>
              <w:rPr>
                <w:rFonts w:ascii="Arial" w:hAnsi="Arial" w:cs="Arial"/>
                <w:sz w:val="20"/>
                <w:szCs w:val="20"/>
              </w:rPr>
            </w:pPr>
          </w:p>
        </w:tc>
        <w:tc>
          <w:tcPr>
            <w:tcW w:w="952" w:type="dxa"/>
            <w:vAlign w:val="center"/>
          </w:tcPr>
          <w:p w:rsidR="00D43379" w:rsidRDefault="00D43379">
            <w:pPr>
              <w:jc w:val="center"/>
              <w:rPr>
                <w:rFonts w:ascii="Arial" w:hAnsi="Arial" w:cs="Arial"/>
                <w:sz w:val="20"/>
                <w:szCs w:val="20"/>
              </w:rPr>
            </w:pPr>
          </w:p>
        </w:tc>
        <w:tc>
          <w:tcPr>
            <w:tcW w:w="952" w:type="dxa"/>
            <w:vAlign w:val="center"/>
          </w:tcPr>
          <w:p w:rsidR="00D43379" w:rsidRDefault="00D43379">
            <w:pPr>
              <w:jc w:val="center"/>
              <w:rPr>
                <w:rFonts w:ascii="Arial" w:hAnsi="Arial" w:cs="Arial"/>
                <w:sz w:val="20"/>
                <w:szCs w:val="20"/>
              </w:rPr>
            </w:pPr>
          </w:p>
        </w:tc>
        <w:tc>
          <w:tcPr>
            <w:tcW w:w="952" w:type="dxa"/>
            <w:vAlign w:val="center"/>
          </w:tcPr>
          <w:p w:rsidR="00D43379" w:rsidRDefault="00D43379">
            <w:pPr>
              <w:jc w:val="center"/>
              <w:rPr>
                <w:rFonts w:ascii="Arial" w:hAnsi="Arial" w:cs="Arial"/>
                <w:sz w:val="20"/>
                <w:szCs w:val="20"/>
              </w:rPr>
            </w:pPr>
          </w:p>
        </w:tc>
        <w:tc>
          <w:tcPr>
            <w:tcW w:w="952" w:type="dxa"/>
            <w:vAlign w:val="center"/>
          </w:tcPr>
          <w:p w:rsidR="00D43379" w:rsidRDefault="00D43379">
            <w:pPr>
              <w:jc w:val="center"/>
              <w:rPr>
                <w:rFonts w:ascii="Arial" w:hAnsi="Arial" w:cs="Arial"/>
                <w:sz w:val="20"/>
                <w:szCs w:val="20"/>
              </w:rPr>
            </w:pPr>
          </w:p>
        </w:tc>
        <w:tc>
          <w:tcPr>
            <w:tcW w:w="952" w:type="dxa"/>
            <w:vAlign w:val="center"/>
          </w:tcPr>
          <w:p w:rsidR="00D43379" w:rsidRDefault="00D43379">
            <w:pPr>
              <w:jc w:val="center"/>
              <w:rPr>
                <w:rFonts w:ascii="Arial" w:hAnsi="Arial" w:cs="Arial"/>
                <w:sz w:val="20"/>
                <w:szCs w:val="20"/>
              </w:rPr>
            </w:pPr>
          </w:p>
        </w:tc>
        <w:tc>
          <w:tcPr>
            <w:tcW w:w="953" w:type="dxa"/>
            <w:vAlign w:val="center"/>
          </w:tcPr>
          <w:p w:rsidR="00D43379" w:rsidRDefault="00D43379">
            <w:pPr>
              <w:jc w:val="center"/>
              <w:rPr>
                <w:rFonts w:ascii="Arial" w:hAnsi="Arial" w:cs="Arial"/>
                <w:sz w:val="20"/>
                <w:szCs w:val="20"/>
              </w:rPr>
            </w:pPr>
          </w:p>
        </w:tc>
        <w:tc>
          <w:tcPr>
            <w:tcW w:w="953" w:type="dxa"/>
            <w:vAlign w:val="center"/>
          </w:tcPr>
          <w:p w:rsidR="00D43379" w:rsidRDefault="00D43379">
            <w:pPr>
              <w:jc w:val="center"/>
              <w:rPr>
                <w:rFonts w:ascii="Arial" w:hAnsi="Arial" w:cs="Arial"/>
                <w:sz w:val="20"/>
                <w:szCs w:val="20"/>
              </w:rPr>
            </w:pPr>
          </w:p>
        </w:tc>
      </w:tr>
      <w:tr w:rsidR="00B1735C">
        <w:tblPrEx>
          <w:tblCellMar>
            <w:top w:w="0" w:type="dxa"/>
            <w:bottom w:w="0" w:type="dxa"/>
          </w:tblCellMar>
        </w:tblPrEx>
        <w:tc>
          <w:tcPr>
            <w:tcW w:w="952" w:type="dxa"/>
            <w:vAlign w:val="center"/>
          </w:tcPr>
          <w:p w:rsidR="00BA232B" w:rsidRDefault="00BA232B">
            <w:pPr>
              <w:jc w:val="center"/>
              <w:rPr>
                <w:rFonts w:ascii="Arial" w:hAnsi="Arial" w:cs="Arial"/>
                <w:sz w:val="20"/>
                <w:szCs w:val="20"/>
              </w:rPr>
            </w:pPr>
            <w:r>
              <w:rPr>
                <w:rFonts w:ascii="Arial" w:hAnsi="Arial" w:cs="Arial"/>
                <w:sz w:val="20"/>
                <w:szCs w:val="20"/>
              </w:rPr>
              <w:t>1. ročník</w:t>
            </w: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r>
      <w:tr w:rsidR="00B1735C">
        <w:tblPrEx>
          <w:tblCellMar>
            <w:top w:w="0" w:type="dxa"/>
            <w:bottom w:w="0" w:type="dxa"/>
          </w:tblCellMar>
        </w:tblPrEx>
        <w:tc>
          <w:tcPr>
            <w:tcW w:w="952" w:type="dxa"/>
            <w:vAlign w:val="center"/>
          </w:tcPr>
          <w:p w:rsidR="00BA232B" w:rsidRDefault="00BA232B">
            <w:pPr>
              <w:jc w:val="center"/>
              <w:rPr>
                <w:rFonts w:ascii="Arial" w:hAnsi="Arial" w:cs="Arial"/>
                <w:sz w:val="20"/>
                <w:szCs w:val="20"/>
              </w:rPr>
            </w:pPr>
            <w:r>
              <w:rPr>
                <w:rFonts w:ascii="Arial" w:hAnsi="Arial" w:cs="Arial"/>
                <w:sz w:val="20"/>
                <w:szCs w:val="20"/>
              </w:rPr>
              <w:t>2. ročník</w:t>
            </w: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r>
      <w:tr w:rsidR="00B1735C">
        <w:tblPrEx>
          <w:tblCellMar>
            <w:top w:w="0" w:type="dxa"/>
            <w:bottom w:w="0" w:type="dxa"/>
          </w:tblCellMar>
        </w:tblPrEx>
        <w:tc>
          <w:tcPr>
            <w:tcW w:w="952" w:type="dxa"/>
            <w:vAlign w:val="center"/>
          </w:tcPr>
          <w:p w:rsidR="00BA232B" w:rsidRDefault="00BA232B">
            <w:pPr>
              <w:jc w:val="center"/>
              <w:rPr>
                <w:rFonts w:ascii="Arial" w:hAnsi="Arial" w:cs="Arial"/>
                <w:sz w:val="20"/>
                <w:szCs w:val="20"/>
              </w:rPr>
            </w:pPr>
            <w:r>
              <w:rPr>
                <w:rFonts w:ascii="Arial" w:hAnsi="Arial" w:cs="Arial"/>
                <w:sz w:val="20"/>
                <w:szCs w:val="20"/>
              </w:rPr>
              <w:t>3. ročník</w:t>
            </w: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r>
      <w:tr w:rsidR="00B1735C">
        <w:tblPrEx>
          <w:tblCellMar>
            <w:top w:w="0" w:type="dxa"/>
            <w:bottom w:w="0" w:type="dxa"/>
          </w:tblCellMar>
        </w:tblPrEx>
        <w:tc>
          <w:tcPr>
            <w:tcW w:w="952" w:type="dxa"/>
            <w:vAlign w:val="center"/>
          </w:tcPr>
          <w:p w:rsidR="00BA232B" w:rsidRDefault="00BA232B">
            <w:pPr>
              <w:jc w:val="center"/>
              <w:rPr>
                <w:rFonts w:ascii="Arial" w:hAnsi="Arial" w:cs="Arial"/>
                <w:sz w:val="20"/>
                <w:szCs w:val="20"/>
              </w:rPr>
            </w:pPr>
            <w:r>
              <w:rPr>
                <w:rFonts w:ascii="Arial" w:hAnsi="Arial" w:cs="Arial"/>
                <w:sz w:val="20"/>
                <w:szCs w:val="20"/>
              </w:rPr>
              <w:t>4. ročník</w:t>
            </w: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r>
      <w:tr w:rsidR="00B1735C">
        <w:tblPrEx>
          <w:tblCellMar>
            <w:top w:w="0" w:type="dxa"/>
            <w:bottom w:w="0" w:type="dxa"/>
          </w:tblCellMar>
        </w:tblPrEx>
        <w:tc>
          <w:tcPr>
            <w:tcW w:w="952" w:type="dxa"/>
            <w:vAlign w:val="center"/>
          </w:tcPr>
          <w:p w:rsidR="00BA232B" w:rsidRDefault="00BA232B">
            <w:pPr>
              <w:jc w:val="center"/>
              <w:rPr>
                <w:rFonts w:ascii="Arial" w:hAnsi="Arial" w:cs="Arial"/>
                <w:sz w:val="20"/>
                <w:szCs w:val="20"/>
              </w:rPr>
            </w:pPr>
            <w:r>
              <w:rPr>
                <w:rFonts w:ascii="Arial" w:hAnsi="Arial" w:cs="Arial"/>
                <w:sz w:val="20"/>
                <w:szCs w:val="20"/>
              </w:rPr>
              <w:t>5. ročník</w:t>
            </w: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r>
      <w:tr w:rsidR="00B1735C">
        <w:tblPrEx>
          <w:tblCellMar>
            <w:top w:w="0" w:type="dxa"/>
            <w:bottom w:w="0" w:type="dxa"/>
          </w:tblCellMar>
        </w:tblPrEx>
        <w:tc>
          <w:tcPr>
            <w:tcW w:w="952" w:type="dxa"/>
            <w:vAlign w:val="center"/>
          </w:tcPr>
          <w:p w:rsidR="00BA232B" w:rsidRDefault="00BA232B">
            <w:pPr>
              <w:jc w:val="center"/>
              <w:rPr>
                <w:rFonts w:ascii="Arial" w:hAnsi="Arial" w:cs="Arial"/>
                <w:sz w:val="20"/>
                <w:szCs w:val="20"/>
              </w:rPr>
            </w:pPr>
            <w:r>
              <w:rPr>
                <w:rFonts w:ascii="Arial" w:hAnsi="Arial" w:cs="Arial"/>
                <w:sz w:val="20"/>
                <w:szCs w:val="20"/>
              </w:rPr>
              <w:t>6. ročník</w:t>
            </w: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r>
      <w:tr w:rsidR="00B1735C">
        <w:tblPrEx>
          <w:tblCellMar>
            <w:top w:w="0" w:type="dxa"/>
            <w:bottom w:w="0" w:type="dxa"/>
          </w:tblCellMar>
        </w:tblPrEx>
        <w:tc>
          <w:tcPr>
            <w:tcW w:w="952" w:type="dxa"/>
            <w:vAlign w:val="center"/>
          </w:tcPr>
          <w:p w:rsidR="00BA232B" w:rsidRDefault="00BA232B">
            <w:pPr>
              <w:jc w:val="center"/>
              <w:rPr>
                <w:rFonts w:ascii="Arial" w:hAnsi="Arial" w:cs="Arial"/>
                <w:sz w:val="20"/>
                <w:szCs w:val="20"/>
              </w:rPr>
            </w:pPr>
            <w:r>
              <w:rPr>
                <w:rFonts w:ascii="Arial" w:hAnsi="Arial" w:cs="Arial"/>
                <w:sz w:val="20"/>
                <w:szCs w:val="20"/>
              </w:rPr>
              <w:t>7. ročník</w:t>
            </w: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r>
      <w:tr w:rsidR="00B1735C">
        <w:tblPrEx>
          <w:tblCellMar>
            <w:top w:w="0" w:type="dxa"/>
            <w:bottom w:w="0" w:type="dxa"/>
          </w:tblCellMar>
        </w:tblPrEx>
        <w:tc>
          <w:tcPr>
            <w:tcW w:w="952" w:type="dxa"/>
            <w:vAlign w:val="center"/>
          </w:tcPr>
          <w:p w:rsidR="00BA232B" w:rsidRDefault="00BA232B">
            <w:pPr>
              <w:jc w:val="center"/>
              <w:rPr>
                <w:rFonts w:ascii="Arial" w:hAnsi="Arial" w:cs="Arial"/>
                <w:sz w:val="20"/>
                <w:szCs w:val="20"/>
              </w:rPr>
            </w:pPr>
            <w:r>
              <w:rPr>
                <w:rFonts w:ascii="Arial" w:hAnsi="Arial" w:cs="Arial"/>
                <w:sz w:val="20"/>
                <w:szCs w:val="20"/>
              </w:rPr>
              <w:t>8. ročník</w:t>
            </w: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r>
      <w:tr w:rsidR="00B1735C">
        <w:tblPrEx>
          <w:tblCellMar>
            <w:top w:w="0" w:type="dxa"/>
            <w:bottom w:w="0" w:type="dxa"/>
          </w:tblCellMar>
        </w:tblPrEx>
        <w:tc>
          <w:tcPr>
            <w:tcW w:w="952" w:type="dxa"/>
            <w:vAlign w:val="center"/>
          </w:tcPr>
          <w:p w:rsidR="00BA232B" w:rsidRDefault="00BA232B">
            <w:pPr>
              <w:jc w:val="center"/>
              <w:rPr>
                <w:rFonts w:ascii="Arial" w:hAnsi="Arial" w:cs="Arial"/>
                <w:sz w:val="20"/>
                <w:szCs w:val="20"/>
              </w:rPr>
            </w:pPr>
            <w:r>
              <w:rPr>
                <w:rFonts w:ascii="Arial" w:hAnsi="Arial" w:cs="Arial"/>
                <w:sz w:val="20"/>
                <w:szCs w:val="20"/>
              </w:rPr>
              <w:t>9. ročník</w:t>
            </w: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2"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c>
          <w:tcPr>
            <w:tcW w:w="953" w:type="dxa"/>
            <w:vAlign w:val="center"/>
          </w:tcPr>
          <w:p w:rsidR="00BA232B" w:rsidRDefault="00BA232B">
            <w:pPr>
              <w:jc w:val="center"/>
              <w:rPr>
                <w:rFonts w:ascii="Arial" w:hAnsi="Arial" w:cs="Arial"/>
                <w:sz w:val="20"/>
                <w:szCs w:val="20"/>
              </w:rPr>
            </w:pPr>
          </w:p>
        </w:tc>
      </w:tr>
      <w:tr w:rsidR="00B1735C">
        <w:tblPrEx>
          <w:tblCellMar>
            <w:top w:w="0" w:type="dxa"/>
            <w:bottom w:w="0" w:type="dxa"/>
          </w:tblCellMar>
        </w:tblPrEx>
        <w:tc>
          <w:tcPr>
            <w:tcW w:w="952" w:type="dxa"/>
            <w:vAlign w:val="center"/>
          </w:tcPr>
          <w:p w:rsidR="00540B1E" w:rsidRDefault="00BA232B" w:rsidP="00540B1E">
            <w:pPr>
              <w:jc w:val="center"/>
              <w:rPr>
                <w:rFonts w:ascii="Arial" w:hAnsi="Arial" w:cs="Arial"/>
                <w:sz w:val="20"/>
                <w:szCs w:val="20"/>
              </w:rPr>
            </w:pPr>
            <w:r>
              <w:rPr>
                <w:rFonts w:ascii="Arial" w:hAnsi="Arial" w:cs="Arial"/>
                <w:sz w:val="20"/>
                <w:szCs w:val="20"/>
              </w:rPr>
              <w:t xml:space="preserve">Spolu: </w:t>
            </w:r>
          </w:p>
          <w:p w:rsidR="00540B1E" w:rsidRDefault="006A293F" w:rsidP="00540B1E">
            <w:pPr>
              <w:jc w:val="center"/>
              <w:rPr>
                <w:rFonts w:ascii="Arial" w:hAnsi="Arial" w:cs="Arial"/>
                <w:sz w:val="20"/>
                <w:szCs w:val="20"/>
              </w:rPr>
            </w:pPr>
            <w:r>
              <w:rPr>
                <w:rFonts w:ascii="Arial" w:hAnsi="Arial" w:cs="Arial"/>
                <w:sz w:val="20"/>
                <w:szCs w:val="20"/>
              </w:rPr>
              <w:lastRenderedPageBreak/>
              <w:t>101</w:t>
            </w:r>
          </w:p>
          <w:p w:rsidR="00BA232B" w:rsidRDefault="00BA232B" w:rsidP="006A293F">
            <w:pPr>
              <w:jc w:val="center"/>
              <w:rPr>
                <w:rFonts w:ascii="Arial" w:hAnsi="Arial" w:cs="Arial"/>
                <w:sz w:val="20"/>
                <w:szCs w:val="20"/>
              </w:rPr>
            </w:pPr>
            <w:r>
              <w:rPr>
                <w:rFonts w:ascii="Arial" w:hAnsi="Arial" w:cs="Arial"/>
                <w:sz w:val="20"/>
                <w:szCs w:val="20"/>
              </w:rPr>
              <w:t>/3</w:t>
            </w:r>
            <w:r w:rsidR="006A293F">
              <w:rPr>
                <w:rFonts w:ascii="Arial" w:hAnsi="Arial" w:cs="Arial"/>
                <w:sz w:val="20"/>
                <w:szCs w:val="20"/>
              </w:rPr>
              <w:t>4</w:t>
            </w:r>
            <w:r>
              <w:rPr>
                <w:rFonts w:ascii="Arial" w:hAnsi="Arial" w:cs="Arial"/>
                <w:sz w:val="20"/>
                <w:szCs w:val="20"/>
              </w:rPr>
              <w:t>%/</w:t>
            </w:r>
          </w:p>
        </w:tc>
        <w:tc>
          <w:tcPr>
            <w:tcW w:w="952" w:type="dxa"/>
            <w:vAlign w:val="center"/>
          </w:tcPr>
          <w:p w:rsidR="00BA232B" w:rsidRDefault="005A4246" w:rsidP="00310250">
            <w:pPr>
              <w:jc w:val="center"/>
              <w:rPr>
                <w:rFonts w:ascii="Arial" w:hAnsi="Arial" w:cs="Arial"/>
                <w:sz w:val="20"/>
                <w:szCs w:val="20"/>
              </w:rPr>
            </w:pPr>
            <w:r>
              <w:rPr>
                <w:rFonts w:ascii="Arial" w:hAnsi="Arial" w:cs="Arial"/>
                <w:sz w:val="20"/>
                <w:szCs w:val="20"/>
              </w:rPr>
              <w:lastRenderedPageBreak/>
              <w:t>29</w:t>
            </w:r>
          </w:p>
        </w:tc>
        <w:tc>
          <w:tcPr>
            <w:tcW w:w="952" w:type="dxa"/>
            <w:vAlign w:val="center"/>
          </w:tcPr>
          <w:p w:rsidR="00BA232B" w:rsidRDefault="005A4246">
            <w:pPr>
              <w:jc w:val="center"/>
              <w:rPr>
                <w:rFonts w:ascii="Arial" w:hAnsi="Arial" w:cs="Arial"/>
                <w:sz w:val="20"/>
                <w:szCs w:val="20"/>
              </w:rPr>
            </w:pPr>
            <w:r>
              <w:rPr>
                <w:rFonts w:ascii="Arial" w:hAnsi="Arial" w:cs="Arial"/>
                <w:sz w:val="20"/>
                <w:szCs w:val="20"/>
              </w:rPr>
              <w:t>7</w:t>
            </w:r>
          </w:p>
        </w:tc>
        <w:tc>
          <w:tcPr>
            <w:tcW w:w="952" w:type="dxa"/>
            <w:vAlign w:val="center"/>
          </w:tcPr>
          <w:p w:rsidR="00BA232B" w:rsidRDefault="005A4246">
            <w:pPr>
              <w:jc w:val="center"/>
              <w:rPr>
                <w:rFonts w:ascii="Arial" w:hAnsi="Arial" w:cs="Arial"/>
                <w:sz w:val="20"/>
                <w:szCs w:val="20"/>
              </w:rPr>
            </w:pPr>
            <w:r>
              <w:rPr>
                <w:rFonts w:ascii="Arial" w:hAnsi="Arial" w:cs="Arial"/>
                <w:sz w:val="20"/>
                <w:szCs w:val="20"/>
              </w:rPr>
              <w:t>36</w:t>
            </w:r>
          </w:p>
        </w:tc>
        <w:tc>
          <w:tcPr>
            <w:tcW w:w="952" w:type="dxa"/>
            <w:vAlign w:val="center"/>
          </w:tcPr>
          <w:p w:rsidR="00BA232B" w:rsidRDefault="005A4246">
            <w:pPr>
              <w:jc w:val="center"/>
              <w:rPr>
                <w:rFonts w:ascii="Arial" w:hAnsi="Arial" w:cs="Arial"/>
                <w:sz w:val="20"/>
                <w:szCs w:val="20"/>
              </w:rPr>
            </w:pPr>
            <w:r>
              <w:rPr>
                <w:rFonts w:ascii="Arial" w:hAnsi="Arial" w:cs="Arial"/>
                <w:sz w:val="20"/>
                <w:szCs w:val="20"/>
              </w:rPr>
              <w:t>5</w:t>
            </w:r>
          </w:p>
        </w:tc>
        <w:tc>
          <w:tcPr>
            <w:tcW w:w="952" w:type="dxa"/>
            <w:vAlign w:val="center"/>
          </w:tcPr>
          <w:p w:rsidR="00BA232B" w:rsidRDefault="00906B63">
            <w:pPr>
              <w:jc w:val="center"/>
              <w:rPr>
                <w:rFonts w:ascii="Arial" w:hAnsi="Arial" w:cs="Arial"/>
                <w:sz w:val="20"/>
                <w:szCs w:val="20"/>
              </w:rPr>
            </w:pPr>
            <w:r>
              <w:rPr>
                <w:rFonts w:ascii="Arial" w:hAnsi="Arial" w:cs="Arial"/>
                <w:sz w:val="20"/>
                <w:szCs w:val="20"/>
              </w:rPr>
              <w:t>1</w:t>
            </w:r>
          </w:p>
        </w:tc>
        <w:tc>
          <w:tcPr>
            <w:tcW w:w="952" w:type="dxa"/>
            <w:vAlign w:val="center"/>
          </w:tcPr>
          <w:p w:rsidR="00BA232B" w:rsidRDefault="00906B63">
            <w:pPr>
              <w:jc w:val="center"/>
              <w:rPr>
                <w:rFonts w:ascii="Arial" w:hAnsi="Arial" w:cs="Arial"/>
                <w:sz w:val="20"/>
                <w:szCs w:val="20"/>
              </w:rPr>
            </w:pPr>
            <w:r>
              <w:rPr>
                <w:rFonts w:ascii="Arial" w:hAnsi="Arial" w:cs="Arial"/>
                <w:sz w:val="20"/>
                <w:szCs w:val="20"/>
              </w:rPr>
              <w:t>4</w:t>
            </w:r>
          </w:p>
        </w:tc>
        <w:tc>
          <w:tcPr>
            <w:tcW w:w="952" w:type="dxa"/>
            <w:vAlign w:val="center"/>
          </w:tcPr>
          <w:p w:rsidR="00BA232B" w:rsidRDefault="00BA232B">
            <w:pPr>
              <w:jc w:val="center"/>
              <w:rPr>
                <w:rFonts w:ascii="Arial" w:hAnsi="Arial" w:cs="Arial"/>
                <w:sz w:val="20"/>
                <w:szCs w:val="20"/>
              </w:rPr>
            </w:pPr>
          </w:p>
        </w:tc>
        <w:tc>
          <w:tcPr>
            <w:tcW w:w="953" w:type="dxa"/>
            <w:vAlign w:val="center"/>
          </w:tcPr>
          <w:p w:rsidR="00BA232B" w:rsidRDefault="00310250">
            <w:pPr>
              <w:jc w:val="center"/>
              <w:rPr>
                <w:rFonts w:ascii="Arial" w:hAnsi="Arial" w:cs="Arial"/>
                <w:sz w:val="20"/>
                <w:szCs w:val="20"/>
              </w:rPr>
            </w:pPr>
            <w:r>
              <w:rPr>
                <w:rFonts w:ascii="Arial" w:hAnsi="Arial" w:cs="Arial"/>
                <w:sz w:val="20"/>
                <w:szCs w:val="20"/>
              </w:rPr>
              <w:t>4</w:t>
            </w:r>
          </w:p>
        </w:tc>
        <w:tc>
          <w:tcPr>
            <w:tcW w:w="953" w:type="dxa"/>
            <w:vAlign w:val="center"/>
          </w:tcPr>
          <w:p w:rsidR="00BA232B" w:rsidRDefault="00906B63">
            <w:pPr>
              <w:jc w:val="center"/>
              <w:rPr>
                <w:rFonts w:ascii="Arial" w:hAnsi="Arial" w:cs="Arial"/>
                <w:sz w:val="20"/>
                <w:szCs w:val="20"/>
              </w:rPr>
            </w:pPr>
            <w:r>
              <w:rPr>
                <w:rFonts w:ascii="Arial" w:hAnsi="Arial" w:cs="Arial"/>
                <w:sz w:val="20"/>
                <w:szCs w:val="20"/>
              </w:rPr>
              <w:t>3</w:t>
            </w:r>
          </w:p>
        </w:tc>
      </w:tr>
    </w:tbl>
    <w:p w:rsidR="00BA232B" w:rsidRDefault="00BA232B">
      <w:pPr>
        <w:rPr>
          <w:rFonts w:ascii="Arial" w:hAnsi="Arial" w:cs="Arial"/>
          <w:sz w:val="20"/>
          <w:szCs w:val="20"/>
        </w:rPr>
      </w:pPr>
    </w:p>
    <w:p w:rsidR="00BA232B" w:rsidRDefault="00310250">
      <w:pPr>
        <w:rPr>
          <w:rFonts w:ascii="Arial" w:hAnsi="Arial" w:cs="Arial"/>
          <w:sz w:val="20"/>
          <w:szCs w:val="20"/>
        </w:rPr>
      </w:pPr>
      <w:r>
        <w:rPr>
          <w:rFonts w:ascii="Arial" w:hAnsi="Arial" w:cs="Arial"/>
          <w:sz w:val="20"/>
          <w:szCs w:val="20"/>
        </w:rPr>
        <w:t xml:space="preserve">Hmotná núdza: spolu  </w:t>
      </w:r>
      <w:r w:rsidR="00EB7EA3">
        <w:rPr>
          <w:rFonts w:ascii="Arial" w:hAnsi="Arial" w:cs="Arial"/>
          <w:sz w:val="20"/>
          <w:szCs w:val="20"/>
        </w:rPr>
        <w:t>113</w:t>
      </w:r>
      <w:r>
        <w:rPr>
          <w:rFonts w:ascii="Arial" w:hAnsi="Arial" w:cs="Arial"/>
          <w:sz w:val="20"/>
          <w:szCs w:val="20"/>
        </w:rPr>
        <w:t xml:space="preserve"> žiakov /na Novej ulici</w:t>
      </w:r>
      <w:r w:rsidR="00EB7EA3">
        <w:rPr>
          <w:rFonts w:ascii="Arial" w:hAnsi="Arial" w:cs="Arial"/>
          <w:sz w:val="20"/>
          <w:szCs w:val="20"/>
        </w:rPr>
        <w:t xml:space="preserve">,    </w:t>
      </w:r>
      <w:r>
        <w:rPr>
          <w:rFonts w:ascii="Arial" w:hAnsi="Arial" w:cs="Arial"/>
          <w:sz w:val="20"/>
          <w:szCs w:val="20"/>
        </w:rPr>
        <w:t xml:space="preserve"> na Komenského ul. </w:t>
      </w:r>
      <w:r w:rsidR="00EB7EA3">
        <w:rPr>
          <w:rFonts w:ascii="Arial" w:hAnsi="Arial" w:cs="Arial"/>
          <w:sz w:val="20"/>
          <w:szCs w:val="20"/>
        </w:rPr>
        <w:t>103</w:t>
      </w:r>
      <w:r>
        <w:rPr>
          <w:rFonts w:ascii="Arial" w:hAnsi="Arial" w:cs="Arial"/>
          <w:sz w:val="20"/>
          <w:szCs w:val="20"/>
        </w:rPr>
        <w:t xml:space="preserve"> žiakov/  /</w:t>
      </w:r>
      <w:r w:rsidR="00EB7EA3">
        <w:rPr>
          <w:rFonts w:ascii="Arial" w:hAnsi="Arial" w:cs="Arial"/>
          <w:sz w:val="20"/>
          <w:szCs w:val="20"/>
        </w:rPr>
        <w:t>40,15</w:t>
      </w:r>
      <w:r w:rsidR="00BA232B">
        <w:rPr>
          <w:rFonts w:ascii="Arial" w:hAnsi="Arial" w:cs="Arial"/>
          <w:sz w:val="20"/>
          <w:szCs w:val="20"/>
        </w:rPr>
        <w:t>%/</w:t>
      </w:r>
    </w:p>
    <w:p w:rsidR="00BA232B" w:rsidRDefault="00BA232B">
      <w:pPr>
        <w:rPr>
          <w:rFonts w:ascii="Arial" w:hAnsi="Arial" w:cs="Arial"/>
          <w:sz w:val="20"/>
          <w:szCs w:val="20"/>
        </w:rPr>
      </w:pPr>
      <w:r>
        <w:rPr>
          <w:rFonts w:ascii="Arial" w:hAnsi="Arial" w:cs="Arial"/>
          <w:sz w:val="20"/>
          <w:szCs w:val="20"/>
        </w:rPr>
        <w:t>Počet žiakov zo sociálne znevýhodneného prostredia: spolu 236 žiakov /46%/</w:t>
      </w:r>
    </w:p>
    <w:p w:rsidR="00BA232B" w:rsidRDefault="00BA232B">
      <w:pPr>
        <w:spacing w:line="400" w:lineRule="exact"/>
        <w:rPr>
          <w:rFonts w:ascii="Arial" w:hAnsi="Arial" w:cs="Arial"/>
          <w:sz w:val="20"/>
          <w:szCs w:val="20"/>
        </w:rPr>
      </w:pPr>
      <w:r>
        <w:rPr>
          <w:rFonts w:ascii="Arial" w:hAnsi="Arial" w:cs="Arial"/>
          <w:sz w:val="20"/>
          <w:szCs w:val="20"/>
        </w:rPr>
        <w:t>Špeciálna trieda je pre žiakov s mentálnym</w:t>
      </w:r>
      <w:r w:rsidR="008838E3">
        <w:rPr>
          <w:rFonts w:ascii="Arial" w:hAnsi="Arial" w:cs="Arial"/>
          <w:sz w:val="20"/>
          <w:szCs w:val="20"/>
        </w:rPr>
        <w:t xml:space="preserve"> postihnutím v </w:t>
      </w:r>
      <w:r w:rsidR="005A4246">
        <w:rPr>
          <w:rFonts w:ascii="Arial" w:hAnsi="Arial" w:cs="Arial"/>
          <w:sz w:val="20"/>
          <w:szCs w:val="20"/>
        </w:rPr>
        <w:t>7</w:t>
      </w:r>
      <w:r>
        <w:rPr>
          <w:rFonts w:ascii="Arial" w:hAnsi="Arial" w:cs="Arial"/>
          <w:sz w:val="20"/>
          <w:szCs w:val="20"/>
        </w:rPr>
        <w:t xml:space="preserve">. ročníku: </w:t>
      </w:r>
      <w:r w:rsidR="00A67FE1">
        <w:rPr>
          <w:rFonts w:ascii="Arial" w:hAnsi="Arial" w:cs="Arial"/>
          <w:sz w:val="20"/>
          <w:szCs w:val="20"/>
        </w:rPr>
        <w:t>2</w:t>
      </w:r>
      <w:r>
        <w:rPr>
          <w:rFonts w:ascii="Arial" w:hAnsi="Arial" w:cs="Arial"/>
          <w:sz w:val="20"/>
          <w:szCs w:val="20"/>
        </w:rPr>
        <w:t xml:space="preserve"> tr.  – </w:t>
      </w:r>
      <w:r w:rsidR="005A6F61">
        <w:rPr>
          <w:rFonts w:ascii="Arial" w:hAnsi="Arial" w:cs="Arial"/>
          <w:sz w:val="20"/>
          <w:szCs w:val="20"/>
        </w:rPr>
        <w:t>2</w:t>
      </w:r>
      <w:r w:rsidR="00EB7EA3">
        <w:rPr>
          <w:rFonts w:ascii="Arial" w:hAnsi="Arial" w:cs="Arial"/>
          <w:sz w:val="20"/>
          <w:szCs w:val="20"/>
        </w:rPr>
        <w:t>1</w:t>
      </w:r>
      <w:r>
        <w:rPr>
          <w:rFonts w:ascii="Arial" w:hAnsi="Arial" w:cs="Arial"/>
          <w:sz w:val="20"/>
          <w:szCs w:val="20"/>
        </w:rPr>
        <w:t xml:space="preserve"> žia</w:t>
      </w:r>
      <w:r w:rsidR="00A67FE1">
        <w:rPr>
          <w:rFonts w:ascii="Arial" w:hAnsi="Arial" w:cs="Arial"/>
          <w:sz w:val="20"/>
          <w:szCs w:val="20"/>
        </w:rPr>
        <w:t>kov</w:t>
      </w:r>
      <w:r>
        <w:rPr>
          <w:rFonts w:ascii="Arial" w:hAnsi="Arial" w:cs="Arial"/>
          <w:sz w:val="20"/>
          <w:szCs w:val="20"/>
        </w:rPr>
        <w:t xml:space="preserve">.                       </w:t>
      </w:r>
    </w:p>
    <w:p w:rsidR="00BA232B" w:rsidRDefault="00BA232B">
      <w:pPr>
        <w:spacing w:line="400" w:lineRule="exact"/>
        <w:rPr>
          <w:rFonts w:ascii="Arial" w:hAnsi="Arial" w:cs="Arial"/>
          <w:sz w:val="20"/>
          <w:szCs w:val="20"/>
        </w:rPr>
      </w:pPr>
      <w:r>
        <w:rPr>
          <w:rFonts w:ascii="Arial" w:hAnsi="Arial" w:cs="Arial"/>
          <w:sz w:val="20"/>
          <w:szCs w:val="20"/>
        </w:rPr>
        <w:t xml:space="preserve">Individuálne </w:t>
      </w:r>
      <w:r w:rsidR="008838E3">
        <w:rPr>
          <w:rFonts w:ascii="Arial" w:hAnsi="Arial" w:cs="Arial"/>
          <w:sz w:val="20"/>
          <w:szCs w:val="20"/>
        </w:rPr>
        <w:t xml:space="preserve">začlenení </w:t>
      </w:r>
      <w:r>
        <w:rPr>
          <w:rFonts w:ascii="Arial" w:hAnsi="Arial" w:cs="Arial"/>
          <w:sz w:val="20"/>
          <w:szCs w:val="20"/>
        </w:rPr>
        <w:t xml:space="preserve">žiaci v triedach: spolu – 9 žiakov – s mentálnym postihnutím, </w:t>
      </w:r>
    </w:p>
    <w:p w:rsidR="00BA232B" w:rsidRDefault="00BA232B">
      <w:pPr>
        <w:spacing w:line="400" w:lineRule="exact"/>
        <w:rPr>
          <w:rFonts w:ascii="Arial" w:hAnsi="Arial" w:cs="Arial"/>
          <w:sz w:val="20"/>
          <w:szCs w:val="20"/>
        </w:rPr>
      </w:pPr>
      <w:r>
        <w:rPr>
          <w:rFonts w:ascii="Arial" w:hAnsi="Arial" w:cs="Arial"/>
          <w:sz w:val="20"/>
          <w:szCs w:val="20"/>
        </w:rPr>
        <w:t xml:space="preserve">Osobitný spôsob plnenia povinnej školskej dochádzky – v zahraničí: </w:t>
      </w:r>
      <w:r w:rsidR="008838E3">
        <w:rPr>
          <w:rFonts w:ascii="Arial" w:hAnsi="Arial" w:cs="Arial"/>
          <w:sz w:val="20"/>
          <w:szCs w:val="20"/>
        </w:rPr>
        <w:t>14</w:t>
      </w:r>
      <w:r>
        <w:rPr>
          <w:rFonts w:ascii="Arial" w:hAnsi="Arial" w:cs="Arial"/>
          <w:sz w:val="20"/>
          <w:szCs w:val="20"/>
        </w:rPr>
        <w:t xml:space="preserve"> žiaci</w:t>
      </w:r>
    </w:p>
    <w:p w:rsidR="00BA232B" w:rsidRDefault="00BA232B">
      <w:pPr>
        <w:spacing w:line="400" w:lineRule="exact"/>
        <w:rPr>
          <w:rFonts w:ascii="Arial" w:hAnsi="Arial" w:cs="Arial"/>
          <w:sz w:val="20"/>
          <w:szCs w:val="20"/>
        </w:rPr>
      </w:pPr>
      <w:r>
        <w:rPr>
          <w:rFonts w:ascii="Arial" w:hAnsi="Arial" w:cs="Arial"/>
          <w:sz w:val="20"/>
          <w:szCs w:val="20"/>
        </w:rPr>
        <w:t xml:space="preserve">Osobitný spôsob plnenia povinnej školskej dochádzky – oslobodení od povinnosti dochádzať do školy v rozsahu </w:t>
      </w:r>
      <w:r w:rsidR="008838E3">
        <w:rPr>
          <w:rFonts w:ascii="Arial" w:hAnsi="Arial" w:cs="Arial"/>
          <w:sz w:val="20"/>
          <w:szCs w:val="20"/>
        </w:rPr>
        <w:t>najmen</w:t>
      </w:r>
      <w:r w:rsidR="006A293F">
        <w:rPr>
          <w:rFonts w:ascii="Arial" w:hAnsi="Arial" w:cs="Arial"/>
          <w:sz w:val="20"/>
          <w:szCs w:val="20"/>
        </w:rPr>
        <w:t>e</w:t>
      </w:r>
      <w:r w:rsidR="008838E3">
        <w:rPr>
          <w:rFonts w:ascii="Arial" w:hAnsi="Arial" w:cs="Arial"/>
          <w:sz w:val="20"/>
          <w:szCs w:val="20"/>
        </w:rPr>
        <w:t xml:space="preserve">j 2 vyuč. hodín – 6 </w:t>
      </w:r>
      <w:r>
        <w:rPr>
          <w:rFonts w:ascii="Arial" w:hAnsi="Arial" w:cs="Arial"/>
          <w:sz w:val="20"/>
          <w:szCs w:val="20"/>
        </w:rPr>
        <w:t>žiaci</w:t>
      </w:r>
    </w:p>
    <w:p w:rsidR="00BA232B" w:rsidRDefault="00BA232B">
      <w:pPr>
        <w:spacing w:line="400" w:lineRule="exact"/>
        <w:rPr>
          <w:rFonts w:ascii="Arial" w:hAnsi="Arial" w:cs="Arial"/>
          <w:sz w:val="20"/>
          <w:szCs w:val="20"/>
        </w:rPr>
      </w:pPr>
      <w:r>
        <w:rPr>
          <w:rFonts w:ascii="Arial" w:hAnsi="Arial" w:cs="Arial"/>
          <w:sz w:val="20"/>
          <w:szCs w:val="20"/>
        </w:rPr>
        <w:t>I napriek sťaženej práce so žiakmi so sociálne znevýhodneného prostredia, so žiakmi v hmotnej núdzi /dochádzka, prospech, IVP vzdelávanie/ žiaci našej školy majú úspechy vo všetkých súťaži</w:t>
      </w:r>
      <w:r w:rsidR="006A293F">
        <w:rPr>
          <w:rFonts w:ascii="Arial" w:hAnsi="Arial" w:cs="Arial"/>
          <w:sz w:val="20"/>
          <w:szCs w:val="20"/>
        </w:rPr>
        <w:t>ach – vedomostných, športových, speváckych.</w:t>
      </w:r>
    </w:p>
    <w:p w:rsidR="00BA232B" w:rsidRDefault="00BA232B">
      <w:pPr>
        <w:pStyle w:val="Textkomentra"/>
        <w:spacing w:after="200" w:line="400" w:lineRule="exact"/>
        <w:rPr>
          <w:rFonts w:ascii="Arial" w:eastAsia="Calibri" w:hAnsi="Arial" w:cs="Arial"/>
          <w:lang w:eastAsia="en-US"/>
        </w:rPr>
      </w:pPr>
    </w:p>
    <w:p w:rsidR="00BA232B" w:rsidRDefault="00BA232B" w:rsidP="009533D4">
      <w:pPr>
        <w:numPr>
          <w:ilvl w:val="0"/>
          <w:numId w:val="12"/>
        </w:numPr>
        <w:rPr>
          <w:rFonts w:ascii="Arial" w:hAnsi="Arial" w:cs="Arial"/>
          <w:b/>
          <w:sz w:val="20"/>
          <w:szCs w:val="20"/>
        </w:rPr>
      </w:pPr>
      <w:r>
        <w:rPr>
          <w:rFonts w:ascii="Arial" w:hAnsi="Arial" w:cs="Arial"/>
          <w:b/>
          <w:sz w:val="20"/>
          <w:szCs w:val="20"/>
        </w:rPr>
        <w:t>Charakteristika pedagogického zboru</w:t>
      </w:r>
      <w:r w:rsidR="006A293F">
        <w:rPr>
          <w:rFonts w:ascii="Arial" w:hAnsi="Arial" w:cs="Arial"/>
          <w:b/>
          <w:sz w:val="20"/>
          <w:szCs w:val="20"/>
        </w:rPr>
        <w:t xml:space="preserve"> </w:t>
      </w:r>
    </w:p>
    <w:p w:rsidR="00BA232B" w:rsidRDefault="00BA232B">
      <w:pPr>
        <w:spacing w:before="120"/>
        <w:ind w:firstLine="360"/>
        <w:jc w:val="both"/>
        <w:rPr>
          <w:rFonts w:ascii="Arial" w:hAnsi="Arial" w:cs="Arial"/>
          <w:sz w:val="20"/>
          <w:szCs w:val="20"/>
        </w:rPr>
      </w:pPr>
    </w:p>
    <w:p w:rsidR="00BA232B" w:rsidRDefault="00BA232B">
      <w:pPr>
        <w:spacing w:before="120" w:line="400" w:lineRule="exact"/>
        <w:ind w:firstLine="360"/>
        <w:jc w:val="both"/>
        <w:rPr>
          <w:bCs/>
        </w:rPr>
      </w:pPr>
      <w:r>
        <w:t>Na ročníkoch 0.-4. je spolu 16 pedagogických zamestnancov - učiteľov v školskom roku 201</w:t>
      </w:r>
      <w:r w:rsidR="00EB44D2">
        <w:t>8/2019</w:t>
      </w:r>
      <w:r>
        <w:t xml:space="preserve"> s plným úväzko</w:t>
      </w:r>
      <w:r w:rsidR="00EB44D2">
        <w:t xml:space="preserve">m, 1 vychovaváteľka v ŠK a dvaj </w:t>
      </w:r>
      <w:r>
        <w:t>asistent</w:t>
      </w:r>
      <w:r w:rsidR="00EB44D2">
        <w:t>i</w:t>
      </w:r>
      <w:r>
        <w:t xml:space="preserve"> učiteľa. Externí učitelia vyučujú predmet Náboženskú výchovu – 1x rímskokatolícke náboženstvo, 1x gréckokatolícke náboženstvo. Všetci učitelia spĺňajú pedagogickú a odbornú spôsobilosť, majú vysok</w:t>
      </w:r>
      <w:r w:rsidR="00D74BAE">
        <w:t xml:space="preserve">oškolské vzdelanie. </w:t>
      </w:r>
      <w:r>
        <w:rPr>
          <w:bCs/>
        </w:rPr>
        <w:t xml:space="preserve">Vzhľadom na rozdelenie ulíc do školského obvodu v meste i pričlenených okolitých obcí do školského obvodu, počet žiakov zo sociálne znevýhodneného prostredia je vysoký, sú kladené zvýšené nároky na prácu učiteľov. V tom je výrazná pomoc asistentov učiteľa a učiteľov s odborom špeciálna pedagogika. </w:t>
      </w:r>
    </w:p>
    <w:p w:rsidR="00BA232B" w:rsidRDefault="00BA232B">
      <w:pPr>
        <w:spacing w:before="120" w:line="400" w:lineRule="exact"/>
        <w:ind w:firstLine="360"/>
        <w:jc w:val="both"/>
        <w:rPr>
          <w:bCs/>
        </w:rPr>
      </w:pPr>
      <w:r>
        <w:rPr>
          <w:bCs/>
        </w:rPr>
        <w:t>Odbornosť vyučovania v školskom roku 201</w:t>
      </w:r>
      <w:r w:rsidR="00EB44D2">
        <w:rPr>
          <w:bCs/>
        </w:rPr>
        <w:t>7</w:t>
      </w:r>
      <w:r>
        <w:rPr>
          <w:bCs/>
        </w:rPr>
        <w:t>/201</w:t>
      </w:r>
      <w:r w:rsidR="00EB44D2">
        <w:rPr>
          <w:bCs/>
        </w:rPr>
        <w:t>8</w:t>
      </w:r>
      <w:r>
        <w:rPr>
          <w:bCs/>
        </w:rPr>
        <w:t xml:space="preserve"> bola nasledovná: ročníky 1.-4. – 79,3 %, ročníky 5.-9. – 87,3 %. </w:t>
      </w:r>
    </w:p>
    <w:p w:rsidR="00BA232B" w:rsidRDefault="00BA232B">
      <w:pPr>
        <w:spacing w:before="120" w:line="400" w:lineRule="exact"/>
        <w:ind w:firstLine="360"/>
        <w:jc w:val="both"/>
        <w:rPr>
          <w:bCs/>
        </w:rPr>
      </w:pPr>
      <w:r>
        <w:rPr>
          <w:bCs/>
        </w:rPr>
        <w:t>Kontinuálne vzdelávanie učiteľov:</w:t>
      </w:r>
    </w:p>
    <w:p w:rsidR="00BA232B" w:rsidRDefault="00BA232B">
      <w:pPr>
        <w:spacing w:before="120" w:line="400" w:lineRule="exact"/>
        <w:ind w:firstLine="360"/>
        <w:jc w:val="both"/>
        <w:rPr>
          <w:bCs/>
        </w:rPr>
      </w:pPr>
      <w:r>
        <w:rPr>
          <w:bCs/>
        </w:rPr>
        <w:t>Údaje o ďalšom vzdelávaní pedagogických zamestnancov škol</w:t>
      </w:r>
      <w:r w:rsidR="007258CE">
        <w:rPr>
          <w:bCs/>
        </w:rPr>
        <w:t>y tvorí prílohu ŠkVP.</w:t>
      </w:r>
    </w:p>
    <w:p w:rsidR="007A5745" w:rsidRDefault="007A5745">
      <w:pPr>
        <w:spacing w:before="120" w:line="400" w:lineRule="exact"/>
        <w:ind w:firstLine="360"/>
        <w:jc w:val="both"/>
        <w:rPr>
          <w:bCs/>
        </w:rPr>
      </w:pPr>
    </w:p>
    <w:p w:rsidR="007A5745" w:rsidRDefault="007A5745" w:rsidP="007A5745">
      <w:pPr>
        <w:jc w:val="both"/>
        <w:rPr>
          <w:b/>
          <w:bCs/>
          <w:sz w:val="32"/>
        </w:rPr>
      </w:pPr>
    </w:p>
    <w:p w:rsidR="007A5745" w:rsidRDefault="007A5745" w:rsidP="007A5745">
      <w:pPr>
        <w:jc w:val="both"/>
        <w:rPr>
          <w:b/>
          <w:bCs/>
          <w:sz w:val="32"/>
        </w:rPr>
      </w:pPr>
    </w:p>
    <w:p w:rsidR="007A5745" w:rsidRDefault="007A5745" w:rsidP="007A5745">
      <w:pPr>
        <w:jc w:val="both"/>
        <w:rPr>
          <w:b/>
          <w:bCs/>
          <w:sz w:val="32"/>
        </w:rPr>
      </w:pPr>
    </w:p>
    <w:p w:rsidR="007A5745" w:rsidRDefault="007A5745" w:rsidP="007A5745">
      <w:pPr>
        <w:jc w:val="both"/>
        <w:rPr>
          <w:b/>
          <w:bCs/>
          <w:sz w:val="32"/>
        </w:rPr>
      </w:pPr>
    </w:p>
    <w:p w:rsidR="007A5745" w:rsidRDefault="007A5745" w:rsidP="007A5745">
      <w:pPr>
        <w:jc w:val="both"/>
        <w:rPr>
          <w:b/>
          <w:bCs/>
          <w:sz w:val="32"/>
        </w:rPr>
      </w:pPr>
    </w:p>
    <w:p w:rsidR="00BA232B" w:rsidRDefault="00BA232B">
      <w:pPr>
        <w:spacing w:line="400" w:lineRule="exact"/>
        <w:rPr>
          <w:rFonts w:ascii="Arial" w:hAnsi="Arial" w:cs="Arial"/>
          <w:b/>
          <w:bCs/>
          <w:sz w:val="20"/>
          <w:szCs w:val="20"/>
        </w:rPr>
      </w:pPr>
    </w:p>
    <w:p w:rsidR="007A5745" w:rsidRDefault="007A5745">
      <w:pPr>
        <w:spacing w:line="400" w:lineRule="exact"/>
        <w:rPr>
          <w:rFonts w:ascii="Arial" w:hAnsi="Arial" w:cs="Arial"/>
          <w:b/>
          <w:bCs/>
          <w:sz w:val="20"/>
          <w:szCs w:val="20"/>
        </w:rPr>
      </w:pPr>
    </w:p>
    <w:p w:rsidR="007258CE" w:rsidRDefault="007258CE">
      <w:pPr>
        <w:spacing w:line="400" w:lineRule="exact"/>
        <w:rPr>
          <w:rFonts w:ascii="Arial" w:hAnsi="Arial" w:cs="Arial"/>
          <w:b/>
          <w:bCs/>
          <w:sz w:val="20"/>
          <w:szCs w:val="20"/>
        </w:rPr>
      </w:pPr>
    </w:p>
    <w:p w:rsidR="007A5745" w:rsidRDefault="007A5745">
      <w:pPr>
        <w:spacing w:line="400" w:lineRule="exact"/>
        <w:rPr>
          <w:rFonts w:ascii="Arial" w:hAnsi="Arial" w:cs="Arial"/>
          <w:b/>
          <w:bCs/>
          <w:sz w:val="20"/>
          <w:szCs w:val="20"/>
        </w:rPr>
      </w:pPr>
    </w:p>
    <w:p w:rsidR="00BA232B" w:rsidRDefault="00BA232B" w:rsidP="009533D4">
      <w:pPr>
        <w:numPr>
          <w:ilvl w:val="0"/>
          <w:numId w:val="12"/>
        </w:numPr>
        <w:spacing w:line="400" w:lineRule="exact"/>
        <w:rPr>
          <w:rFonts w:ascii="Arial" w:hAnsi="Arial" w:cs="Arial"/>
          <w:b/>
          <w:sz w:val="20"/>
          <w:szCs w:val="20"/>
        </w:rPr>
      </w:pPr>
      <w:r>
        <w:rPr>
          <w:rFonts w:ascii="Arial" w:hAnsi="Arial" w:cs="Arial"/>
          <w:b/>
          <w:sz w:val="20"/>
          <w:szCs w:val="20"/>
        </w:rPr>
        <w:t>Dlhodobé projekty</w:t>
      </w:r>
    </w:p>
    <w:p w:rsidR="00BA232B" w:rsidRDefault="00BA232B" w:rsidP="00BA232B">
      <w:pPr>
        <w:spacing w:line="400" w:lineRule="exact"/>
        <w:rPr>
          <w:rFonts w:ascii="Arial" w:hAnsi="Arial" w:cs="Arial"/>
          <w:sz w:val="20"/>
          <w:szCs w:val="20"/>
        </w:rPr>
      </w:pPr>
      <w:r>
        <w:rPr>
          <w:rFonts w:ascii="Arial" w:hAnsi="Arial" w:cs="Arial"/>
          <w:sz w:val="20"/>
          <w:szCs w:val="20"/>
        </w:rPr>
        <w:t xml:space="preserve">Základná škola sa pravidelne zapája do projektov zameraných na žiakov i pedagógov. Boli to projekty: </w:t>
      </w:r>
    </w:p>
    <w:p w:rsidR="00E3223A" w:rsidRPr="00E3223A" w:rsidRDefault="00E3223A" w:rsidP="009533D4">
      <w:pPr>
        <w:pStyle w:val="Zarkazkladnhotextu"/>
        <w:numPr>
          <w:ilvl w:val="0"/>
          <w:numId w:val="288"/>
        </w:numPr>
        <w:ind w:hanging="357"/>
        <w:rPr>
          <w:b/>
          <w:bCs/>
        </w:rPr>
      </w:pPr>
      <w:r>
        <w:t xml:space="preserve">Zdravá škola, </w:t>
      </w:r>
    </w:p>
    <w:p w:rsidR="00E3223A" w:rsidRPr="00E3223A" w:rsidRDefault="00E3223A" w:rsidP="009533D4">
      <w:pPr>
        <w:pStyle w:val="Zarkazkladnhotextu"/>
        <w:numPr>
          <w:ilvl w:val="0"/>
          <w:numId w:val="288"/>
        </w:numPr>
        <w:ind w:hanging="357"/>
        <w:rPr>
          <w:b/>
          <w:bCs/>
        </w:rPr>
      </w:pPr>
      <w:r>
        <w:t xml:space="preserve">Elektronizácia vzdelávacieho systému regionálneho školstva, </w:t>
      </w:r>
    </w:p>
    <w:p w:rsidR="00E3223A" w:rsidRPr="00E3223A" w:rsidRDefault="00E3223A" w:rsidP="009533D4">
      <w:pPr>
        <w:pStyle w:val="Zarkazkladnhotextu"/>
        <w:numPr>
          <w:ilvl w:val="0"/>
          <w:numId w:val="288"/>
        </w:numPr>
        <w:ind w:hanging="357"/>
        <w:rPr>
          <w:b/>
          <w:bCs/>
        </w:rPr>
      </w:pPr>
      <w:r>
        <w:t xml:space="preserve">Modernizácia pedagogického procesu, </w:t>
      </w:r>
    </w:p>
    <w:p w:rsidR="00E3223A" w:rsidRPr="00E3223A" w:rsidRDefault="005A6F61" w:rsidP="009533D4">
      <w:pPr>
        <w:pStyle w:val="Zarkazkladnhotextu"/>
        <w:numPr>
          <w:ilvl w:val="0"/>
          <w:numId w:val="288"/>
        </w:numPr>
        <w:ind w:hanging="357"/>
        <w:rPr>
          <w:b/>
          <w:bCs/>
        </w:rPr>
      </w:pPr>
      <w:r>
        <w:t>Projet ŠOV – Škola otvorená všetkým /SZP/</w:t>
      </w:r>
      <w:r w:rsidR="00E3223A">
        <w:t xml:space="preserve"> </w:t>
      </w:r>
    </w:p>
    <w:p w:rsidR="00E3223A" w:rsidRPr="00E3223A" w:rsidRDefault="00E3223A" w:rsidP="009533D4">
      <w:pPr>
        <w:pStyle w:val="Zarkazkladnhotextu"/>
        <w:numPr>
          <w:ilvl w:val="0"/>
          <w:numId w:val="288"/>
        </w:numPr>
        <w:ind w:hanging="357"/>
        <w:rPr>
          <w:b/>
          <w:bCs/>
        </w:rPr>
      </w:pPr>
      <w:r>
        <w:t xml:space="preserve">Vzdelávaním pedagogických zamestnancov k inklúzii marginalizovaných rómskych komunít /národný projekt/, </w:t>
      </w:r>
    </w:p>
    <w:p w:rsidR="00E3223A" w:rsidRPr="00E3223A" w:rsidRDefault="00E3223A" w:rsidP="009533D4">
      <w:pPr>
        <w:pStyle w:val="Zarkazkladnhotextu"/>
        <w:numPr>
          <w:ilvl w:val="0"/>
          <w:numId w:val="288"/>
        </w:numPr>
        <w:ind w:hanging="357"/>
        <w:rPr>
          <w:b/>
          <w:bCs/>
        </w:rPr>
      </w:pPr>
      <w:r>
        <w:t>Moderné vzdelávanie-digitálne vzdelávanie pre všeobecno-vzdelávacie predmety.</w:t>
      </w:r>
    </w:p>
    <w:p w:rsidR="00E3223A" w:rsidRDefault="00E3223A" w:rsidP="00E3223A">
      <w:pPr>
        <w:pStyle w:val="Zarkazkladnhotextu"/>
        <w:ind w:left="720"/>
        <w:rPr>
          <w:b/>
          <w:bCs/>
        </w:rPr>
      </w:pPr>
    </w:p>
    <w:p w:rsidR="00BA232B" w:rsidRDefault="00BA232B" w:rsidP="009533D4">
      <w:pPr>
        <w:numPr>
          <w:ilvl w:val="0"/>
          <w:numId w:val="12"/>
        </w:numPr>
        <w:spacing w:line="400" w:lineRule="exact"/>
        <w:rPr>
          <w:rFonts w:ascii="Arial" w:hAnsi="Arial" w:cs="Arial"/>
          <w:b/>
          <w:sz w:val="20"/>
          <w:szCs w:val="20"/>
        </w:rPr>
      </w:pPr>
      <w:r>
        <w:rPr>
          <w:rFonts w:ascii="Arial" w:hAnsi="Arial" w:cs="Arial"/>
          <w:b/>
          <w:sz w:val="20"/>
          <w:szCs w:val="20"/>
        </w:rPr>
        <w:t>Spolupráca s rodičmi a inými subjektmi</w:t>
      </w:r>
    </w:p>
    <w:p w:rsidR="00BA232B" w:rsidRDefault="00BA232B">
      <w:pPr>
        <w:spacing w:before="120" w:line="400" w:lineRule="exact"/>
        <w:jc w:val="both"/>
        <w:rPr>
          <w:rFonts w:ascii="Arial" w:hAnsi="Arial" w:cs="Arial"/>
          <w:sz w:val="20"/>
          <w:szCs w:val="20"/>
        </w:rPr>
      </w:pPr>
      <w:r>
        <w:rPr>
          <w:rFonts w:ascii="Arial" w:hAnsi="Arial" w:cs="Arial"/>
          <w:sz w:val="20"/>
          <w:szCs w:val="20"/>
        </w:rPr>
        <w:t xml:space="preserve"> </w:t>
      </w:r>
    </w:p>
    <w:p w:rsidR="00BA232B" w:rsidRDefault="00BA232B">
      <w:pPr>
        <w:spacing w:before="120" w:line="400" w:lineRule="exact"/>
        <w:jc w:val="both"/>
        <w:rPr>
          <w:rFonts w:ascii="Arial" w:hAnsi="Arial" w:cs="Arial"/>
          <w:sz w:val="20"/>
          <w:szCs w:val="20"/>
        </w:rPr>
      </w:pPr>
      <w:r>
        <w:rPr>
          <w:rFonts w:ascii="Arial" w:hAnsi="Arial" w:cs="Arial"/>
          <w:sz w:val="20"/>
          <w:szCs w:val="20"/>
        </w:rPr>
        <w:t>Rada školy</w:t>
      </w:r>
    </w:p>
    <w:p w:rsidR="00BA232B" w:rsidRDefault="00BA232B">
      <w:pPr>
        <w:spacing w:before="120" w:line="400" w:lineRule="exact"/>
        <w:ind w:firstLine="708"/>
        <w:jc w:val="both"/>
        <w:rPr>
          <w:rFonts w:ascii="Arial" w:hAnsi="Arial" w:cs="Arial"/>
          <w:sz w:val="20"/>
          <w:szCs w:val="20"/>
        </w:rPr>
      </w:pPr>
      <w:r>
        <w:rPr>
          <w:rFonts w:ascii="Arial" w:hAnsi="Arial" w:cs="Arial"/>
          <w:sz w:val="20"/>
          <w:szCs w:val="20"/>
        </w:rPr>
        <w:t>Nová Rada ško</w:t>
      </w:r>
      <w:r w:rsidR="005A6F61">
        <w:rPr>
          <w:rFonts w:ascii="Arial" w:hAnsi="Arial" w:cs="Arial"/>
          <w:sz w:val="20"/>
          <w:szCs w:val="20"/>
        </w:rPr>
        <w:t>ly bola ustanovená v apríli 2016 na funkčné obdobie 2016-2020</w:t>
      </w:r>
      <w:r>
        <w:rPr>
          <w:rFonts w:ascii="Arial" w:hAnsi="Arial" w:cs="Arial"/>
          <w:sz w:val="20"/>
          <w:szCs w:val="20"/>
        </w:rPr>
        <w:t xml:space="preserve"> a pozostáva z jedenástich členov. Pracuje a zasadá podľa schváleného štatútu Rady. Na zasadnutie pozýva vedenie školy, kde následne prerokuváva aktuálne problémy a potreby školy. Škola na vlastnej webovej stránke informuje rodičov o aktualitách na škole.</w:t>
      </w:r>
    </w:p>
    <w:p w:rsidR="00BA232B" w:rsidRDefault="00BA232B">
      <w:pPr>
        <w:spacing w:before="120" w:line="400" w:lineRule="exact"/>
        <w:ind w:firstLine="708"/>
        <w:jc w:val="both"/>
        <w:rPr>
          <w:rFonts w:ascii="Arial" w:hAnsi="Arial" w:cs="Arial"/>
          <w:sz w:val="20"/>
          <w:szCs w:val="20"/>
        </w:rPr>
      </w:pPr>
      <w:r>
        <w:rPr>
          <w:rFonts w:ascii="Arial" w:hAnsi="Arial" w:cs="Arial"/>
          <w:sz w:val="20"/>
          <w:szCs w:val="20"/>
        </w:rPr>
        <w:t xml:space="preserve">Taktiež triedni učitelia a vedenie školy informujú rodičov prostredníctvom internetovej žiackej knižky o prospechu, správaní a dochádzke. </w:t>
      </w:r>
    </w:p>
    <w:p w:rsidR="00BA232B" w:rsidRDefault="00BA232B">
      <w:pPr>
        <w:spacing w:before="120" w:line="400" w:lineRule="exact"/>
        <w:jc w:val="both"/>
        <w:rPr>
          <w:rFonts w:ascii="Arial" w:hAnsi="Arial" w:cs="Arial"/>
          <w:sz w:val="20"/>
          <w:szCs w:val="20"/>
        </w:rPr>
      </w:pPr>
    </w:p>
    <w:p w:rsidR="00BA232B" w:rsidRDefault="00BA232B">
      <w:pPr>
        <w:spacing w:before="120" w:line="400" w:lineRule="exact"/>
        <w:jc w:val="both"/>
        <w:rPr>
          <w:rFonts w:ascii="Arial" w:hAnsi="Arial" w:cs="Arial"/>
          <w:sz w:val="20"/>
          <w:szCs w:val="20"/>
        </w:rPr>
      </w:pPr>
      <w:r>
        <w:rPr>
          <w:rFonts w:ascii="Arial" w:hAnsi="Arial" w:cs="Arial"/>
          <w:sz w:val="20"/>
          <w:szCs w:val="20"/>
        </w:rPr>
        <w:t>Rodičovská rada</w:t>
      </w:r>
    </w:p>
    <w:p w:rsidR="00BA232B" w:rsidRDefault="00BA232B">
      <w:pPr>
        <w:spacing w:before="120" w:line="400" w:lineRule="exact"/>
        <w:ind w:firstLine="708"/>
        <w:jc w:val="both"/>
        <w:rPr>
          <w:rFonts w:ascii="Arial" w:hAnsi="Arial" w:cs="Arial"/>
          <w:sz w:val="20"/>
          <w:szCs w:val="20"/>
        </w:rPr>
      </w:pPr>
      <w:r>
        <w:rPr>
          <w:rFonts w:ascii="Arial" w:hAnsi="Arial" w:cs="Arial"/>
          <w:sz w:val="20"/>
          <w:szCs w:val="20"/>
        </w:rPr>
        <w:t>Rodičovská rada je tvorená z triednych dôverníkov, ktorí sú volení každý školský rok na 1.rodičovskom združení. Po rodičovskom združení a triednych aktívoch informujú vedenie školy o aktuálnych problémoch a požiadavkách prezentovanými rodičmi. Rodičovské združenia sú organizované štyrikrát do roka.</w:t>
      </w:r>
    </w:p>
    <w:p w:rsidR="00BA232B" w:rsidRDefault="00BA232B">
      <w:pPr>
        <w:spacing w:before="120" w:line="400" w:lineRule="exact"/>
        <w:ind w:firstLine="708"/>
        <w:jc w:val="both"/>
        <w:rPr>
          <w:rFonts w:ascii="Arial" w:hAnsi="Arial" w:cs="Arial"/>
          <w:sz w:val="20"/>
          <w:szCs w:val="20"/>
        </w:rPr>
      </w:pPr>
      <w:r>
        <w:rPr>
          <w:rFonts w:ascii="Arial" w:hAnsi="Arial" w:cs="Arial"/>
          <w:sz w:val="20"/>
          <w:szCs w:val="20"/>
        </w:rPr>
        <w:lastRenderedPageBreak/>
        <w:t>Základná škola úzko spolupracuje s CVČ v Sečovciach, CVČ v Tre</w:t>
      </w:r>
      <w:r w:rsidR="005A6F61">
        <w:rPr>
          <w:rFonts w:ascii="Arial" w:hAnsi="Arial" w:cs="Arial"/>
          <w:sz w:val="20"/>
          <w:szCs w:val="20"/>
        </w:rPr>
        <w:t>bišove,</w:t>
      </w:r>
      <w:r>
        <w:rPr>
          <w:rFonts w:ascii="Arial" w:hAnsi="Arial" w:cs="Arial"/>
          <w:sz w:val="20"/>
          <w:szCs w:val="20"/>
        </w:rPr>
        <w:t xml:space="preserve"> SČK, RÚVZ v Trebišove, okresným a obvodným oddelením POLÍCIE, ÚPSVaR v Trebišove a v Sečovciach, s komunitným centrom v Sečovciach.</w:t>
      </w:r>
    </w:p>
    <w:p w:rsidR="00BA232B" w:rsidRDefault="00BA232B">
      <w:pPr>
        <w:spacing w:before="120" w:line="400" w:lineRule="exact"/>
        <w:ind w:firstLine="360"/>
        <w:jc w:val="both"/>
        <w:rPr>
          <w:rFonts w:ascii="Arial" w:hAnsi="Arial"/>
          <w:sz w:val="20"/>
          <w:szCs w:val="20"/>
        </w:rPr>
      </w:pPr>
      <w:r>
        <w:rPr>
          <w:rFonts w:ascii="Arial" w:hAnsi="Arial" w:cs="Arial"/>
          <w:sz w:val="20"/>
          <w:szCs w:val="20"/>
        </w:rPr>
        <w:t>Na veľmi dobrej úrovni je spolupráca s </w:t>
      </w:r>
      <w:r>
        <w:rPr>
          <w:rFonts w:ascii="Arial" w:hAnsi="Arial"/>
          <w:iCs/>
          <w:sz w:val="20"/>
          <w:szCs w:val="20"/>
        </w:rPr>
        <w:t>Pedagogicko-psychologická</w:t>
      </w:r>
      <w:r>
        <w:rPr>
          <w:rFonts w:ascii="Arial" w:hAnsi="Arial"/>
          <w:i/>
          <w:iCs/>
          <w:sz w:val="20"/>
          <w:szCs w:val="20"/>
        </w:rPr>
        <w:t xml:space="preserve"> </w:t>
      </w:r>
      <w:r>
        <w:rPr>
          <w:rFonts w:ascii="Arial" w:hAnsi="Arial" w:cs="Arial"/>
          <w:sz w:val="20"/>
          <w:szCs w:val="20"/>
        </w:rPr>
        <w:t xml:space="preserve">poradňou v Trebišove a so </w:t>
      </w:r>
      <w:r>
        <w:rPr>
          <w:rFonts w:ascii="Arial" w:hAnsi="Arial"/>
          <w:sz w:val="20"/>
          <w:szCs w:val="20"/>
        </w:rPr>
        <w:t>Špeciálno</w:t>
      </w:r>
      <w:r w:rsidR="005A6F61">
        <w:rPr>
          <w:rFonts w:ascii="Arial" w:hAnsi="Arial"/>
          <w:sz w:val="20"/>
          <w:szCs w:val="20"/>
        </w:rPr>
        <w:t>-</w:t>
      </w:r>
      <w:r>
        <w:rPr>
          <w:rFonts w:ascii="Arial" w:hAnsi="Arial"/>
          <w:sz w:val="20"/>
          <w:szCs w:val="20"/>
        </w:rPr>
        <w:t xml:space="preserve">pedagogickou poradňou v Trebišove.  </w:t>
      </w:r>
    </w:p>
    <w:p w:rsidR="00BA232B" w:rsidRDefault="00BA232B">
      <w:pPr>
        <w:spacing w:before="120" w:line="400" w:lineRule="exact"/>
        <w:ind w:firstLine="360"/>
        <w:jc w:val="both"/>
        <w:rPr>
          <w:rFonts w:ascii="Arial" w:hAnsi="Arial" w:cs="Arial"/>
          <w:bCs/>
          <w:color w:val="000000"/>
          <w:sz w:val="20"/>
          <w:szCs w:val="20"/>
        </w:rPr>
      </w:pPr>
      <w:r>
        <w:rPr>
          <w:rFonts w:ascii="Arial" w:hAnsi="Arial"/>
          <w:sz w:val="20"/>
          <w:szCs w:val="20"/>
        </w:rPr>
        <w:t>Spolupráca so žiakmi – na škole pracuje žiacky parlament, ktorý tvoria volení zástupcovia tried. Spolupracuje s vedením školy pri organizovaní úpravy okolia školy, zberu papiera, plastových fliaš, gaštanov, pri príprave  kultúrnych a športových podujatí. Na spojovacej chodbe je umiestnená skrinka, kde môžu žiaci, rodičia, zamestnanci podávať sťažnosti, podnety, návrhy na zlepšenie práce. Tieto návrhy, sťažnosti sú po otvorení spolu so zástupcami zamestnancov, žiakov a rodičov prehodnotené každé dva týždne vo vedení školy.</w:t>
      </w:r>
      <w:r>
        <w:rPr>
          <w:rStyle w:val="Siln"/>
          <w:rFonts w:ascii="Arial" w:hAnsi="Arial"/>
          <w:color w:val="FFFFFF"/>
          <w:sz w:val="20"/>
          <w:szCs w:val="20"/>
        </w:rPr>
        <w:t>Šp             eciálnopedagogická poradňa.</w:t>
      </w:r>
      <w:r>
        <w:rPr>
          <w:rStyle w:val="Noparagraphstyle"/>
          <w:rFonts w:ascii="Arial" w:hAnsi="Arial"/>
          <w:color w:val="FFFFFF"/>
          <w:sz w:val="20"/>
          <w:szCs w:val="20"/>
        </w:rPr>
        <w:t xml:space="preserve"> </w:t>
      </w:r>
      <w:r>
        <w:rPr>
          <w:rStyle w:val="Siln"/>
          <w:rFonts w:ascii="Arial" w:hAnsi="Arial"/>
          <w:color w:val="FFFFFF"/>
          <w:sz w:val="20"/>
          <w:szCs w:val="20"/>
        </w:rPr>
        <w:t>Špeciálnopedagogická poradňa.</w:t>
      </w:r>
      <w:r>
        <w:rPr>
          <w:rStyle w:val="Noparagraphstyle"/>
          <w:rFonts w:ascii="Arial" w:hAnsi="Arial"/>
          <w:color w:val="FFFFFF"/>
          <w:sz w:val="20"/>
          <w:szCs w:val="20"/>
        </w:rPr>
        <w:t xml:space="preserve"> </w:t>
      </w:r>
      <w:r>
        <w:rPr>
          <w:rStyle w:val="Siln"/>
          <w:rFonts w:ascii="Arial" w:hAnsi="Arial"/>
          <w:color w:val="FFFFFF"/>
          <w:sz w:val="20"/>
          <w:szCs w:val="20"/>
        </w:rPr>
        <w:t>Špeciálnopedagogická poradňa.</w:t>
      </w:r>
    </w:p>
    <w:p w:rsidR="00BA232B" w:rsidRDefault="00BA232B" w:rsidP="009533D4">
      <w:pPr>
        <w:numPr>
          <w:ilvl w:val="0"/>
          <w:numId w:val="12"/>
        </w:numPr>
        <w:spacing w:line="400" w:lineRule="exact"/>
        <w:rPr>
          <w:rFonts w:ascii="Arial" w:hAnsi="Arial" w:cs="Arial"/>
          <w:b/>
          <w:bCs/>
          <w:color w:val="000000"/>
        </w:rPr>
      </w:pPr>
      <w:r>
        <w:rPr>
          <w:rFonts w:ascii="Arial" w:hAnsi="Arial" w:cs="Arial"/>
          <w:b/>
          <w:bCs/>
          <w:color w:val="000000"/>
        </w:rPr>
        <w:t>Priestorové a materiálno–technické podmienky školy</w:t>
      </w:r>
    </w:p>
    <w:p w:rsidR="00BA232B" w:rsidRDefault="00BA232B">
      <w:pPr>
        <w:spacing w:line="400" w:lineRule="exact"/>
        <w:ind w:left="360"/>
        <w:rPr>
          <w:rFonts w:ascii="Arial" w:hAnsi="Arial" w:cs="Arial"/>
          <w:b/>
          <w:bCs/>
          <w:color w:val="000000"/>
        </w:rPr>
      </w:pPr>
    </w:p>
    <w:p w:rsidR="00BA232B" w:rsidRDefault="00BA232B">
      <w:pPr>
        <w:spacing w:line="400" w:lineRule="exact"/>
        <w:ind w:firstLine="708"/>
        <w:rPr>
          <w:rFonts w:ascii="Arial" w:hAnsi="Arial"/>
          <w:sz w:val="20"/>
          <w:szCs w:val="20"/>
        </w:rPr>
      </w:pPr>
      <w:r>
        <w:rPr>
          <w:rFonts w:ascii="Arial" w:hAnsi="Arial"/>
          <w:sz w:val="20"/>
          <w:szCs w:val="20"/>
        </w:rPr>
        <w:t>Budova bola postavená v rokoch 1960-62 ako 29-triedna. Triedy sú  rozmiestnené v spoločnej budove, ktorá je  dvojposchodová, skladá sa z pavilónu A a B. K riaditeľstvu školy patria aj elokované triedy na Novej ulici /cca 2 km/ - 1</w:t>
      </w:r>
      <w:r w:rsidR="005A6F61">
        <w:rPr>
          <w:rFonts w:ascii="Arial" w:hAnsi="Arial"/>
          <w:sz w:val="20"/>
          <w:szCs w:val="20"/>
        </w:rPr>
        <w:t>4</w:t>
      </w:r>
      <w:r>
        <w:rPr>
          <w:rFonts w:ascii="Arial" w:hAnsi="Arial"/>
          <w:sz w:val="20"/>
          <w:szCs w:val="20"/>
        </w:rPr>
        <w:t xml:space="preserve"> tried, ktoré navštevujú žiaci z rómskej osady    / </w:t>
      </w:r>
      <w:r w:rsidR="00012D84">
        <w:rPr>
          <w:rFonts w:ascii="Arial" w:hAnsi="Arial"/>
          <w:sz w:val="20"/>
          <w:szCs w:val="20"/>
        </w:rPr>
        <w:t>2</w:t>
      </w:r>
      <w:r w:rsidR="005A6F61">
        <w:rPr>
          <w:rFonts w:ascii="Arial" w:hAnsi="Arial"/>
          <w:sz w:val="20"/>
          <w:szCs w:val="20"/>
        </w:rPr>
        <w:t>52</w:t>
      </w:r>
      <w:r>
        <w:rPr>
          <w:rFonts w:ascii="Arial" w:hAnsi="Arial"/>
          <w:sz w:val="20"/>
          <w:szCs w:val="20"/>
        </w:rPr>
        <w:t xml:space="preserve"> žiakov/. </w:t>
      </w:r>
    </w:p>
    <w:p w:rsidR="00BA232B" w:rsidRDefault="00BA232B">
      <w:pPr>
        <w:spacing w:line="400" w:lineRule="exact"/>
        <w:ind w:firstLine="708"/>
        <w:rPr>
          <w:rFonts w:ascii="Arial" w:hAnsi="Arial"/>
          <w:sz w:val="20"/>
          <w:szCs w:val="20"/>
        </w:rPr>
      </w:pPr>
      <w:r>
        <w:rPr>
          <w:rFonts w:ascii="Arial" w:hAnsi="Arial"/>
          <w:sz w:val="20"/>
          <w:szCs w:val="20"/>
        </w:rPr>
        <w:t xml:space="preserve">Na prízemí pavilónu A je zborovňa pre 1.-4., riaditeľňa, učtáreň, miestnosť pre upratovačky, kotolňa. Na prízemí pavilónu B je súkromná zubná ambulancia, zborovňa pre 5.-9., špeciálne učebne prírodopisu, technickej výchovy a výtvarnej výchovy. V suteréne na pavilónoch A a B sú šatne, kde sa žiaci po príchode do školy prezúvajú vo vlastných šatniach pre jednotlivé triedy /spolu 28 šatní pre triedy/. Stravovanie žiakov je zabezpečené v samostatnej budove školskej jedálne pri škole /na druhej strane miestnej komunikácie/. </w:t>
      </w:r>
    </w:p>
    <w:p w:rsidR="00BA232B" w:rsidRDefault="00BA232B">
      <w:pPr>
        <w:spacing w:line="400" w:lineRule="exact"/>
        <w:ind w:firstLine="708"/>
        <w:rPr>
          <w:rFonts w:ascii="Arial" w:hAnsi="Arial"/>
          <w:sz w:val="20"/>
          <w:szCs w:val="20"/>
        </w:rPr>
      </w:pPr>
      <w:r>
        <w:rPr>
          <w:rFonts w:ascii="Arial" w:hAnsi="Arial"/>
          <w:sz w:val="20"/>
          <w:szCs w:val="20"/>
        </w:rPr>
        <w:t xml:space="preserve">Na prízemí majú svoje miestnosti 4 upratovačky. Sociálne zariadenia sú na prízemí a 1. poschodí pavilónu A a B osobitne pre chlapcov a pre dievčatá. Boli vykonané rekonštrukčné práce na všetkých sociálnych zariadeniach v rokoch 2007 – 2008. Prízemie je prepojené s telocvičňou spojovaciou chodbou. Telocvičňa spojovacou chodbou je spojená s telocvičnými priestormi, kde sa nachádzajú : veľká telocvičňa 24x12m, stredná telocvičňa 12x18m, malá telocvičňa 12x12m, náraďovňa, 2 kabinety telesnej výchovy, 2 samostatné šatne so sociálnymi zariadeniami a sprchami zvlášť pre chlapcov a pre dievčatá. </w:t>
      </w:r>
    </w:p>
    <w:p w:rsidR="00BA232B" w:rsidRDefault="00BA232B">
      <w:pPr>
        <w:spacing w:line="400" w:lineRule="exact"/>
        <w:ind w:firstLine="420"/>
        <w:rPr>
          <w:rFonts w:ascii="Arial" w:hAnsi="Arial"/>
          <w:sz w:val="20"/>
          <w:szCs w:val="20"/>
        </w:rPr>
      </w:pPr>
      <w:r>
        <w:rPr>
          <w:rFonts w:ascii="Arial" w:hAnsi="Arial"/>
          <w:sz w:val="20"/>
          <w:szCs w:val="20"/>
        </w:rPr>
        <w:t xml:space="preserve">Na 1. a 2.poschodí sa nachádzajú učebne pre triedy: na 1. poschodí 6 učební, na 2. poschodí 6 učební a učebňa fyziky na B pavilóne, učebňa chémie na A pavilóne. Dve učebne na 2. poschodí na pavilóne B sú využité ako špeciálne učebne výpočtovej techniky. Sú pripojené na internet, škola je </w:t>
      </w:r>
      <w:r>
        <w:rPr>
          <w:rFonts w:ascii="Arial" w:hAnsi="Arial"/>
          <w:sz w:val="20"/>
          <w:szCs w:val="20"/>
        </w:rPr>
        <w:lastRenderedPageBreak/>
        <w:t>zapojená do projektu Infovek. Niektoré učebne sa využívajú ako špeciálne učebne pre vyučovanie cudzích jazykov, prírodopisu, výtvarnej výchovy, matematiky a technickej výchovy.</w:t>
      </w:r>
    </w:p>
    <w:p w:rsidR="00BA232B" w:rsidRDefault="00BA232B">
      <w:pPr>
        <w:spacing w:line="400" w:lineRule="exact"/>
        <w:ind w:firstLine="420"/>
        <w:rPr>
          <w:rFonts w:ascii="Arial" w:hAnsi="Arial"/>
          <w:sz w:val="20"/>
          <w:szCs w:val="20"/>
        </w:rPr>
      </w:pPr>
      <w:r>
        <w:rPr>
          <w:rFonts w:ascii="Arial" w:hAnsi="Arial"/>
          <w:sz w:val="20"/>
          <w:szCs w:val="20"/>
        </w:rPr>
        <w:t>Vykurovanie na škole je plynovou kotolňou - rekonštrukcia z elektrickej energie na plynovú sa uskutočnila v roku 2009. Postupne z vlastných finančných prostriedkov na škole vymieňame staré okná za plastové /</w:t>
      </w:r>
      <w:r w:rsidR="00012D84">
        <w:rPr>
          <w:rFonts w:ascii="Arial" w:hAnsi="Arial"/>
          <w:sz w:val="20"/>
          <w:szCs w:val="20"/>
        </w:rPr>
        <w:t>najmä v učebniach</w:t>
      </w:r>
      <w:r>
        <w:rPr>
          <w:rFonts w:ascii="Arial" w:hAnsi="Arial"/>
          <w:sz w:val="20"/>
          <w:szCs w:val="20"/>
        </w:rPr>
        <w:t>/.</w:t>
      </w:r>
    </w:p>
    <w:p w:rsidR="00BA232B" w:rsidRDefault="00BA232B">
      <w:pPr>
        <w:spacing w:line="400" w:lineRule="exact"/>
        <w:ind w:firstLine="420"/>
        <w:rPr>
          <w:rFonts w:ascii="Arial" w:hAnsi="Arial"/>
          <w:sz w:val="20"/>
          <w:szCs w:val="20"/>
        </w:rPr>
      </w:pPr>
      <w:r>
        <w:rPr>
          <w:rFonts w:ascii="Arial" w:hAnsi="Arial"/>
          <w:sz w:val="20"/>
          <w:szCs w:val="20"/>
        </w:rPr>
        <w:t>V areáli školy je asfaltové ihrisko vhodné na hádzanú a malý futbal, multifunkčné ihrisko s tartanovým povrchom na hádzanú, volejbal, tenis, nohejbal /od roku 2009/. V areáli sa nachádza aj bežecká dráha /s antukovým povrchom/, doskočisko pre skok do diaľky, vyhradený priestor pre vrh guľou, veľká trávnatá plocha, školská záhrada.</w:t>
      </w:r>
    </w:p>
    <w:p w:rsidR="00BA232B" w:rsidRDefault="00BA232B">
      <w:pPr>
        <w:spacing w:line="400" w:lineRule="exact"/>
        <w:ind w:firstLine="420"/>
        <w:rPr>
          <w:rFonts w:ascii="Arial" w:hAnsi="Arial" w:cs="Arial"/>
          <w:sz w:val="20"/>
          <w:szCs w:val="20"/>
        </w:rPr>
      </w:pPr>
      <w:r>
        <w:rPr>
          <w:rFonts w:ascii="Arial" w:hAnsi="Arial"/>
          <w:sz w:val="20"/>
          <w:szCs w:val="20"/>
        </w:rPr>
        <w:t xml:space="preserve"> Vybavenie kabinetov prebieha postupne v jednotlivých etapách zameraných na  predmety podľa požiadaviek učiteľov. Postupne sa vybavujú všetky kabinety a odborné kabinety počítačmi a počítačovou technikou. Sú zriadené tri počítačové učebne. Je potrebné vybaviť kmeňové učebne novým školským nábytkom a je potrebné v budúcnosti riešiť podlahy v triedach /parkety/. Podlaha na chodbách – v súčasnosti je brúsený betón -  hľadať vhodnejšie riešenie.    </w:t>
      </w:r>
    </w:p>
    <w:p w:rsidR="00BA232B" w:rsidRDefault="00BA232B">
      <w:pPr>
        <w:autoSpaceDE w:val="0"/>
        <w:autoSpaceDN w:val="0"/>
        <w:adjustRightInd w:val="0"/>
        <w:spacing w:line="400" w:lineRule="exact"/>
        <w:ind w:firstLine="360"/>
        <w:jc w:val="both"/>
        <w:rPr>
          <w:rFonts w:ascii="Arial" w:hAnsi="Arial" w:cs="Arial"/>
          <w:color w:val="000000"/>
          <w:sz w:val="20"/>
          <w:szCs w:val="20"/>
        </w:rPr>
      </w:pPr>
      <w:r>
        <w:rPr>
          <w:rFonts w:ascii="Arial" w:hAnsi="Arial" w:cs="Arial"/>
          <w:sz w:val="20"/>
          <w:szCs w:val="20"/>
        </w:rPr>
        <w:t>Počas školského roka sme doplnili veľké množstvo moderných učebných pomôcok, čo umožnilo  tvorivejšie a efektívnejšie vyučovanie.</w:t>
      </w:r>
      <w:r>
        <w:rPr>
          <w:rFonts w:ascii="Arial" w:hAnsi="Arial" w:cs="Arial"/>
          <w:color w:val="000000"/>
          <w:sz w:val="20"/>
          <w:szCs w:val="20"/>
        </w:rPr>
        <w:t xml:space="preserve"> Vybavenie kabinetov je postačujúce, ale je potrebné pomôcky pravidelne obnovovať a vymieňať za modernejšie. V rámci projektu Premena tradičnej školy na modernú boli do kabinetov zabezpečené nové učebné pomôcky. </w:t>
      </w:r>
    </w:p>
    <w:p w:rsidR="00BA232B" w:rsidRDefault="00BA232B">
      <w:pPr>
        <w:autoSpaceDE w:val="0"/>
        <w:autoSpaceDN w:val="0"/>
        <w:adjustRightInd w:val="0"/>
        <w:jc w:val="both"/>
        <w:rPr>
          <w:rFonts w:ascii="Arial" w:hAnsi="Arial" w:cs="Arial"/>
          <w:i/>
          <w:color w:val="000000"/>
          <w:sz w:val="20"/>
          <w:szCs w:val="20"/>
        </w:rPr>
      </w:pPr>
    </w:p>
    <w:p w:rsidR="00BA232B" w:rsidRDefault="00BA232B">
      <w:pPr>
        <w:autoSpaceDE w:val="0"/>
        <w:autoSpaceDN w:val="0"/>
        <w:adjustRightInd w:val="0"/>
        <w:jc w:val="both"/>
        <w:rPr>
          <w:rFonts w:ascii="Arial" w:hAnsi="Arial" w:cs="Arial"/>
          <w:i/>
          <w:sz w:val="20"/>
          <w:szCs w:val="20"/>
        </w:rPr>
      </w:pPr>
    </w:p>
    <w:p w:rsidR="00BA232B" w:rsidRDefault="00BA232B" w:rsidP="009533D4">
      <w:pPr>
        <w:numPr>
          <w:ilvl w:val="0"/>
          <w:numId w:val="12"/>
        </w:numPr>
        <w:rPr>
          <w:rFonts w:ascii="Arial" w:hAnsi="Arial" w:cs="Arial"/>
          <w:b/>
        </w:rPr>
      </w:pPr>
      <w:r>
        <w:rPr>
          <w:rFonts w:ascii="Arial" w:hAnsi="Arial" w:cs="Arial"/>
          <w:b/>
          <w:bCs/>
        </w:rPr>
        <w:t>Škola ako životný priestor</w:t>
      </w:r>
      <w:r>
        <w:rPr>
          <w:rFonts w:ascii="Arial" w:hAnsi="Arial" w:cs="Arial"/>
          <w:b/>
        </w:rPr>
        <w:t xml:space="preserve"> </w:t>
      </w:r>
    </w:p>
    <w:p w:rsidR="00BA232B" w:rsidRDefault="00BA232B">
      <w:pPr>
        <w:rPr>
          <w:rFonts w:ascii="Arial" w:hAnsi="Arial" w:cs="Arial"/>
          <w:sz w:val="20"/>
          <w:szCs w:val="20"/>
        </w:rPr>
      </w:pPr>
    </w:p>
    <w:p w:rsidR="00BA232B" w:rsidRDefault="00BA232B">
      <w:pPr>
        <w:jc w:val="both"/>
        <w:rPr>
          <w:rFonts w:ascii="Arial" w:hAnsi="Arial" w:cs="Arial"/>
          <w:sz w:val="20"/>
          <w:szCs w:val="20"/>
        </w:rPr>
      </w:pPr>
    </w:p>
    <w:p w:rsidR="00BA232B" w:rsidRDefault="00BA232B">
      <w:pPr>
        <w:spacing w:line="400" w:lineRule="exact"/>
        <w:ind w:firstLine="360"/>
        <w:jc w:val="both"/>
        <w:rPr>
          <w:rFonts w:ascii="Arial" w:hAnsi="Arial" w:cs="Arial"/>
          <w:sz w:val="20"/>
          <w:szCs w:val="20"/>
        </w:rPr>
      </w:pPr>
      <w:r>
        <w:rPr>
          <w:rFonts w:ascii="Arial" w:hAnsi="Arial" w:cs="Arial"/>
          <w:sz w:val="20"/>
          <w:szCs w:val="20"/>
        </w:rPr>
        <w:t xml:space="preserve">V zmysle otvorenej školy trávia žiaci v školských priestoroch aj veľa svojho osobného času.  Z tohto dôvodu dbáme na upravené priestory. Všetky priestory školy sú aktuálne vymaľované postupne, steny sú čisté. Vymaľované boli za posledné 3 roky steny v telocvični, v školskej jedálni, v školskej kuchyni, chodby v škole, triedy, vstupné priestory do školy. Pravidelne je udržiavaná zeleň v okolí školy – trávnik, živý plot, areál okolo športových ihrísk, bežecká dráha, školská záhrada. Každý odborný kabinet má svoj priestor nielen vo svojej  odbornej učebni, ale aj na chodbách vo forme násteniek a vytríniek. Tieto slúžia na aktuálne informácie o aktivitách školy, úspechoch žiakov a o reprezentácii školy. Spoločné priestory sú obnovované a spravované aj  v rámci záujmových krúžkov zameraných na výtvarnú prácu.     </w:t>
      </w:r>
    </w:p>
    <w:p w:rsidR="00BA232B" w:rsidRDefault="00BA232B">
      <w:pPr>
        <w:spacing w:line="400" w:lineRule="exact"/>
        <w:jc w:val="both"/>
        <w:rPr>
          <w:rFonts w:ascii="Arial" w:hAnsi="Arial" w:cs="Arial"/>
          <w:b/>
          <w:bCs/>
          <w:sz w:val="20"/>
          <w:szCs w:val="20"/>
        </w:rPr>
      </w:pPr>
      <w:r>
        <w:rPr>
          <w:rFonts w:ascii="Arial" w:hAnsi="Arial" w:cs="Arial"/>
          <w:sz w:val="20"/>
          <w:szCs w:val="20"/>
        </w:rPr>
        <w:t>Aby sa žiaci i pedagógovia cítili v škole čo najpríjemnejšie, dôraz kladieme na upravené a estetické prostredie tried, školského dvora, chodieb, aktuálne informácie o aktivitách školy na informačných tabuliach a nástenkách, budovanie priateľskej atmosféry medzi žiakmi navzájom a medzi žiakmi a pedagógmi.</w:t>
      </w:r>
      <w:r>
        <w:rPr>
          <w:rFonts w:ascii="Arial" w:hAnsi="Arial" w:cs="Arial"/>
          <w:b/>
          <w:bCs/>
          <w:sz w:val="20"/>
          <w:szCs w:val="20"/>
        </w:rPr>
        <w:t xml:space="preserve"> </w:t>
      </w:r>
    </w:p>
    <w:p w:rsidR="00BA232B" w:rsidRDefault="00BA232B">
      <w:pPr>
        <w:rPr>
          <w:rFonts w:ascii="Arial" w:hAnsi="Arial" w:cs="Arial"/>
          <w:b/>
          <w:bCs/>
          <w:sz w:val="20"/>
          <w:szCs w:val="20"/>
        </w:rPr>
      </w:pPr>
    </w:p>
    <w:p w:rsidR="00BA232B" w:rsidRDefault="00BA232B">
      <w:pPr>
        <w:rPr>
          <w:rFonts w:ascii="Arial" w:hAnsi="Arial" w:cs="Arial"/>
          <w:b/>
          <w:bCs/>
          <w:sz w:val="20"/>
          <w:szCs w:val="20"/>
        </w:rPr>
      </w:pPr>
    </w:p>
    <w:p w:rsidR="00BA232B" w:rsidRDefault="00BA232B" w:rsidP="009533D4">
      <w:pPr>
        <w:numPr>
          <w:ilvl w:val="0"/>
          <w:numId w:val="12"/>
        </w:numPr>
        <w:rPr>
          <w:rFonts w:ascii="Arial" w:hAnsi="Arial" w:cs="Arial"/>
          <w:sz w:val="20"/>
          <w:szCs w:val="20"/>
        </w:rPr>
      </w:pPr>
      <w:r>
        <w:rPr>
          <w:rFonts w:ascii="Arial" w:hAnsi="Arial" w:cs="Arial"/>
          <w:b/>
          <w:bCs/>
        </w:rPr>
        <w:t xml:space="preserve">Podmienky na zaistenie bezpečnosti a ochrany zdravia pri výchove a vzdelávaní </w:t>
      </w:r>
    </w:p>
    <w:p w:rsidR="00BA232B" w:rsidRDefault="00BA232B">
      <w:pPr>
        <w:spacing w:line="400" w:lineRule="exact"/>
        <w:jc w:val="both"/>
        <w:rPr>
          <w:rFonts w:ascii="Arial" w:hAnsi="Arial" w:cs="Arial"/>
          <w:sz w:val="20"/>
          <w:szCs w:val="20"/>
        </w:rPr>
      </w:pPr>
      <w:r>
        <w:rPr>
          <w:rFonts w:ascii="Arial" w:hAnsi="Arial" w:cs="Arial"/>
          <w:sz w:val="20"/>
        </w:rPr>
        <w:t>Na zaistenie bezpečnosti a ochrany zdravia pri výchove a vzdelávaní využíva škola všetky právne predpisy, zákony, z ktorých táto povinnosť vyplýva /školenia o BOZP, PO, previerky, technické prehliadky, revízie elektrických zariadení a bleskozvodov/. Vedenie školy zabezpečuje b</w:t>
      </w:r>
      <w:r>
        <w:rPr>
          <w:rFonts w:ascii="Arial" w:hAnsi="Arial" w:cs="Arial"/>
          <w:sz w:val="20"/>
          <w:szCs w:val="20"/>
        </w:rPr>
        <w:t>ezpečné a zdraviu vyhovujúce podmienky v priestoroch na vyučovanie,</w:t>
      </w:r>
    </w:p>
    <w:p w:rsidR="00BA232B" w:rsidRDefault="00BA232B">
      <w:pPr>
        <w:spacing w:line="400" w:lineRule="exact"/>
        <w:jc w:val="both"/>
        <w:rPr>
          <w:rFonts w:ascii="Arial" w:hAnsi="Arial" w:cs="Arial"/>
          <w:sz w:val="20"/>
          <w:szCs w:val="20"/>
        </w:rPr>
      </w:pPr>
      <w:r>
        <w:rPr>
          <w:rFonts w:ascii="Arial" w:hAnsi="Arial" w:cs="Arial"/>
          <w:sz w:val="20"/>
          <w:szCs w:val="20"/>
        </w:rPr>
        <w:t xml:space="preserve">na chodbách, šatniach, telocvičniach, ľkolskej jedálni, sociálnych zariadeniach, v celom areáli školy - </w:t>
      </w:r>
    </w:p>
    <w:p w:rsidR="00BA232B" w:rsidRDefault="00BA232B">
      <w:pPr>
        <w:spacing w:line="400" w:lineRule="exact"/>
        <w:jc w:val="both"/>
        <w:rPr>
          <w:rFonts w:ascii="Arial" w:hAnsi="Arial" w:cs="Arial"/>
          <w:sz w:val="20"/>
          <w:szCs w:val="20"/>
        </w:rPr>
      </w:pPr>
      <w:r>
        <w:rPr>
          <w:rFonts w:ascii="Arial" w:hAnsi="Arial" w:cs="Arial"/>
          <w:sz w:val="20"/>
          <w:szCs w:val="20"/>
        </w:rPr>
        <w:t xml:space="preserve"> poučenie žiakov o bezpečnosti a ochrane zdravia pri práci, pravidelné školenia zamestnancov školy o bezpečnosti a ochrane zdravia pri práci a proti požiaru, pravidelné kontroly bezpečnosti a ochrany zdravia a odstraňovanie nedostatkov podľa výsledkov revízií.</w:t>
      </w:r>
    </w:p>
    <w:p w:rsidR="00BA232B" w:rsidRDefault="00BA232B">
      <w:pPr>
        <w:rPr>
          <w:rFonts w:ascii="Arial" w:hAnsi="Arial" w:cs="Arial"/>
          <w:b/>
          <w:sz w:val="20"/>
          <w:szCs w:val="20"/>
        </w:rPr>
      </w:pPr>
    </w:p>
    <w:p w:rsidR="00BA232B" w:rsidRDefault="00BA232B">
      <w:pPr>
        <w:rPr>
          <w:rFonts w:ascii="Arial" w:hAnsi="Arial" w:cs="Arial"/>
          <w:b/>
          <w:sz w:val="20"/>
          <w:szCs w:val="20"/>
        </w:rPr>
      </w:pPr>
    </w:p>
    <w:p w:rsidR="00BA232B" w:rsidRPr="00BA232B" w:rsidRDefault="00BA232B">
      <w:pPr>
        <w:rPr>
          <w:rFonts w:ascii="Arial" w:hAnsi="Arial" w:cs="Arial"/>
          <w:b/>
          <w:sz w:val="32"/>
          <w:szCs w:val="32"/>
        </w:rPr>
      </w:pPr>
      <w:r w:rsidRPr="00BA232B">
        <w:rPr>
          <w:rFonts w:ascii="Arial" w:hAnsi="Arial" w:cs="Arial"/>
          <w:b/>
          <w:sz w:val="32"/>
          <w:szCs w:val="32"/>
        </w:rPr>
        <w:t>II. CHARAKTERISTIKA ŠKOLSKÉHO VZDELÁVACIEHO PROGRAMU</w:t>
      </w:r>
    </w:p>
    <w:p w:rsidR="00BA232B" w:rsidRDefault="00BA232B">
      <w:pPr>
        <w:jc w:val="both"/>
        <w:rPr>
          <w:rFonts w:ascii="Arial" w:hAnsi="Arial" w:cs="Arial"/>
          <w:sz w:val="20"/>
          <w:szCs w:val="20"/>
        </w:rPr>
      </w:pPr>
    </w:p>
    <w:p w:rsidR="00BA232B" w:rsidRDefault="00BA232B">
      <w:pPr>
        <w:jc w:val="both"/>
        <w:rPr>
          <w:rFonts w:ascii="Arial" w:hAnsi="Arial" w:cs="Arial"/>
          <w:sz w:val="20"/>
          <w:szCs w:val="20"/>
        </w:rPr>
      </w:pPr>
    </w:p>
    <w:p w:rsidR="00BA232B" w:rsidRDefault="00BA232B" w:rsidP="009533D4">
      <w:pPr>
        <w:numPr>
          <w:ilvl w:val="0"/>
          <w:numId w:val="9"/>
        </w:numPr>
        <w:jc w:val="center"/>
        <w:rPr>
          <w:rFonts w:ascii="Arial" w:hAnsi="Arial" w:cs="Arial"/>
          <w:b/>
        </w:rPr>
      </w:pPr>
      <w:r>
        <w:rPr>
          <w:rFonts w:ascii="Arial" w:hAnsi="Arial" w:cs="Arial"/>
          <w:b/>
        </w:rPr>
        <w:t xml:space="preserve">Pedagogický princíp školy - vlastné ciele výchovy a vzdelávania </w:t>
      </w:r>
    </w:p>
    <w:p w:rsidR="00BA232B" w:rsidRDefault="00BA232B">
      <w:pPr>
        <w:spacing w:line="400" w:lineRule="exact"/>
        <w:ind w:firstLine="360"/>
        <w:jc w:val="both"/>
        <w:rPr>
          <w:rFonts w:ascii="Arial" w:hAnsi="Arial" w:cs="Arial"/>
          <w:sz w:val="20"/>
          <w:szCs w:val="20"/>
        </w:rPr>
      </w:pPr>
      <w:r>
        <w:rPr>
          <w:rFonts w:ascii="Arial" w:hAnsi="Arial" w:cs="Arial"/>
          <w:sz w:val="20"/>
          <w:szCs w:val="20"/>
        </w:rPr>
        <w:t>Škola umožní všetkým žiakom získať dostatočné všeobecné vedomosti a zručnosti vo všetkých všeobecnovzdelávacích predmetoch a hlboké odborné vedomosti vo všetkých zvolených voliteľných predmetoch. Dá šancu každému žiakovi, aby sa rozvíjal podľa svojich schopností a bolo mu umožnené zažiť úspech.</w:t>
      </w:r>
    </w:p>
    <w:p w:rsidR="00BA232B" w:rsidRDefault="00BA232B">
      <w:pPr>
        <w:spacing w:line="400" w:lineRule="exact"/>
        <w:jc w:val="both"/>
        <w:rPr>
          <w:rFonts w:ascii="Arial" w:hAnsi="Arial" w:cs="Arial"/>
          <w:sz w:val="20"/>
          <w:szCs w:val="20"/>
        </w:rPr>
      </w:pPr>
      <w:r>
        <w:rPr>
          <w:rFonts w:ascii="Arial" w:hAnsi="Arial" w:cs="Arial"/>
          <w:sz w:val="20"/>
          <w:szCs w:val="20"/>
        </w:rPr>
        <w:t>Ciele výchovy a vzdelávania:</w:t>
      </w:r>
    </w:p>
    <w:p w:rsidR="00BA232B" w:rsidRDefault="00BA232B">
      <w:pPr>
        <w:spacing w:line="400" w:lineRule="exact"/>
        <w:rPr>
          <w:rFonts w:ascii="Arial" w:hAnsi="Arial" w:cs="Arial"/>
          <w:sz w:val="20"/>
          <w:szCs w:val="20"/>
        </w:rPr>
      </w:pPr>
      <w:r>
        <w:rPr>
          <w:rFonts w:ascii="Arial" w:hAnsi="Arial" w:cs="Arial"/>
          <w:sz w:val="20"/>
          <w:szCs w:val="20"/>
        </w:rPr>
        <w:t>-    Výchovno-vzdelávaciu činnosť smerovať k príprave žiakov na život, ktorý od nich vyžaduje, aby boli schopní kriticky a tvorivo myslieť, rýchlo a účinne riešiť problémy.</w:t>
      </w:r>
    </w:p>
    <w:p w:rsidR="00BA232B" w:rsidRDefault="00BA232B">
      <w:pPr>
        <w:spacing w:line="400" w:lineRule="exact"/>
        <w:rPr>
          <w:rFonts w:ascii="Arial" w:hAnsi="Arial" w:cs="Arial"/>
          <w:sz w:val="20"/>
          <w:szCs w:val="20"/>
        </w:rPr>
      </w:pPr>
      <w:r>
        <w:rPr>
          <w:rFonts w:ascii="Arial" w:hAnsi="Arial" w:cs="Arial"/>
          <w:sz w:val="20"/>
          <w:szCs w:val="20"/>
        </w:rPr>
        <w:t xml:space="preserve">-    Pripraviť človeka rozhľadeného, vytrvalého, schopného kooperovať a pracovať v tíme, schopného sebamotivácie k celoživotnému vzdelávaniu. </w:t>
      </w:r>
    </w:p>
    <w:p w:rsidR="00BA232B" w:rsidRDefault="00BA232B">
      <w:pPr>
        <w:spacing w:line="400" w:lineRule="exact"/>
        <w:rPr>
          <w:rFonts w:ascii="Arial" w:hAnsi="Arial" w:cs="Arial"/>
          <w:sz w:val="20"/>
          <w:szCs w:val="20"/>
        </w:rPr>
      </w:pPr>
      <w:r>
        <w:rPr>
          <w:rFonts w:ascii="Arial" w:hAnsi="Arial" w:cs="Arial"/>
          <w:sz w:val="20"/>
          <w:szCs w:val="20"/>
        </w:rPr>
        <w:t>-    Dosiahnuť zvýšenie gramotnosti v oblasti IKT žiakov v našej škole.</w:t>
      </w:r>
    </w:p>
    <w:p w:rsidR="00BA232B" w:rsidRDefault="00BA232B">
      <w:pPr>
        <w:spacing w:line="400" w:lineRule="exact"/>
        <w:rPr>
          <w:rFonts w:ascii="Arial" w:hAnsi="Arial" w:cs="Arial"/>
          <w:sz w:val="20"/>
          <w:szCs w:val="20"/>
        </w:rPr>
      </w:pPr>
      <w:r>
        <w:rPr>
          <w:rFonts w:ascii="Arial" w:hAnsi="Arial" w:cs="Arial"/>
          <w:sz w:val="20"/>
          <w:szCs w:val="20"/>
        </w:rPr>
        <w:t>-    Zabezpečiť kvalitnú prípravu žiakov v cudzích jazykoch so zreteľom na možnosti školy, so zameraním na komunikatívnosť a s ohľadom na schopnosti jednotlivých  žiakov.</w:t>
      </w:r>
    </w:p>
    <w:p w:rsidR="00BA232B" w:rsidRDefault="00BA232B">
      <w:pPr>
        <w:spacing w:line="400" w:lineRule="exact"/>
        <w:rPr>
          <w:rFonts w:ascii="Arial" w:hAnsi="Arial" w:cs="Arial"/>
          <w:bCs/>
          <w:sz w:val="20"/>
          <w:szCs w:val="20"/>
        </w:rPr>
      </w:pPr>
      <w:r>
        <w:rPr>
          <w:rFonts w:ascii="Arial" w:hAnsi="Arial" w:cs="Arial"/>
          <w:sz w:val="20"/>
          <w:szCs w:val="20"/>
        </w:rPr>
        <w:t>-    Formovať</w:t>
      </w:r>
      <w:r>
        <w:rPr>
          <w:rFonts w:ascii="Arial" w:hAnsi="Arial" w:cs="Arial"/>
          <w:bCs/>
          <w:sz w:val="20"/>
          <w:szCs w:val="20"/>
        </w:rPr>
        <w:t xml:space="preserve"> u žiakov tvorivý životný štýl, vnútornú motiváciu, emocionálnu inteligenciu, sociálne cítenie a hodnotové orientácie.</w:t>
      </w:r>
    </w:p>
    <w:p w:rsidR="00BA232B" w:rsidRDefault="00BA232B">
      <w:pPr>
        <w:spacing w:line="400" w:lineRule="exact"/>
        <w:rPr>
          <w:rFonts w:ascii="Arial" w:hAnsi="Arial" w:cs="Arial"/>
          <w:bCs/>
          <w:sz w:val="20"/>
          <w:szCs w:val="20"/>
        </w:rPr>
      </w:pPr>
      <w:r>
        <w:rPr>
          <w:rFonts w:ascii="Arial" w:hAnsi="Arial" w:cs="Arial"/>
          <w:bCs/>
          <w:sz w:val="20"/>
          <w:szCs w:val="20"/>
        </w:rPr>
        <w:t>-    Vychovávať žiakov v duchu humanistických princípov.</w:t>
      </w:r>
    </w:p>
    <w:p w:rsidR="00BA232B" w:rsidRDefault="00BA232B">
      <w:pPr>
        <w:spacing w:line="400" w:lineRule="exact"/>
        <w:rPr>
          <w:rFonts w:ascii="Arial" w:hAnsi="Arial" w:cs="Arial"/>
          <w:bCs/>
          <w:sz w:val="20"/>
          <w:szCs w:val="20"/>
        </w:rPr>
      </w:pPr>
      <w:r>
        <w:rPr>
          <w:rFonts w:ascii="Arial" w:hAnsi="Arial" w:cs="Arial"/>
          <w:bCs/>
          <w:sz w:val="20"/>
          <w:szCs w:val="20"/>
        </w:rPr>
        <w:t>-    V spolupráci s rodičmi žiakov vychovať pracovitých, zodpovedných, morálne vyspelých     a slobodných ľudí.</w:t>
      </w:r>
    </w:p>
    <w:p w:rsidR="00BA232B" w:rsidRDefault="00BA232B">
      <w:pPr>
        <w:spacing w:line="400" w:lineRule="exact"/>
        <w:jc w:val="both"/>
        <w:rPr>
          <w:rFonts w:ascii="Arial" w:hAnsi="Arial" w:cs="Arial"/>
          <w:sz w:val="20"/>
          <w:szCs w:val="20"/>
        </w:rPr>
      </w:pPr>
      <w:r>
        <w:rPr>
          <w:rFonts w:ascii="Arial" w:hAnsi="Arial" w:cs="Arial"/>
          <w:sz w:val="20"/>
          <w:szCs w:val="20"/>
        </w:rPr>
        <w:t>-   Posilniť úlohu a motiváciu učiteľov, ich profesijný a odborný rast.</w:t>
      </w:r>
    </w:p>
    <w:p w:rsidR="00BA232B" w:rsidRDefault="00BA232B">
      <w:pPr>
        <w:spacing w:line="400" w:lineRule="exact"/>
        <w:jc w:val="both"/>
        <w:rPr>
          <w:rFonts w:ascii="Arial" w:hAnsi="Arial" w:cs="Arial"/>
          <w:sz w:val="20"/>
          <w:szCs w:val="20"/>
        </w:rPr>
      </w:pPr>
      <w:r>
        <w:rPr>
          <w:rFonts w:ascii="Arial" w:hAnsi="Arial" w:cs="Arial"/>
          <w:sz w:val="20"/>
          <w:szCs w:val="20"/>
        </w:rPr>
        <w:lastRenderedPageBreak/>
        <w:t>-   Podporovať talenty, osobnosť a záujmy každého žiaka.</w:t>
      </w:r>
    </w:p>
    <w:p w:rsidR="00BA232B" w:rsidRDefault="00BA232B">
      <w:pPr>
        <w:spacing w:line="400" w:lineRule="exact"/>
        <w:jc w:val="both"/>
        <w:rPr>
          <w:rFonts w:ascii="Arial" w:hAnsi="Arial" w:cs="Arial"/>
          <w:sz w:val="20"/>
          <w:szCs w:val="20"/>
        </w:rPr>
      </w:pPr>
      <w:r>
        <w:rPr>
          <w:rFonts w:ascii="Arial" w:hAnsi="Arial" w:cs="Arial"/>
          <w:sz w:val="20"/>
          <w:szCs w:val="20"/>
        </w:rPr>
        <w:t xml:space="preserve">-   Skvalitniť spoluprácu s rodičmi, verejnosťou a inými školami. </w:t>
      </w:r>
    </w:p>
    <w:p w:rsidR="00BA232B" w:rsidRDefault="00BA232B">
      <w:pPr>
        <w:spacing w:line="400" w:lineRule="exact"/>
        <w:jc w:val="both"/>
        <w:rPr>
          <w:rFonts w:ascii="Arial" w:hAnsi="Arial" w:cs="Arial"/>
          <w:sz w:val="20"/>
          <w:szCs w:val="20"/>
        </w:rPr>
      </w:pPr>
      <w:r>
        <w:rPr>
          <w:rFonts w:ascii="Arial" w:hAnsi="Arial" w:cs="Arial"/>
          <w:sz w:val="20"/>
          <w:szCs w:val="20"/>
        </w:rPr>
        <w:t xml:space="preserve">-   Zaviesť nové formy a metódy práce. </w:t>
      </w:r>
    </w:p>
    <w:p w:rsidR="00BA232B" w:rsidRDefault="00BA232B">
      <w:pPr>
        <w:spacing w:line="400" w:lineRule="exact"/>
        <w:jc w:val="both"/>
        <w:rPr>
          <w:rFonts w:ascii="Arial" w:hAnsi="Arial" w:cs="Arial"/>
          <w:sz w:val="20"/>
          <w:szCs w:val="20"/>
        </w:rPr>
      </w:pPr>
    </w:p>
    <w:p w:rsidR="00BA232B" w:rsidRDefault="00BA232B">
      <w:pPr>
        <w:spacing w:line="400" w:lineRule="exact"/>
        <w:jc w:val="both"/>
        <w:rPr>
          <w:rFonts w:ascii="Arial" w:hAnsi="Arial" w:cs="Arial"/>
          <w:sz w:val="20"/>
          <w:szCs w:val="20"/>
        </w:rPr>
      </w:pPr>
      <w:r>
        <w:rPr>
          <w:rFonts w:ascii="Arial" w:hAnsi="Arial" w:cs="Arial"/>
          <w:sz w:val="20"/>
          <w:szCs w:val="20"/>
        </w:rPr>
        <w:t>Škola zabezpečí podmienky na vzdelávanie žiakov so špeciálnymi výchovno-vzdelávacími potrebami tak, aby mali rovnocenný prístup vo vzdelávaní.</w:t>
      </w:r>
    </w:p>
    <w:p w:rsidR="00BA232B" w:rsidRDefault="00BA232B">
      <w:pPr>
        <w:jc w:val="both"/>
        <w:rPr>
          <w:rFonts w:ascii="Arial" w:hAnsi="Arial" w:cs="Arial"/>
          <w:sz w:val="20"/>
          <w:szCs w:val="20"/>
        </w:rPr>
      </w:pPr>
    </w:p>
    <w:p w:rsidR="00BA232B" w:rsidRDefault="00BA232B">
      <w:pPr>
        <w:jc w:val="both"/>
        <w:rPr>
          <w:rFonts w:ascii="Arial" w:hAnsi="Arial" w:cs="Arial"/>
          <w:sz w:val="20"/>
          <w:szCs w:val="20"/>
        </w:rPr>
      </w:pPr>
    </w:p>
    <w:p w:rsidR="00BA232B" w:rsidRDefault="00BA232B" w:rsidP="009533D4">
      <w:pPr>
        <w:numPr>
          <w:ilvl w:val="0"/>
          <w:numId w:val="9"/>
        </w:numPr>
        <w:jc w:val="center"/>
        <w:rPr>
          <w:rFonts w:ascii="Arial" w:hAnsi="Arial" w:cs="Arial"/>
        </w:rPr>
      </w:pPr>
      <w:r>
        <w:rPr>
          <w:rFonts w:ascii="Arial" w:hAnsi="Arial" w:cs="Arial"/>
          <w:b/>
          <w:bCs/>
        </w:rPr>
        <w:t>Zameranie školy a stupeň vzdelania</w:t>
      </w:r>
    </w:p>
    <w:p w:rsidR="00BA232B" w:rsidRDefault="00BA232B">
      <w:pPr>
        <w:jc w:val="both"/>
        <w:rPr>
          <w:rFonts w:ascii="Arial" w:hAnsi="Arial" w:cs="Arial"/>
          <w:sz w:val="20"/>
          <w:szCs w:val="20"/>
        </w:rPr>
      </w:pPr>
    </w:p>
    <w:p w:rsidR="00BA232B" w:rsidRDefault="00BA232B">
      <w:pPr>
        <w:spacing w:line="400" w:lineRule="exact"/>
        <w:ind w:firstLine="539"/>
        <w:jc w:val="both"/>
        <w:rPr>
          <w:rFonts w:ascii="Arial" w:hAnsi="Arial"/>
          <w:sz w:val="20"/>
          <w:szCs w:val="20"/>
        </w:rPr>
      </w:pPr>
      <w:r>
        <w:rPr>
          <w:rFonts w:ascii="Arial" w:hAnsi="Arial"/>
          <w:sz w:val="20"/>
          <w:szCs w:val="20"/>
        </w:rPr>
        <w:t xml:space="preserve">Hlavným cieľom, ktorý chceme v najbližšom období uskutočniť, je pokračovať v zmene  základnej filozofie školy. Ide o predstavu - vytvorenie tzv. otvorenej školy, kde tvoria škola a rodičia komunitu, ktorá sa podstatne častejšie stretáva a spolu rieši problémy. V tomto modely neposkytuje škola žiakovi len vzdelanie, ale žiak tu môže tráviť aj časť svojho voľného času, má tu vytvorený priestor na zábavu, šport.. Vo  vzdelávacom procese sa zamerame na </w:t>
      </w:r>
      <w:r>
        <w:rPr>
          <w:rFonts w:ascii="Arial" w:hAnsi="Arial" w:cs="Arial"/>
          <w:sz w:val="20"/>
          <w:szCs w:val="20"/>
        </w:rPr>
        <w:t xml:space="preserve">získanie dostatočných všeobecných  vedomosti a zručnosti vo všetkých všeobecnovzdelávacích predmetoch. Dôraz chceme klásť na vyučovanie cudzích jazykov, zvládnutie IKT. Umožníme individuálny výber pokračovania v štúdiu na strednej  škole.  V záujmovej činnosti pokračovať vo výbere zameraní podľa záujmu žiakov, umožniť prácu žiakov aj  v poobednajších hodinách.  </w:t>
      </w:r>
    </w:p>
    <w:p w:rsidR="00BA232B" w:rsidRDefault="00BA232B">
      <w:pPr>
        <w:pStyle w:val="Nadpis3"/>
        <w:numPr>
          <w:ilvl w:val="0"/>
          <w:numId w:val="0"/>
        </w:numPr>
        <w:shd w:val="clear" w:color="auto" w:fill="FFFFFF"/>
        <w:spacing w:after="30"/>
        <w:ind w:left="1146" w:hanging="720"/>
        <w:rPr>
          <w:rFonts w:ascii="Tahoma" w:eastAsia="Arial Unicode MS" w:hAnsi="Tahoma" w:cs="Tahoma"/>
          <w:color w:val="0E3D51"/>
          <w:sz w:val="24"/>
        </w:rPr>
      </w:pPr>
    </w:p>
    <w:p w:rsidR="00BA232B" w:rsidRDefault="00BA232B">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Základnou prioritou našej školy je v</w:t>
      </w:r>
      <w:r w:rsidR="00937B28">
        <w:rPr>
          <w:rFonts w:ascii="Arial" w:hAnsi="Arial" w:cs="Arial"/>
          <w:color w:val="111111"/>
          <w:sz w:val="20"/>
          <w:szCs w:val="18"/>
        </w:rPr>
        <w:t>0</w:t>
      </w:r>
      <w:r>
        <w:rPr>
          <w:rFonts w:ascii="Arial" w:hAnsi="Arial" w:cs="Arial"/>
          <w:color w:val="111111"/>
          <w:sz w:val="20"/>
          <w:szCs w:val="18"/>
        </w:rPr>
        <w:t>zdelávať a vychovávať žiakov, ktorí budú chápať seba a iných, budú schopní tvorivo a kriticky myslieť, riešiť problémy a dokážu vyjadriť ocenenie a uznanie.</w:t>
      </w:r>
    </w:p>
    <w:p w:rsidR="00BA232B" w:rsidRDefault="00BA232B">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Naša škola si na základe Štátneho vzdelávacieho programu pre jednotlivé stupne vzdelania definovala vlastné vzdelávacie programy ISC</w:t>
      </w:r>
      <w:r w:rsidR="00EB7EA3">
        <w:rPr>
          <w:rFonts w:ascii="Arial" w:hAnsi="Arial" w:cs="Arial"/>
          <w:color w:val="111111"/>
          <w:sz w:val="20"/>
          <w:szCs w:val="18"/>
        </w:rPr>
        <w:t>E</w:t>
      </w:r>
      <w:r>
        <w:rPr>
          <w:rFonts w:ascii="Arial" w:hAnsi="Arial" w:cs="Arial"/>
          <w:color w:val="111111"/>
          <w:sz w:val="20"/>
          <w:szCs w:val="18"/>
        </w:rPr>
        <w:t>D 1 pre primárne vzdelávanie a ISC</w:t>
      </w:r>
      <w:r w:rsidR="00EB7EA3">
        <w:rPr>
          <w:rFonts w:ascii="Arial" w:hAnsi="Arial" w:cs="Arial"/>
          <w:color w:val="111111"/>
          <w:sz w:val="20"/>
          <w:szCs w:val="18"/>
        </w:rPr>
        <w:t>E</w:t>
      </w:r>
      <w:r>
        <w:rPr>
          <w:rFonts w:ascii="Arial" w:hAnsi="Arial" w:cs="Arial"/>
          <w:color w:val="111111"/>
          <w:sz w:val="20"/>
          <w:szCs w:val="18"/>
        </w:rPr>
        <w:t>D 2 pre nižšie sekundárne vzdelávanie. Na ich tvorbe sa v plnej miere podieľali všetci pedagógovia školy, ktorí rešpektovali jednak záväzne stanovené ciele a obsah  vzdelávacieho stupňa a jednak vlastné možnosti inovácie programu vzhľadom na regionálne, personálne, cieľové a iné charakteristiky školy.</w:t>
      </w:r>
    </w:p>
    <w:p w:rsidR="00BA232B" w:rsidRDefault="00BA232B">
      <w:pPr>
        <w:pStyle w:val="Normlnywebov"/>
        <w:shd w:val="clear" w:color="auto" w:fill="FFFFFF"/>
        <w:spacing w:before="0" w:beforeAutospacing="0" w:after="0" w:afterAutospacing="0" w:line="360" w:lineRule="auto"/>
        <w:rPr>
          <w:rFonts w:ascii="Arial" w:hAnsi="Arial" w:cs="Arial"/>
          <w:color w:val="111111"/>
          <w:sz w:val="20"/>
          <w:szCs w:val="18"/>
        </w:rPr>
      </w:pPr>
      <w:r>
        <w:rPr>
          <w:rFonts w:ascii="Arial" w:hAnsi="Arial" w:cs="Arial"/>
          <w:color w:val="111111"/>
          <w:sz w:val="20"/>
          <w:szCs w:val="18"/>
        </w:rPr>
        <w:br/>
        <w:t>V školskom roku 201</w:t>
      </w:r>
      <w:r w:rsidR="005A6F61">
        <w:rPr>
          <w:rFonts w:ascii="Arial" w:hAnsi="Arial" w:cs="Arial"/>
          <w:color w:val="111111"/>
          <w:sz w:val="20"/>
          <w:szCs w:val="18"/>
        </w:rPr>
        <w:t>7</w:t>
      </w:r>
      <w:r>
        <w:rPr>
          <w:rFonts w:ascii="Arial" w:hAnsi="Arial" w:cs="Arial"/>
          <w:color w:val="111111"/>
          <w:sz w:val="20"/>
          <w:szCs w:val="18"/>
        </w:rPr>
        <w:t>/201</w:t>
      </w:r>
      <w:r w:rsidR="005A6F61">
        <w:rPr>
          <w:rFonts w:ascii="Arial" w:hAnsi="Arial" w:cs="Arial"/>
          <w:color w:val="111111"/>
          <w:sz w:val="20"/>
          <w:szCs w:val="18"/>
        </w:rPr>
        <w:t>8</w:t>
      </w:r>
      <w:r>
        <w:rPr>
          <w:rFonts w:ascii="Arial" w:hAnsi="Arial" w:cs="Arial"/>
          <w:color w:val="111111"/>
          <w:sz w:val="20"/>
          <w:szCs w:val="18"/>
        </w:rPr>
        <w:t xml:space="preserve"> vyučujeme podľa nových vzdelávacích programov v</w:t>
      </w:r>
      <w:r w:rsidR="005A6F61">
        <w:rPr>
          <w:rFonts w:ascii="Arial" w:hAnsi="Arial" w:cs="Arial"/>
          <w:color w:val="111111"/>
          <w:sz w:val="20"/>
          <w:szCs w:val="18"/>
        </w:rPr>
        <w:t> 1.-3. a 5.-7</w:t>
      </w:r>
      <w:r w:rsidR="00012D84">
        <w:rPr>
          <w:rFonts w:ascii="Arial" w:hAnsi="Arial" w:cs="Arial"/>
          <w:color w:val="111111"/>
          <w:sz w:val="20"/>
          <w:szCs w:val="18"/>
        </w:rPr>
        <w:t>.</w:t>
      </w:r>
      <w:r>
        <w:rPr>
          <w:rFonts w:ascii="Arial" w:hAnsi="Arial" w:cs="Arial"/>
          <w:color w:val="111111"/>
          <w:sz w:val="20"/>
          <w:szCs w:val="18"/>
        </w:rPr>
        <w:t xml:space="preserve">ročníkoch  primárneho vzdelávania a  nižšieho </w:t>
      </w:r>
      <w:r w:rsidR="00012D84">
        <w:rPr>
          <w:rFonts w:ascii="Arial" w:hAnsi="Arial" w:cs="Arial"/>
          <w:color w:val="111111"/>
          <w:sz w:val="20"/>
          <w:szCs w:val="18"/>
        </w:rPr>
        <w:t xml:space="preserve">stredného </w:t>
      </w:r>
      <w:r>
        <w:rPr>
          <w:rFonts w:ascii="Arial" w:hAnsi="Arial" w:cs="Arial"/>
          <w:color w:val="111111"/>
          <w:sz w:val="20"/>
          <w:szCs w:val="18"/>
        </w:rPr>
        <w:t>vzdelávania. Obsahom školského vzdelávacieho programu je dosiahnuť kvalitnú úroveň komunikatívnosti a tvorivosti vo všetkých vyučovacích predmetoch.</w:t>
      </w:r>
      <w:r>
        <w:rPr>
          <w:rFonts w:ascii="Arial" w:hAnsi="Arial" w:cs="Arial"/>
          <w:color w:val="111111"/>
          <w:sz w:val="20"/>
          <w:szCs w:val="18"/>
        </w:rPr>
        <w:br/>
        <w:t>Neodmysliteľnou súčasťou školy je náš školský časopis Zavináčik, ktorý vznikol z inicitívy školského parlamentu pred piatimi rokmi. Tento časopis zachytáva život, udalosti, slávnosti a akcie našej školy.</w:t>
      </w:r>
    </w:p>
    <w:p w:rsidR="00BA232B" w:rsidRDefault="00BA232B">
      <w:pPr>
        <w:pStyle w:val="Normlnywebov"/>
        <w:shd w:val="clear" w:color="auto" w:fill="FFFFFF"/>
        <w:spacing w:before="0" w:beforeAutospacing="0" w:after="0" w:afterAutospacing="0"/>
        <w:rPr>
          <w:rFonts w:ascii="Tahoma" w:hAnsi="Tahoma" w:cs="Tahoma"/>
          <w:color w:val="111111"/>
          <w:sz w:val="18"/>
          <w:szCs w:val="18"/>
        </w:rPr>
      </w:pPr>
    </w:p>
    <w:p w:rsidR="00BA232B" w:rsidRDefault="00BA232B">
      <w:pPr>
        <w:pStyle w:val="Normlnywebov"/>
        <w:shd w:val="clear" w:color="auto" w:fill="FFFFFF"/>
        <w:spacing w:before="0" w:beforeAutospacing="0" w:after="0" w:afterAutospacing="0"/>
        <w:rPr>
          <w:rFonts w:ascii="Tahoma" w:hAnsi="Tahoma" w:cs="Tahoma"/>
          <w:color w:val="111111"/>
          <w:sz w:val="18"/>
          <w:szCs w:val="18"/>
        </w:rPr>
      </w:pPr>
      <w:r>
        <w:rPr>
          <w:rFonts w:ascii="Tahoma" w:hAnsi="Tahoma" w:cs="Tahoma"/>
          <w:color w:val="111111"/>
          <w:sz w:val="18"/>
          <w:szCs w:val="18"/>
        </w:rPr>
        <w:br/>
        <w:t>Zameriavame sa hlavne na:</w:t>
      </w:r>
    </w:p>
    <w:p w:rsidR="00BA232B" w:rsidRDefault="00BA232B" w:rsidP="009533D4">
      <w:pPr>
        <w:numPr>
          <w:ilvl w:val="0"/>
          <w:numId w:val="15"/>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rozvoj komunikatívnosti v cudzích jazykoch od 1. ročníka a to v anglickom, nemeckom, ruskom  jazyku,  </w:t>
      </w:r>
    </w:p>
    <w:p w:rsidR="00BA232B" w:rsidRDefault="00BA232B" w:rsidP="009533D4">
      <w:pPr>
        <w:numPr>
          <w:ilvl w:val="0"/>
          <w:numId w:val="15"/>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zvyšovanie počítačovej gramotnosti tak, aby absolvent školy vedel pracovať s PC a internetom, </w:t>
      </w:r>
    </w:p>
    <w:p w:rsidR="00BA232B" w:rsidRDefault="00BA232B" w:rsidP="009533D4">
      <w:pPr>
        <w:numPr>
          <w:ilvl w:val="0"/>
          <w:numId w:val="15"/>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lastRenderedPageBreak/>
        <w:t>zapájanie žiakov do vedomostných, umeleckých a športových olympiád a súťaží, </w:t>
      </w:r>
    </w:p>
    <w:p w:rsidR="00BA232B" w:rsidRDefault="00BA232B" w:rsidP="009533D4">
      <w:pPr>
        <w:numPr>
          <w:ilvl w:val="0"/>
          <w:numId w:val="15"/>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zapájanie sa do projektov,</w:t>
      </w:r>
    </w:p>
    <w:p w:rsidR="00BA232B" w:rsidRDefault="00BA232B" w:rsidP="009533D4">
      <w:pPr>
        <w:numPr>
          <w:ilvl w:val="0"/>
          <w:numId w:val="15"/>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záujmovú a mimoškolskú činnosť vytváraním záujmových útvarov a krúžkov, </w:t>
      </w:r>
    </w:p>
    <w:p w:rsidR="00BA232B" w:rsidRDefault="00BA232B" w:rsidP="009533D4">
      <w:pPr>
        <w:numPr>
          <w:ilvl w:val="0"/>
          <w:numId w:val="15"/>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začlenenie nadaných žiakov aj žiakov zo sociálne znevýhodneného rodinného prostredia,</w:t>
      </w:r>
    </w:p>
    <w:p w:rsidR="00BA232B" w:rsidRDefault="00BA232B" w:rsidP="009533D4">
      <w:pPr>
        <w:numPr>
          <w:ilvl w:val="0"/>
          <w:numId w:val="15"/>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oblasť prevencie závislosti formou vlastných  projektov,</w:t>
      </w:r>
    </w:p>
    <w:p w:rsidR="00BA232B" w:rsidRDefault="00BA232B" w:rsidP="009533D4">
      <w:pPr>
        <w:numPr>
          <w:ilvl w:val="0"/>
          <w:numId w:val="15"/>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zber druhotných surovín /plastové fľaše, papier/,</w:t>
      </w:r>
    </w:p>
    <w:p w:rsidR="00BA232B" w:rsidRDefault="00BA232B" w:rsidP="009533D4">
      <w:pPr>
        <w:numPr>
          <w:ilvl w:val="0"/>
          <w:numId w:val="15"/>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rozvíjanie projektu Zdravá škola,</w:t>
      </w:r>
    </w:p>
    <w:p w:rsidR="00BA232B" w:rsidRDefault="00BA232B" w:rsidP="009533D4">
      <w:pPr>
        <w:numPr>
          <w:ilvl w:val="0"/>
          <w:numId w:val="15"/>
        </w:numPr>
        <w:shd w:val="clear" w:color="auto" w:fill="FFFFFF"/>
        <w:spacing w:before="60" w:after="60"/>
        <w:ind w:left="150" w:right="150"/>
        <w:rPr>
          <w:rFonts w:ascii="Tahoma" w:hAnsi="Tahoma" w:cs="Tahoma"/>
          <w:color w:val="111111"/>
          <w:sz w:val="18"/>
          <w:szCs w:val="18"/>
        </w:rPr>
      </w:pPr>
      <w:r>
        <w:rPr>
          <w:rFonts w:ascii="Tahoma" w:hAnsi="Tahoma" w:cs="Tahoma"/>
          <w:color w:val="111111"/>
          <w:sz w:val="18"/>
          <w:szCs w:val="18"/>
        </w:rPr>
        <w:t>rozširovaní internetovej žiackej knižky.</w:t>
      </w:r>
    </w:p>
    <w:p w:rsidR="00BA232B" w:rsidRDefault="00BA232B">
      <w:pPr>
        <w:pStyle w:val="Normlnywebov"/>
        <w:shd w:val="clear" w:color="auto" w:fill="FFFFFF"/>
        <w:spacing w:before="0" w:beforeAutospacing="0" w:after="0" w:afterAutospacing="0" w:line="360" w:lineRule="auto"/>
        <w:rPr>
          <w:rFonts w:ascii="Arial" w:hAnsi="Arial" w:cs="Arial"/>
          <w:color w:val="111111"/>
          <w:sz w:val="20"/>
          <w:szCs w:val="18"/>
        </w:rPr>
      </w:pPr>
      <w:r>
        <w:rPr>
          <w:rFonts w:ascii="Tahoma" w:hAnsi="Tahoma" w:cs="Tahoma"/>
          <w:color w:val="111111"/>
          <w:sz w:val="18"/>
          <w:szCs w:val="18"/>
        </w:rPr>
        <w:t>    </w:t>
      </w:r>
      <w:r>
        <w:rPr>
          <w:rFonts w:ascii="Tahoma" w:hAnsi="Tahoma" w:cs="Tahoma"/>
          <w:color w:val="111111"/>
          <w:sz w:val="18"/>
          <w:szCs w:val="18"/>
        </w:rPr>
        <w:br/>
      </w:r>
      <w:r>
        <w:rPr>
          <w:rFonts w:ascii="Arial" w:hAnsi="Arial" w:cs="Arial"/>
          <w:color w:val="111111"/>
          <w:sz w:val="20"/>
          <w:szCs w:val="18"/>
        </w:rPr>
        <w:t>Intelektuálny a odborný potenciál našich  pedagógov je základom výbornej úrovne vyučovacieho procesu. O tom svedčia mnohé úspechy a dosiahnuté výsledky v súťažiach a olympiádach. Potešujúce sú  úspechy našich žiakov v speváckych a literárnych súťažiach. Výborné výsledky dosahujú chlapci v malom futbale, dievčatá v cezpoľnom behu, hádzanej a atletike na krajskej  úrovni. Taktiež vo vedomostných olympiádach dosahujeme pekné výsledky. Za týmito výsledkami sa skrýva zodpovedná práca našich pedagógov, ktorí vo vyučovacom procese využívajú moderné formy a metódy práce, vlastné prezentácie, výukové programy, projektové vyučovanie. Neoddeliteľnou súčasťou ich práce je vytváranie dobrých vzťahov v triednych kolektívoch, priateľskej atmosféry v celej škole. K tomuto veľkou mierou napomáha práca v metodických orgánoch školy a to v metodickom združení pre roč. 1.-4. a predmetových komisiách pre jednotlivé predmety.</w:t>
      </w:r>
    </w:p>
    <w:p w:rsidR="00BA232B" w:rsidRDefault="00BA232B">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 </w:t>
      </w:r>
    </w:p>
    <w:p w:rsidR="00BA232B" w:rsidRDefault="00BA232B">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Súčasťou školského vzdelávacieho programu je aj školský výchovný program, podľa ktorého sa riadi vo výchovno-vzdelávacom systéme Školský klub detí Srdiečko, ktorého hlavným cieľom je relaxačná a rekreačná činnosť, emocionálno-citový rozvoj osobnosti dieťaťa, žiaka. ŠKD sa zapája do rôznych projektov.</w:t>
      </w:r>
    </w:p>
    <w:p w:rsidR="00BA232B" w:rsidRDefault="00BA232B">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 </w:t>
      </w:r>
    </w:p>
    <w:p w:rsidR="00BA232B" w:rsidRDefault="00BA232B">
      <w:pPr>
        <w:pStyle w:val="Normlnywebov"/>
        <w:shd w:val="clear" w:color="auto" w:fill="FFFFFF"/>
        <w:spacing w:before="0" w:beforeAutospacing="0" w:after="0" w:afterAutospacing="0" w:line="360" w:lineRule="auto"/>
        <w:rPr>
          <w:rFonts w:ascii="Arial" w:hAnsi="Arial" w:cs="Arial"/>
          <w:color w:val="111111"/>
          <w:sz w:val="20"/>
          <w:szCs w:val="18"/>
        </w:rPr>
      </w:pPr>
      <w:r>
        <w:rPr>
          <w:rFonts w:ascii="Arial" w:hAnsi="Arial" w:cs="Arial"/>
          <w:color w:val="111111"/>
          <w:sz w:val="20"/>
          <w:szCs w:val="18"/>
        </w:rPr>
        <w:t>V škole pracuje 25 záujmových krúžkov. Napr. multimediálny,  krúžok komunikačných a logických zručností,  literárno-dramatický, spevácky, tanečný, Mladý vedec, Čo nás baví?, hudobno-pohybový, tvorivé rúčky, Šikovníček, minihádzaná, pohybové aktivity, stolný tenis atď. Pod vedením skúsených pedagógov  sa rozvíjajú zručnosti, schopnosti a talent našich žiakov, ktorí sa prezentujú na rôznych akciách školy,  mesta a širokého okolia.</w:t>
      </w:r>
      <w:r>
        <w:rPr>
          <w:rFonts w:ascii="Arial" w:hAnsi="Arial" w:cs="Arial"/>
          <w:color w:val="111111"/>
          <w:sz w:val="20"/>
          <w:szCs w:val="18"/>
        </w:rPr>
        <w:br/>
      </w:r>
      <w:r>
        <w:rPr>
          <w:rFonts w:ascii="Arial" w:hAnsi="Arial" w:cs="Arial"/>
          <w:color w:val="111111"/>
          <w:sz w:val="20"/>
          <w:szCs w:val="18"/>
        </w:rPr>
        <w:br/>
        <w:t>V minulom škols</w:t>
      </w:r>
      <w:r w:rsidR="00012D84">
        <w:rPr>
          <w:rFonts w:ascii="Arial" w:hAnsi="Arial" w:cs="Arial"/>
          <w:color w:val="111111"/>
          <w:sz w:val="20"/>
          <w:szCs w:val="18"/>
        </w:rPr>
        <w:t>kom roku sme oslávili okrúhle 55</w:t>
      </w:r>
      <w:r>
        <w:rPr>
          <w:rFonts w:ascii="Arial" w:hAnsi="Arial" w:cs="Arial"/>
          <w:color w:val="111111"/>
          <w:sz w:val="20"/>
          <w:szCs w:val="18"/>
        </w:rPr>
        <w:t>. výročie  známych Poddargovských hier žiakov. Dosiahnuté výkony našich mladých atlétov, športovcov, zoznam zúčastnených škôl a ich umiestnenie na tomto podujatí nájdete na webovej stránke našej školy.</w:t>
      </w:r>
    </w:p>
    <w:p w:rsidR="00BA232B" w:rsidRDefault="00BA232B">
      <w:pPr>
        <w:pStyle w:val="Normlnywebov"/>
        <w:shd w:val="clear" w:color="auto" w:fill="FFFFFF"/>
        <w:spacing w:before="75" w:beforeAutospacing="0" w:after="30" w:afterAutospacing="0"/>
        <w:rPr>
          <w:rFonts w:ascii="Tahoma" w:hAnsi="Tahoma" w:cs="Tahoma"/>
          <w:color w:val="111111"/>
          <w:sz w:val="18"/>
          <w:szCs w:val="18"/>
        </w:rPr>
      </w:pPr>
      <w:r>
        <w:rPr>
          <w:rFonts w:ascii="Tahoma" w:hAnsi="Tahoma" w:cs="Tahoma"/>
          <w:color w:val="111111"/>
          <w:sz w:val="18"/>
          <w:szCs w:val="18"/>
        </w:rPr>
        <w:t> </w:t>
      </w:r>
    </w:p>
    <w:p w:rsidR="00BA232B" w:rsidRDefault="00BA232B">
      <w:pPr>
        <w:pStyle w:val="Normlnywebov"/>
        <w:shd w:val="clear" w:color="auto" w:fill="FFFFFF"/>
        <w:spacing w:before="0" w:beforeAutospacing="0" w:after="0" w:afterAutospacing="0" w:line="360" w:lineRule="auto"/>
        <w:rPr>
          <w:rFonts w:ascii="Arial" w:hAnsi="Arial" w:cs="Arial"/>
          <w:color w:val="111111"/>
          <w:sz w:val="20"/>
          <w:szCs w:val="18"/>
        </w:rPr>
      </w:pPr>
      <w:r>
        <w:rPr>
          <w:rFonts w:ascii="Arial" w:hAnsi="Arial" w:cs="Arial"/>
          <w:color w:val="111111"/>
          <w:sz w:val="20"/>
          <w:szCs w:val="18"/>
        </w:rPr>
        <w:t>Naša vďaka patrí mestu Sečovce, ktoré je hlavným sponzorom tohto podujatia, sečovským firmám, podnikateľom a priaznivcom, ktorí finančne podporili tento jubilejný ročník.</w:t>
      </w:r>
      <w:r>
        <w:rPr>
          <w:rFonts w:ascii="Arial" w:hAnsi="Arial" w:cs="Arial"/>
          <w:color w:val="111111"/>
          <w:sz w:val="20"/>
          <w:szCs w:val="18"/>
        </w:rPr>
        <w:br/>
        <w:t xml:space="preserve">V minulom školskom roku sme vymenili okná v učebniach pavilónu A aj B, ktoré sa následne vymaľovali a vybavili  novým školským nábytkom, novými učebnými pomôckami, didaktickou technikou. Dbáme o </w:t>
      </w:r>
      <w:r>
        <w:rPr>
          <w:rFonts w:ascii="Arial" w:hAnsi="Arial" w:cs="Arial"/>
          <w:color w:val="111111"/>
          <w:sz w:val="20"/>
          <w:szCs w:val="18"/>
        </w:rPr>
        <w:lastRenderedPageBreak/>
        <w:t>vysokú čistotu a estetiku prostredia školy, tried, špeciálnych učební pre informatiku /počet 3/, fyziku, chémiu, výtvarnú výchovu, hudobnú výchovu, učebňu nemeckého aj anglického jazyka, telocviční /počet 3/, šatní pre každú triedu v suteréne budovy /uzamykané/. Plynofikáciou kotolne /v máji 2009/ sa skvalitnilo vykurovanie školy aj školskej jedálne.</w:t>
      </w:r>
    </w:p>
    <w:p w:rsidR="00BA232B" w:rsidRDefault="00BA232B">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 </w:t>
      </w:r>
    </w:p>
    <w:p w:rsidR="00BA232B" w:rsidRDefault="00BA232B">
      <w:pPr>
        <w:pStyle w:val="Normlnywebov"/>
        <w:shd w:val="clear" w:color="auto" w:fill="FFFFFF"/>
        <w:spacing w:before="75" w:beforeAutospacing="0" w:after="30" w:afterAutospacing="0" w:line="360" w:lineRule="auto"/>
        <w:rPr>
          <w:rFonts w:ascii="Arial" w:hAnsi="Arial" w:cs="Arial"/>
          <w:color w:val="111111"/>
          <w:sz w:val="20"/>
          <w:szCs w:val="18"/>
        </w:rPr>
      </w:pPr>
      <w:r>
        <w:rPr>
          <w:rFonts w:ascii="Arial" w:hAnsi="Arial" w:cs="Arial"/>
          <w:color w:val="111111"/>
          <w:sz w:val="20"/>
          <w:szCs w:val="18"/>
        </w:rPr>
        <w:t>V areáli školy je antuková bežecká dráha, doskočisko, hádzanárske a futbalové ihrisko, volejbalový areál, stanovisko pre vrh guľou. Naši žiaci, rodičia a verejnosť mesta majú možnosť využívať nové viacúčelové ihrisko. /hádzaná, tenis, futbal, volejbal, bedminton./. V budúcnosti sa počíta s vybudovaním hokejového ihriska. Žiaci majú možnosť v rámci voľno časových aktivít  hrať stolný tenis na dvoch stoloch, máme kompletné zariadenie pre skok do výšky, viacúčelovú posilňovaciu súpravu.</w:t>
      </w:r>
    </w:p>
    <w:p w:rsidR="00BA232B" w:rsidRDefault="00BA232B">
      <w:pPr>
        <w:pStyle w:val="Normlnywebov"/>
        <w:shd w:val="clear" w:color="auto" w:fill="FFFFFF"/>
        <w:spacing w:before="0" w:beforeAutospacing="0" w:after="0" w:afterAutospacing="0" w:line="360" w:lineRule="auto"/>
        <w:rPr>
          <w:rFonts w:ascii="Arial" w:hAnsi="Arial" w:cs="Arial"/>
          <w:color w:val="111111"/>
          <w:sz w:val="20"/>
          <w:szCs w:val="18"/>
        </w:rPr>
      </w:pPr>
      <w:r>
        <w:rPr>
          <w:rFonts w:ascii="Arial" w:hAnsi="Arial" w:cs="Arial"/>
          <w:color w:val="111111"/>
          <w:sz w:val="20"/>
          <w:szCs w:val="18"/>
        </w:rPr>
        <w:br/>
        <w:t xml:space="preserve">Neodmysliteľnou súčasťou školy je aj zmodernizovaná školská jedáleň, v ktorej sa stravujú naši žiaci aj pedagógovia. Vedúcou šk. jedálne je p. </w:t>
      </w:r>
      <w:r w:rsidR="00012D84">
        <w:rPr>
          <w:rFonts w:ascii="Arial" w:hAnsi="Arial" w:cs="Arial"/>
          <w:color w:val="111111"/>
          <w:sz w:val="20"/>
          <w:szCs w:val="18"/>
        </w:rPr>
        <w:t>Ing. Pipová Katarína</w:t>
      </w:r>
      <w:r>
        <w:rPr>
          <w:rFonts w:ascii="Arial" w:hAnsi="Arial" w:cs="Arial"/>
          <w:color w:val="111111"/>
          <w:sz w:val="20"/>
          <w:szCs w:val="18"/>
        </w:rPr>
        <w:t>, ktorá zabezpečuje bezchybný chod školskej jedálne, v ktorej sa  dennodenne pripravuje chutný, kaloricky hodnotný a výživný obed.</w:t>
      </w:r>
      <w:r>
        <w:rPr>
          <w:rFonts w:ascii="Arial" w:hAnsi="Arial" w:cs="Arial"/>
          <w:color w:val="111111"/>
          <w:sz w:val="20"/>
          <w:szCs w:val="18"/>
        </w:rPr>
        <w:br/>
      </w:r>
      <w:r>
        <w:rPr>
          <w:rFonts w:ascii="Arial" w:hAnsi="Arial" w:cs="Arial"/>
          <w:color w:val="111111"/>
          <w:sz w:val="20"/>
          <w:szCs w:val="18"/>
        </w:rPr>
        <w:br/>
        <w:t>K pozitívam školy patrí výborná spolupráca školy a rodičov, ktorí sa stretávajú na pravidelných schôdzach triednych, celoškolských aj mimoškolských. Rodičia sa zúčastňujú na akciách  pri príležitosti rôznych sviatkov, či výročí. Každoročne odmeňujú  knižnými darmi najlepších a najúspešnejších žiakov našej školy, prispievajú na cestovné náklady pri účastiach našich žiakov na súťažiach,  za čo im patrí vďaka.</w:t>
      </w:r>
    </w:p>
    <w:p w:rsidR="00BA232B" w:rsidRDefault="00BA232B">
      <w:pPr>
        <w:jc w:val="both"/>
        <w:rPr>
          <w:rFonts w:ascii="Arial" w:hAnsi="Arial" w:cs="Arial"/>
          <w:sz w:val="20"/>
          <w:szCs w:val="20"/>
        </w:rPr>
      </w:pPr>
    </w:p>
    <w:p w:rsidR="00BA232B" w:rsidRDefault="00BA232B">
      <w:pPr>
        <w:jc w:val="both"/>
        <w:rPr>
          <w:rFonts w:ascii="Arial" w:hAnsi="Arial" w:cs="Arial"/>
          <w:sz w:val="20"/>
          <w:szCs w:val="20"/>
        </w:rPr>
      </w:pPr>
    </w:p>
    <w:p w:rsidR="00BA232B" w:rsidRDefault="00BA232B">
      <w:pPr>
        <w:rPr>
          <w:rFonts w:ascii="Arial" w:hAnsi="Arial" w:cs="Arial"/>
          <w:b/>
          <w:sz w:val="20"/>
          <w:szCs w:val="20"/>
        </w:rPr>
      </w:pPr>
      <w:r>
        <w:rPr>
          <w:rFonts w:ascii="Arial" w:hAnsi="Arial" w:cs="Arial"/>
          <w:b/>
        </w:rPr>
        <w:t xml:space="preserve">                                            3. Profil absolventa</w:t>
      </w:r>
      <w:r>
        <w:rPr>
          <w:rFonts w:ascii="Arial" w:hAnsi="Arial" w:cs="Arial"/>
          <w:b/>
        </w:rPr>
        <w:br/>
      </w:r>
      <w:r>
        <w:rPr>
          <w:rFonts w:ascii="Arial" w:hAnsi="Arial" w:cs="Arial"/>
          <w:b/>
          <w:sz w:val="20"/>
          <w:szCs w:val="20"/>
        </w:rPr>
        <w:t>Stupeň vzdelania</w:t>
      </w:r>
    </w:p>
    <w:p w:rsidR="00BA232B" w:rsidRDefault="00BA232B">
      <w:pPr>
        <w:pStyle w:val="Textkomentra"/>
        <w:rPr>
          <w:rFonts w:ascii="Arial" w:eastAsia="Calibri" w:hAnsi="Arial" w:cs="Arial"/>
          <w:lang w:eastAsia="en-US"/>
        </w:rPr>
      </w:pPr>
      <w:r>
        <w:rPr>
          <w:rFonts w:ascii="Arial" w:eastAsia="Calibri" w:hAnsi="Arial" w:cs="Arial"/>
          <w:lang w:eastAsia="en-US"/>
        </w:rPr>
        <w:t>ISCED 1</w:t>
      </w:r>
    </w:p>
    <w:p w:rsidR="00BA232B" w:rsidRDefault="00BA232B">
      <w:pPr>
        <w:rPr>
          <w:rFonts w:ascii="Arial" w:hAnsi="Arial" w:cs="Arial"/>
          <w:b/>
          <w:sz w:val="20"/>
          <w:szCs w:val="20"/>
        </w:rPr>
      </w:pPr>
    </w:p>
    <w:p w:rsidR="00BA232B" w:rsidRDefault="00BA232B">
      <w:pPr>
        <w:spacing w:before="100" w:beforeAutospacing="1" w:after="100" w:afterAutospacing="1" w:line="400" w:lineRule="exact"/>
        <w:ind w:left="3" w:hanging="3"/>
        <w:rPr>
          <w:rFonts w:ascii="Arial" w:hAnsi="Arial" w:cs="Arial"/>
          <w:sz w:val="22"/>
        </w:rPr>
      </w:pPr>
      <w:r>
        <w:rPr>
          <w:rFonts w:ascii="Arial" w:hAnsi="Arial" w:cs="Arial"/>
          <w:sz w:val="22"/>
        </w:rPr>
        <w:t>Na primeranej úrovni budeme rozvíjať kompetencie komunikačné, matematické, počítačové, personálne a interpersonálne.</w:t>
      </w:r>
    </w:p>
    <w:p w:rsidR="00BA232B" w:rsidRDefault="00BA232B">
      <w:pPr>
        <w:spacing w:before="100" w:beforeAutospacing="1" w:after="100" w:afterAutospacing="1" w:line="400" w:lineRule="exact"/>
        <w:rPr>
          <w:rFonts w:ascii="Arial" w:hAnsi="Arial"/>
          <w:sz w:val="20"/>
          <w:szCs w:val="20"/>
        </w:rPr>
      </w:pPr>
      <w:r>
        <w:rPr>
          <w:rFonts w:ascii="Arial" w:hAnsi="Arial"/>
          <w:sz w:val="20"/>
          <w:szCs w:val="20"/>
        </w:rPr>
        <w:t xml:space="preserve">-         vedieť sa ústne a písomne vyjadrovať, rozvíjať čitateľskú gramotnosť,                                                                         -          čítať s porozumením, aktívne počúvať, vedieť argumentovať,                                                                                            -         interpretovať získané vedomosti, vedieť ich vyhľadáva a využívať, primerane ich prezentovať,                                                                                                                                                                                               -         učiť sa sám aj s inými a od iných                                                                                                                                    -         ovládať základy komunikácie v cudzom jazyku, získať základy v druhom cudzom jazyku                                                                                                                                 -         poznať a mať pozitívny vzťah ku kultúrnym tradíciám regiónu, k svojmu okoliu                                                                                a prírodnému prostrediu,                                                                                                                                                                                                      -         vedieť sa dohodnúť a dodržiavať dohodnuté pravidlá.                                                                                                   -         vykonávať základné aritmetické operácie,                                                                                                                      </w:t>
      </w:r>
      <w:r>
        <w:rPr>
          <w:rFonts w:ascii="Arial" w:hAnsi="Arial"/>
          <w:sz w:val="20"/>
          <w:szCs w:val="20"/>
        </w:rPr>
        <w:lastRenderedPageBreak/>
        <w:t xml:space="preserve">-         pracovať s údajmi a využívať ich v jednoduchých problémových úlohách v praxi.                                                         -         ovládať základy práce s PC,                                                                                                                                                                                    -         vedieť získavať informácie a jednoducho komunikovať prostredníctvom informačno – komunikačných  technológií.      </w:t>
      </w:r>
    </w:p>
    <w:p w:rsidR="00BA232B" w:rsidRDefault="00BA232B">
      <w:pPr>
        <w:spacing w:before="100" w:beforeAutospacing="1" w:after="100" w:afterAutospacing="1" w:line="400" w:lineRule="exact"/>
        <w:rPr>
          <w:rFonts w:ascii="Arial" w:hAnsi="Arial"/>
          <w:sz w:val="20"/>
          <w:szCs w:val="20"/>
        </w:rPr>
      </w:pPr>
      <w:r>
        <w:rPr>
          <w:rFonts w:ascii="Arial" w:hAnsi="Arial"/>
          <w:sz w:val="20"/>
          <w:szCs w:val="20"/>
        </w:rPr>
        <w:t>-         sebapoznávanie – vedieť hodnotiť sám seba, pracovať s chybou a priznať si ju, mať dôveru v seba,</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         spolupráca – vedieť pracovať v skupine, byť tolerantný, vedieť presadzovať svoje oprávnené požiadavky, rešpektovať názory iných, mať dobré medziľudské vzťahy, uznávať ľudské práva a slobodu </w:t>
      </w:r>
    </w:p>
    <w:p w:rsidR="00BA232B" w:rsidRDefault="00BA232B">
      <w:pPr>
        <w:spacing w:before="100" w:beforeAutospacing="1" w:after="100" w:afterAutospacing="1" w:line="400" w:lineRule="exact"/>
        <w:rPr>
          <w:rFonts w:ascii="Arial" w:hAnsi="Arial"/>
          <w:sz w:val="20"/>
          <w:szCs w:val="20"/>
        </w:rPr>
      </w:pPr>
      <w:r>
        <w:rPr>
          <w:rFonts w:ascii="Arial" w:hAnsi="Arial"/>
          <w:sz w:val="20"/>
          <w:szCs w:val="20"/>
        </w:rPr>
        <w:t xml:space="preserve"> -         sebakontrola – byť zodpovedný za svoje správanie a prácu, vedieť s primerane správať v rôznych aj v záťažových situáciách, pomenovať problém, hľadať riešenia a vyhodnotiť ich, starať sa o svoje zdravie.</w:t>
      </w:r>
    </w:p>
    <w:p w:rsidR="00BA232B" w:rsidRDefault="00BA232B">
      <w:pPr>
        <w:spacing w:line="400" w:lineRule="exact"/>
        <w:ind w:firstLine="360"/>
        <w:jc w:val="both"/>
        <w:rPr>
          <w:rFonts w:ascii="Arial" w:hAnsi="Arial" w:cs="Arial"/>
          <w:sz w:val="20"/>
          <w:szCs w:val="20"/>
        </w:rPr>
      </w:pPr>
      <w:r>
        <w:rPr>
          <w:rFonts w:ascii="Arial" w:hAnsi="Arial" w:cs="Arial"/>
          <w:sz w:val="20"/>
          <w:szCs w:val="20"/>
        </w:rPr>
        <w:t>Absolvent našej školy by mal :</w:t>
      </w:r>
    </w:p>
    <w:p w:rsidR="00BA232B" w:rsidRDefault="00BA232B">
      <w:pPr>
        <w:spacing w:line="400" w:lineRule="exact"/>
        <w:ind w:left="540" w:hanging="54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svojím vystupovaním robiť dobré meno škole, </w:t>
      </w:r>
    </w:p>
    <w:p w:rsidR="00BA232B" w:rsidRDefault="00BA232B">
      <w:pPr>
        <w:spacing w:line="400" w:lineRule="exact"/>
        <w:ind w:left="540" w:hanging="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byť schopný vytvárať dobré medziľudské vzťahy, </w:t>
      </w:r>
    </w:p>
    <w:p w:rsidR="00BA232B" w:rsidRDefault="00BA232B">
      <w:pPr>
        <w:spacing w:line="400" w:lineRule="exact"/>
        <w:ind w:left="540" w:hanging="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byť schopný hodnotiť  svoju úlohu v škole, v rodine a v spoločnosti, </w:t>
      </w:r>
    </w:p>
    <w:p w:rsidR="00BA232B" w:rsidRDefault="00BA232B">
      <w:pPr>
        <w:spacing w:line="400" w:lineRule="exact"/>
        <w:ind w:left="540" w:hanging="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byť schopný starať sa o svoje fyzické i psychické zdravie, vedieť uzatvárať kompromisy, </w:t>
      </w:r>
    </w:p>
    <w:p w:rsidR="00BA232B" w:rsidRDefault="00BA232B">
      <w:pPr>
        <w:spacing w:line="400" w:lineRule="exact"/>
        <w:ind w:left="540" w:hanging="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byť schopný vyhľadávať, hodnotiť a využívať pri učení rôzne zdroje informácií, osvojiť si metódy štúdia a práce s informáciami, poznať metódy prírodných vied (hypotéza, experiment, analýza) a diskutovať  o prírodovedných otázkach, </w:t>
      </w:r>
    </w:p>
    <w:p w:rsidR="00BA232B" w:rsidRDefault="00BA232B">
      <w:pPr>
        <w:spacing w:line="400" w:lineRule="exact"/>
        <w:jc w:val="both"/>
        <w:rPr>
          <w:rFonts w:ascii="Arial" w:hAnsi="Arial" w:cs="Arial"/>
          <w:sz w:val="20"/>
          <w:szCs w:val="20"/>
        </w:rPr>
      </w:pPr>
      <w:r>
        <w:rPr>
          <w:rFonts w:ascii="Arial" w:hAnsi="Arial" w:cs="Arial"/>
          <w:sz w:val="20"/>
          <w:szCs w:val="20"/>
        </w:rPr>
        <w:t xml:space="preserve">-        mať schopnosť presadzovať ekologické prístupy pri riešení problémov, </w:t>
      </w:r>
    </w:p>
    <w:p w:rsidR="00BA232B" w:rsidRDefault="00BA232B">
      <w:pPr>
        <w:spacing w:line="400" w:lineRule="exact"/>
        <w:jc w:val="both"/>
        <w:rPr>
          <w:rFonts w:ascii="Arial" w:hAnsi="Arial" w:cs="Arial"/>
          <w:sz w:val="20"/>
          <w:szCs w:val="20"/>
        </w:rPr>
      </w:pPr>
      <w:r>
        <w:rPr>
          <w:rFonts w:ascii="Arial" w:hAnsi="Arial" w:cs="Arial"/>
          <w:sz w:val="20"/>
          <w:szCs w:val="20"/>
        </w:rPr>
        <w:t xml:space="preserve">-    mať schopnosť vnímať dejiny vlastného národa vo vzájomnom prepojení s vedomosťami zo   všeobecných dejín, </w:t>
      </w:r>
    </w:p>
    <w:p w:rsidR="00BA232B" w:rsidRDefault="00BA232B">
      <w:pPr>
        <w:spacing w:line="400" w:lineRule="exact"/>
        <w:jc w:val="both"/>
        <w:rPr>
          <w:rFonts w:ascii="Arial" w:hAnsi="Arial" w:cs="Arial"/>
          <w:sz w:val="20"/>
          <w:szCs w:val="20"/>
        </w:rPr>
      </w:pPr>
      <w:r>
        <w:rPr>
          <w:rFonts w:ascii="Arial" w:hAnsi="Arial" w:cs="Arial"/>
          <w:sz w:val="20"/>
          <w:szCs w:val="20"/>
        </w:rPr>
        <w:t xml:space="preserve">-        dobre ovládať slovenský jazyk a sám sa starať o kultúru svojho písomného a ústneho vyjadrovania, </w:t>
      </w:r>
    </w:p>
    <w:p w:rsidR="00BA232B" w:rsidRDefault="00BA232B">
      <w:pPr>
        <w:spacing w:line="400" w:lineRule="exact"/>
        <w:jc w:val="both"/>
        <w:rPr>
          <w:rFonts w:ascii="Arial" w:hAnsi="Arial" w:cs="Arial"/>
          <w:sz w:val="20"/>
          <w:szCs w:val="20"/>
        </w:rPr>
      </w:pPr>
      <w:r>
        <w:rPr>
          <w:rFonts w:ascii="Arial" w:hAnsi="Arial" w:cs="Arial"/>
          <w:sz w:val="20"/>
          <w:szCs w:val="20"/>
        </w:rPr>
        <w:t xml:space="preserve">-        ovládať dva svetové jazyky, </w:t>
      </w:r>
    </w:p>
    <w:p w:rsidR="00BA232B" w:rsidRDefault="00BA232B">
      <w:pPr>
        <w:spacing w:line="400" w:lineRule="exact"/>
        <w:jc w:val="both"/>
        <w:rPr>
          <w:rFonts w:ascii="Arial" w:hAnsi="Arial" w:cs="Arial"/>
          <w:sz w:val="20"/>
          <w:szCs w:val="20"/>
        </w:rPr>
      </w:pPr>
      <w:r>
        <w:rPr>
          <w:rFonts w:ascii="Arial" w:hAnsi="Arial" w:cs="Arial"/>
          <w:sz w:val="20"/>
          <w:szCs w:val="20"/>
        </w:rPr>
        <w:t xml:space="preserve">-        mať schopnosť vnímať umenie, snažiť sa porozumieť mu a chrániť umelecké prejavy, </w:t>
      </w:r>
    </w:p>
    <w:p w:rsidR="00BA232B" w:rsidRDefault="00BA232B">
      <w:pPr>
        <w:spacing w:line="400" w:lineRule="exact"/>
        <w:jc w:val="both"/>
        <w:rPr>
          <w:rFonts w:ascii="Arial" w:hAnsi="Arial" w:cs="Arial"/>
          <w:sz w:val="20"/>
          <w:szCs w:val="20"/>
        </w:rPr>
      </w:pPr>
      <w:r>
        <w:rPr>
          <w:rFonts w:ascii="Arial" w:hAnsi="Arial" w:cs="Arial"/>
          <w:sz w:val="20"/>
          <w:szCs w:val="20"/>
        </w:rPr>
        <w:t xml:space="preserve">-        byť  si vedomý svojich kvalít ,byť pripravený uplatniť sa v zamestnaní,  </w:t>
      </w:r>
    </w:p>
    <w:p w:rsidR="00BA232B" w:rsidRDefault="00BA232B">
      <w:pPr>
        <w:spacing w:line="400" w:lineRule="exact"/>
        <w:jc w:val="both"/>
        <w:rPr>
          <w:rFonts w:ascii="Arial" w:hAnsi="Arial" w:cs="Arial"/>
          <w:sz w:val="20"/>
          <w:szCs w:val="20"/>
        </w:rPr>
      </w:pPr>
      <w:r>
        <w:rPr>
          <w:rFonts w:ascii="Arial" w:hAnsi="Arial" w:cs="Arial"/>
          <w:sz w:val="20"/>
          <w:szCs w:val="20"/>
        </w:rPr>
        <w:t xml:space="preserve">-        byť zodpovedný za svoj život. </w:t>
      </w:r>
    </w:p>
    <w:p w:rsidR="00BA232B" w:rsidRDefault="00BA232B">
      <w:pPr>
        <w:spacing w:line="400" w:lineRule="exact"/>
        <w:ind w:firstLine="360"/>
        <w:jc w:val="both"/>
        <w:rPr>
          <w:rFonts w:ascii="Arial" w:hAnsi="Arial" w:cs="Arial"/>
          <w:sz w:val="20"/>
          <w:szCs w:val="20"/>
        </w:rPr>
      </w:pPr>
    </w:p>
    <w:p w:rsidR="00BA232B" w:rsidRDefault="00BA232B">
      <w:pPr>
        <w:spacing w:line="400" w:lineRule="exact"/>
        <w:ind w:firstLine="360"/>
        <w:jc w:val="both"/>
        <w:rPr>
          <w:rFonts w:ascii="Arial" w:hAnsi="Arial" w:cs="Arial"/>
          <w:sz w:val="20"/>
          <w:szCs w:val="20"/>
        </w:rPr>
      </w:pPr>
      <w:r>
        <w:rPr>
          <w:rFonts w:ascii="Arial" w:hAnsi="Arial" w:cs="Arial"/>
          <w:sz w:val="20"/>
          <w:szCs w:val="20"/>
        </w:rPr>
        <w:t xml:space="preserve">Absolvent so špeciálnopedagogickými potrebami má zvládať základné vedomosti a zručností potrebné pre ďalší život, poprípade pokračovať v štúdiu na odborných učilištiach.   </w:t>
      </w:r>
    </w:p>
    <w:p w:rsidR="00BA232B" w:rsidRDefault="00BA232B">
      <w:pPr>
        <w:pStyle w:val="Textkomentra"/>
        <w:spacing w:line="400" w:lineRule="exact"/>
        <w:rPr>
          <w:rFonts w:ascii="Arial" w:eastAsia="Calibri" w:hAnsi="Arial" w:cs="Arial"/>
          <w:lang w:eastAsia="en-US"/>
        </w:rPr>
      </w:pPr>
    </w:p>
    <w:p w:rsidR="00BA232B" w:rsidRDefault="00BA232B">
      <w:pPr>
        <w:spacing w:line="400" w:lineRule="exact"/>
        <w:ind w:left="360"/>
        <w:rPr>
          <w:rFonts w:ascii="Arial" w:hAnsi="Arial" w:cs="Arial"/>
          <w:b/>
        </w:rPr>
      </w:pPr>
      <w:r>
        <w:rPr>
          <w:rFonts w:ascii="Arial" w:hAnsi="Arial" w:cs="Arial"/>
          <w:b/>
        </w:rPr>
        <w:t xml:space="preserve">                                   4. Pedagogické stratégie</w:t>
      </w:r>
    </w:p>
    <w:p w:rsidR="00BA232B" w:rsidRDefault="00BA232B">
      <w:pPr>
        <w:pStyle w:val="Pta"/>
        <w:tabs>
          <w:tab w:val="clear" w:pos="4536"/>
          <w:tab w:val="clear" w:pos="9072"/>
        </w:tabs>
        <w:spacing w:before="120" w:line="400" w:lineRule="exact"/>
        <w:jc w:val="both"/>
        <w:rPr>
          <w:rFonts w:ascii="Arial" w:hAnsi="Arial" w:cs="Arial"/>
        </w:rPr>
      </w:pPr>
    </w:p>
    <w:p w:rsidR="00BA232B" w:rsidRDefault="00BA232B">
      <w:pPr>
        <w:autoSpaceDE w:val="0"/>
        <w:autoSpaceDN w:val="0"/>
        <w:adjustRightInd w:val="0"/>
        <w:spacing w:line="400" w:lineRule="exact"/>
        <w:ind w:firstLine="360"/>
        <w:jc w:val="both"/>
        <w:rPr>
          <w:rFonts w:ascii="Arial" w:hAnsi="Arial" w:cs="Arial"/>
          <w:sz w:val="20"/>
          <w:szCs w:val="20"/>
        </w:rPr>
      </w:pPr>
      <w:r>
        <w:rPr>
          <w:rFonts w:ascii="Arial" w:hAnsi="Arial" w:cs="Arial"/>
          <w:sz w:val="20"/>
          <w:szCs w:val="20"/>
        </w:rPr>
        <w:t xml:space="preserve">V </w:t>
      </w:r>
      <w:r>
        <w:rPr>
          <w:rFonts w:ascii="Arial" w:hAnsi="Arial" w:cs="Arial"/>
          <w:b/>
          <w:bCs/>
          <w:sz w:val="20"/>
          <w:szCs w:val="20"/>
        </w:rPr>
        <w:t>oblasti rozumovej výchovy</w:t>
      </w:r>
      <w:r>
        <w:rPr>
          <w:rFonts w:ascii="Arial" w:hAnsi="Arial" w:cs="Arial"/>
          <w:sz w:val="20"/>
          <w:szCs w:val="20"/>
        </w:rPr>
        <w:t xml:space="preserve"> je naším cieľom rozvíjať u žiakov tvorivé myslenie, samostatnosť, aktivitu, sebahodnotenie. </w:t>
      </w:r>
    </w:p>
    <w:p w:rsidR="00BA232B" w:rsidRDefault="00BA232B">
      <w:pPr>
        <w:autoSpaceDE w:val="0"/>
        <w:autoSpaceDN w:val="0"/>
        <w:adjustRightInd w:val="0"/>
        <w:spacing w:line="400" w:lineRule="exact"/>
        <w:ind w:firstLine="360"/>
        <w:jc w:val="both"/>
        <w:rPr>
          <w:rFonts w:ascii="Arial" w:hAnsi="Arial" w:cs="Arial"/>
          <w:sz w:val="20"/>
          <w:szCs w:val="20"/>
        </w:rPr>
      </w:pPr>
      <w:r>
        <w:rPr>
          <w:rFonts w:ascii="Arial" w:hAnsi="Arial" w:cs="Arial"/>
          <w:b/>
          <w:bCs/>
          <w:sz w:val="20"/>
          <w:szCs w:val="20"/>
        </w:rPr>
        <w:t>Osobnostný a sociálny rozvoj</w:t>
      </w:r>
      <w:r>
        <w:rPr>
          <w:rFonts w:ascii="Arial" w:hAnsi="Arial" w:cs="Arial"/>
          <w:sz w:val="20"/>
          <w:szCs w:val="20"/>
        </w:rPr>
        <w:t xml:space="preserve"> budeme realizovať stimuláciou skupín žiakov so slabšími vyučovacími výsledkami, podporou  individuálnych schopností.</w:t>
      </w:r>
    </w:p>
    <w:p w:rsidR="00BA232B" w:rsidRDefault="00BA232B">
      <w:pPr>
        <w:autoSpaceDE w:val="0"/>
        <w:autoSpaceDN w:val="0"/>
        <w:adjustRightInd w:val="0"/>
        <w:spacing w:line="400" w:lineRule="exact"/>
        <w:ind w:firstLine="360"/>
        <w:jc w:val="both"/>
        <w:rPr>
          <w:rFonts w:ascii="Arial" w:hAnsi="Arial" w:cs="Arial"/>
          <w:sz w:val="20"/>
          <w:szCs w:val="20"/>
        </w:rPr>
      </w:pPr>
      <w:r>
        <w:rPr>
          <w:rFonts w:ascii="Arial" w:hAnsi="Arial" w:cs="Arial"/>
          <w:sz w:val="20"/>
          <w:szCs w:val="20"/>
        </w:rPr>
        <w:t>Výchovný poradca poskytne odbornú pomoc žiakom so špeciálnymi výchovno-vzdelávacími potrebami, ich rodičom a zamestnancom školy. Vedie poradenstvo o ďalšou štúdiu na stredných školách a učilištiach.</w:t>
      </w:r>
    </w:p>
    <w:p w:rsidR="00BA232B" w:rsidRDefault="00BA232B">
      <w:pPr>
        <w:autoSpaceDE w:val="0"/>
        <w:autoSpaceDN w:val="0"/>
        <w:adjustRightInd w:val="0"/>
        <w:spacing w:line="400" w:lineRule="exact"/>
        <w:ind w:firstLine="360"/>
        <w:jc w:val="both"/>
        <w:rPr>
          <w:rFonts w:ascii="Arial" w:hAnsi="Arial" w:cs="Arial"/>
          <w:sz w:val="20"/>
          <w:szCs w:val="20"/>
        </w:rPr>
      </w:pPr>
      <w:r>
        <w:rPr>
          <w:rFonts w:ascii="Arial" w:hAnsi="Arial" w:cs="Arial"/>
          <w:b/>
          <w:bCs/>
          <w:sz w:val="20"/>
          <w:szCs w:val="20"/>
        </w:rPr>
        <w:t>Práca v  oblasti environmentálnej výchovy</w:t>
      </w:r>
      <w:r>
        <w:rPr>
          <w:rFonts w:ascii="Arial" w:hAnsi="Arial" w:cs="Arial"/>
          <w:sz w:val="20"/>
          <w:szCs w:val="20"/>
        </w:rPr>
        <w:t xml:space="preserve"> je na našej škole veľmi bohatá. Aktivity sú zapracované do všetkých predmetov. Chceme spravovať Náučný chodník Park Parchovany aj v rámci vyučovania a aj záujmových krúžkov. Žiaci majú o túto oblasť veľký záujem.  </w:t>
      </w:r>
    </w:p>
    <w:p w:rsidR="00BA232B" w:rsidRDefault="00BA232B">
      <w:pPr>
        <w:autoSpaceDE w:val="0"/>
        <w:autoSpaceDN w:val="0"/>
        <w:adjustRightInd w:val="0"/>
        <w:spacing w:line="400" w:lineRule="exact"/>
        <w:ind w:firstLine="360"/>
        <w:jc w:val="both"/>
        <w:rPr>
          <w:rFonts w:ascii="Arial" w:hAnsi="Arial" w:cs="Arial"/>
          <w:sz w:val="20"/>
          <w:szCs w:val="20"/>
        </w:rPr>
      </w:pPr>
      <w:r>
        <w:rPr>
          <w:rFonts w:ascii="Arial" w:hAnsi="Arial" w:cs="Arial"/>
          <w:b/>
          <w:bCs/>
          <w:sz w:val="20"/>
          <w:szCs w:val="20"/>
        </w:rPr>
        <w:t>Pri prevencii drogových závislostí</w:t>
      </w:r>
      <w:r>
        <w:rPr>
          <w:rFonts w:ascii="Arial" w:hAnsi="Arial" w:cs="Arial"/>
          <w:sz w:val="20"/>
          <w:szCs w:val="20"/>
        </w:rPr>
        <w:t xml:space="preserve"> sa chceme zamerať aj na iné aktivity ako besedy. I napriek tomu, že s tvrdými drogami sme sa nestretli, treba sústavne pôsobiť proti fajčeniu a alkoholickým nápojom cez koordinátora, rodičov, všetkých vyučujúcich a Pedagogicko-psychologickej poradne v Trebišove, účelným využívaním voľného času i vlastným príkladom.</w:t>
      </w:r>
    </w:p>
    <w:p w:rsidR="00BA232B" w:rsidRDefault="00BA232B">
      <w:pPr>
        <w:spacing w:line="400" w:lineRule="exact"/>
        <w:ind w:firstLine="360"/>
        <w:jc w:val="both"/>
        <w:rPr>
          <w:rFonts w:ascii="Arial" w:hAnsi="Arial" w:cs="Arial"/>
          <w:sz w:val="20"/>
          <w:szCs w:val="20"/>
        </w:rPr>
      </w:pPr>
      <w:r>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BA232B" w:rsidRDefault="00BA232B">
      <w:pPr>
        <w:autoSpaceDE w:val="0"/>
        <w:autoSpaceDN w:val="0"/>
        <w:adjustRightInd w:val="0"/>
        <w:spacing w:line="400" w:lineRule="exact"/>
        <w:ind w:firstLine="360"/>
        <w:jc w:val="both"/>
        <w:rPr>
          <w:rFonts w:ascii="Arial" w:hAnsi="Arial" w:cs="Arial"/>
          <w:sz w:val="20"/>
          <w:szCs w:val="20"/>
        </w:rPr>
      </w:pPr>
      <w:r>
        <w:rPr>
          <w:rFonts w:ascii="Arial" w:hAnsi="Arial" w:cs="Arial"/>
          <w:sz w:val="20"/>
          <w:szCs w:val="20"/>
        </w:rPr>
        <w:t>Dôležitým  odporúčaním do budúceho šk. roka je pre nás  potreba orientácie na pozitívne hodnotenie žiakov, najmä slaboprospievajúcich, pre zvýšenie vnútornej motivácie.</w:t>
      </w:r>
    </w:p>
    <w:p w:rsidR="00BA232B" w:rsidRDefault="00BA232B">
      <w:pPr>
        <w:pStyle w:val="Pta"/>
        <w:tabs>
          <w:tab w:val="clear" w:pos="4536"/>
          <w:tab w:val="clear" w:pos="9072"/>
        </w:tabs>
        <w:spacing w:before="120" w:line="400" w:lineRule="exact"/>
        <w:ind w:firstLine="708"/>
        <w:jc w:val="both"/>
        <w:rPr>
          <w:rFonts w:ascii="Arial" w:hAnsi="Arial" w:cs="Arial"/>
        </w:rPr>
      </w:pPr>
      <w:r>
        <w:rPr>
          <w:rFonts w:ascii="Arial" w:hAnsi="Arial" w:cs="Arial"/>
        </w:rPr>
        <w:t>V súlade s cieľom zvládnutia dvoch cudzích jazykov našim absolventom a vzhľadom na zloženie žiakov v triedach, vyučovať anglický jazyk od 1.ročníka ako záujmový krúžok alebo ako nepovinný predmet s nábehom od 6.ročníka ako druhý cudzí jazyk.</w:t>
      </w:r>
    </w:p>
    <w:p w:rsidR="00BA232B" w:rsidRDefault="00BA232B">
      <w:pPr>
        <w:pStyle w:val="Pta"/>
        <w:tabs>
          <w:tab w:val="clear" w:pos="4536"/>
          <w:tab w:val="clear" w:pos="9072"/>
        </w:tabs>
        <w:spacing w:before="120" w:line="400" w:lineRule="exact"/>
        <w:ind w:firstLine="708"/>
        <w:jc w:val="both"/>
        <w:rPr>
          <w:rFonts w:ascii="Arial" w:hAnsi="Arial" w:cs="Arial"/>
        </w:rPr>
      </w:pPr>
      <w:r>
        <w:rPr>
          <w:rFonts w:ascii="Arial" w:hAnsi="Arial" w:cs="Arial"/>
        </w:rPr>
        <w:t xml:space="preserve"> Od 1.ročníka vyučovať predmet Informatika ako  rozširujúci predmet alebo v rámci záujmových útvarov. </w:t>
      </w:r>
    </w:p>
    <w:p w:rsidR="00BA232B" w:rsidRDefault="00BA232B">
      <w:pPr>
        <w:spacing w:line="400" w:lineRule="exact"/>
        <w:ind w:firstLine="708"/>
        <w:rPr>
          <w:rFonts w:ascii="Arial" w:hAnsi="Arial" w:cs="Arial"/>
          <w:sz w:val="20"/>
          <w:szCs w:val="20"/>
        </w:rPr>
      </w:pPr>
      <w:r>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BA232B" w:rsidRDefault="00BA232B">
      <w:pPr>
        <w:spacing w:line="400" w:lineRule="exact"/>
        <w:ind w:firstLine="708"/>
        <w:rPr>
          <w:rFonts w:ascii="Arial" w:hAnsi="Arial" w:cs="Arial"/>
          <w:sz w:val="20"/>
          <w:szCs w:val="20"/>
        </w:rPr>
      </w:pPr>
    </w:p>
    <w:p w:rsidR="00BA232B" w:rsidRDefault="00BA232B" w:rsidP="009533D4">
      <w:pPr>
        <w:numPr>
          <w:ilvl w:val="0"/>
          <w:numId w:val="9"/>
        </w:numPr>
        <w:tabs>
          <w:tab w:val="left" w:pos="540"/>
        </w:tabs>
        <w:spacing w:before="120" w:line="400" w:lineRule="exact"/>
        <w:jc w:val="both"/>
        <w:rPr>
          <w:rFonts w:ascii="Arial" w:hAnsi="Arial" w:cs="Arial"/>
          <w:b/>
        </w:rPr>
      </w:pPr>
      <w:r>
        <w:rPr>
          <w:rFonts w:ascii="Arial" w:hAnsi="Arial" w:cs="Arial"/>
          <w:b/>
          <w:sz w:val="20"/>
          <w:szCs w:val="20"/>
        </w:rPr>
        <w:t xml:space="preserve"> </w:t>
      </w:r>
      <w:r>
        <w:rPr>
          <w:rFonts w:ascii="Arial" w:hAnsi="Arial" w:cs="Arial"/>
          <w:b/>
        </w:rPr>
        <w:t>Zabezpečenie výučby pre žiakov so špeciálnymi potrebami</w:t>
      </w:r>
    </w:p>
    <w:p w:rsidR="00BA232B" w:rsidRDefault="00BA232B">
      <w:pPr>
        <w:spacing w:line="400" w:lineRule="exact"/>
        <w:rPr>
          <w:rFonts w:ascii="Arial" w:hAnsi="Arial" w:cs="Arial"/>
          <w:sz w:val="20"/>
          <w:szCs w:val="20"/>
        </w:rPr>
      </w:pPr>
      <w:r>
        <w:rPr>
          <w:rFonts w:ascii="Arial" w:hAnsi="Arial" w:cs="Arial"/>
          <w:sz w:val="20"/>
          <w:szCs w:val="20"/>
        </w:rPr>
        <w:t>Základná škola Sečovce, Ul. Komenského je otvorená pre všetkých žiakov.  Na základe požiadaviek rodičov a v spolupráci s odbornými inštitúciami sme schopní pripraviť všetky podmienky na vzdelávanie takýchto žiakov.</w:t>
      </w:r>
    </w:p>
    <w:p w:rsidR="00BA232B" w:rsidRDefault="00BA232B">
      <w:pPr>
        <w:spacing w:line="400" w:lineRule="exact"/>
        <w:rPr>
          <w:rFonts w:ascii="Arial" w:hAnsi="Arial" w:cs="Arial"/>
          <w:sz w:val="20"/>
          <w:szCs w:val="20"/>
        </w:rPr>
      </w:pPr>
      <w:r>
        <w:rPr>
          <w:rFonts w:ascii="Arial" w:hAnsi="Arial" w:cs="Arial"/>
          <w:sz w:val="20"/>
          <w:szCs w:val="20"/>
        </w:rPr>
        <w:t>a) Žiaci so zdravotným znevýhodnením:</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spolupráca s rodičmi a ďalšími subjektmi podľa potreby,</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materiálne zabezpečenie pre vzdelávanie týchto žiakov (špeciálne učebnice, učebné a kompenzačné pomôcky a pod.),</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 xml:space="preserve">individuálny výchovno-vzdelávací program  - vypracujú učitelia na základe odporúčania v  spolupráci  s odbornými inštitúciami </w:t>
      </w: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r>
        <w:rPr>
          <w:rFonts w:ascii="Arial" w:hAnsi="Arial" w:cs="Arial"/>
          <w:sz w:val="20"/>
          <w:szCs w:val="20"/>
        </w:rPr>
        <w:t>b) Žiaci zo sociálne znevýhodneného prostredia</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vzdelávanie podľa individuálneho vzdelávacie programu</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úprava organizácie výchovy a vzdelávania</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využitie špecifických metód foriem výchovy a vzdelávania</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spolupráca s Pedagogicko-psychologickou poradňou</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zavedenie asistenta učiteľa</w:t>
      </w: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r>
        <w:rPr>
          <w:rFonts w:ascii="Arial" w:hAnsi="Arial" w:cs="Arial"/>
          <w:sz w:val="20"/>
          <w:szCs w:val="20"/>
        </w:rPr>
        <w:t>c)  Žiaci s nadaním:</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spolupráca so školským zariadením výchovného poradenstva a prevencie,</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spolupráca s externými odborníkmi (učiteľmi školy vyššieho stupňa, pracovníkmi výskumných a vývojových inštitúcií, výrobných závodov, športovými trénermi, aktívnymi umelcami a pod.),</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zapojenie tútorov (spomedzi pedagógov, externých spolupracovníkov školy, starších spolužiakov, vysokoškolských študentov) do práce s nadanými žiakmi,</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spolupráca s rodičmi (vrátane ich informovaného súhlasu so zaradením dieťaťa do programu pre nadaných),</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materiálne zabezpečenie pre vzdelávanie nadaných žiakov (špeciálne učebnice, encyklopédie, alternatívne učebné materiály, učebné pomôcky, výpočtová a rozmnožovacia technika a pod.),</w:t>
      </w:r>
    </w:p>
    <w:p w:rsidR="00BA232B" w:rsidRDefault="00BA232B" w:rsidP="009533D4">
      <w:pPr>
        <w:numPr>
          <w:ilvl w:val="0"/>
          <w:numId w:val="11"/>
        </w:numPr>
        <w:spacing w:line="400" w:lineRule="exact"/>
        <w:rPr>
          <w:rFonts w:ascii="Arial" w:hAnsi="Arial" w:cs="Arial"/>
          <w:sz w:val="20"/>
          <w:szCs w:val="20"/>
        </w:rPr>
      </w:pPr>
      <w:r>
        <w:rPr>
          <w:rFonts w:ascii="Arial" w:hAnsi="Arial" w:cs="Arial"/>
          <w:sz w:val="20"/>
          <w:szCs w:val="20"/>
        </w:rPr>
        <w:t xml:space="preserve">v prípade individuálnej integrácie možnosť pracovať so žiakmi podľa individuálneho výchovno-vzdelávacieho programu </w:t>
      </w: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pStyle w:val="xl98"/>
        <w:spacing w:before="0" w:beforeAutospacing="0" w:after="0" w:afterAutospacing="0" w:line="400" w:lineRule="exact"/>
        <w:rPr>
          <w:rFonts w:eastAsia="Times New Roman"/>
          <w:szCs w:val="20"/>
        </w:rPr>
      </w:pPr>
      <w:r>
        <w:rPr>
          <w:rFonts w:eastAsia="Times New Roman"/>
          <w:szCs w:val="20"/>
        </w:rPr>
        <w:t>3.   Národný štandard finančnej gramotnosti v podmienkach ZŠ Sečovce Ul. Komenského 4 – na ročníkoch 1.-4.</w:t>
      </w:r>
    </w:p>
    <w:p w:rsidR="00BA232B" w:rsidRDefault="00BA232B">
      <w:pPr>
        <w:spacing w:line="400" w:lineRule="exact"/>
        <w:rPr>
          <w:rFonts w:ascii="Arial" w:hAnsi="Arial" w:cs="Arial"/>
          <w:sz w:val="20"/>
          <w:szCs w:val="20"/>
        </w:rPr>
      </w:pPr>
    </w:p>
    <w:p w:rsidR="00BA232B" w:rsidRDefault="00BA232B">
      <w:pPr>
        <w:spacing w:after="631" w:line="274" w:lineRule="exact"/>
        <w:ind w:left="20" w:right="20" w:firstLine="700"/>
        <w:jc w:val="both"/>
        <w:rPr>
          <w:rFonts w:ascii="Arial" w:hAnsi="Arial" w:cs="Arial"/>
        </w:rPr>
      </w:pPr>
      <w:r>
        <w:rPr>
          <w:rFonts w:ascii="Arial" w:hAnsi="Arial" w:cs="Arial"/>
        </w:rPr>
        <w:t xml:space="preserve">Problematika financií je veľmi široká, preto program finančnej gramotnosti na našej základnej škole vychádza z Národného štandardu finančnej gramotnosti MŠ SR a MF SR. Témy sú štruktúrované tak, aby im žiaci porozumeli a aby rozšírili a umocnili ich schopnosti. Naučíme sa riešiť úlohy a problémy, s ktorými sa môžeme stretnúť v praxi. Vzdelávanie sa realizuje prostredníctvom zážitkových metód, praktických cvičení, projektov či kurzu s využitím IKT. Primárnou cieľovou skupinou projektu sú žiaci 1. až 9. ročníka, sekundárnou cieľovou skupinou sú učitelia a terciárnou cieľovou skupinou sú rodičia, širšia rodina a známi, s ktorými žiaci diskutujú o svojich školských </w:t>
      </w:r>
      <w:r>
        <w:rPr>
          <w:rFonts w:ascii="Arial" w:hAnsi="Arial" w:cs="Arial"/>
        </w:rPr>
        <w:lastRenderedPageBreak/>
        <w:t>zadaniach a domácich úlohách. Tento zážitkový program je rozdelený do dvoch projektov a súčasne je súčasťou jednotlivých vyučovacích predmetov. Žiaci absolvovaním programu získajú prehľad z oblasti finančnej gramotnosti.</w:t>
      </w:r>
    </w:p>
    <w:p w:rsidR="00BA232B" w:rsidRDefault="00BA232B">
      <w:pPr>
        <w:keepNext/>
        <w:keepLines/>
        <w:spacing w:after="643" w:line="310" w:lineRule="exact"/>
        <w:ind w:left="3060"/>
        <w:rPr>
          <w:rFonts w:ascii="Arial" w:hAnsi="Arial" w:cs="Arial"/>
        </w:rPr>
      </w:pPr>
      <w:bookmarkStart w:id="0" w:name="bookmark3"/>
      <w:r>
        <w:rPr>
          <w:rStyle w:val="Heading20"/>
          <w:rFonts w:ascii="Arial" w:eastAsia="Arial Unicode MS" w:hAnsi="Arial" w:cs="Arial"/>
          <w:sz w:val="24"/>
        </w:rPr>
        <w:t>I. stupeň ZŠ - ISCED 1</w:t>
      </w:r>
      <w:bookmarkEnd w:id="0"/>
    </w:p>
    <w:p w:rsidR="00BA232B" w:rsidRDefault="00BA232B">
      <w:pPr>
        <w:keepNext/>
        <w:keepLines/>
        <w:spacing w:after="643" w:line="310" w:lineRule="exact"/>
        <w:ind w:left="3780"/>
        <w:rPr>
          <w:rFonts w:ascii="Arial" w:hAnsi="Arial" w:cs="Arial"/>
        </w:rPr>
      </w:pPr>
      <w:bookmarkStart w:id="1" w:name="bookmark4"/>
      <w:r>
        <w:rPr>
          <w:rFonts w:ascii="Arial" w:hAnsi="Arial" w:cs="Arial"/>
        </w:rPr>
        <w:t xml:space="preserve">1. </w:t>
      </w:r>
      <w:r>
        <w:rPr>
          <w:rStyle w:val="Heading20"/>
          <w:rFonts w:ascii="Arial" w:eastAsia="Arial Unicode MS" w:hAnsi="Arial" w:cs="Arial"/>
          <w:sz w:val="24"/>
        </w:rPr>
        <w:t>ROČNÍK</w:t>
      </w:r>
      <w:bookmarkEnd w:id="1"/>
    </w:p>
    <w:p w:rsidR="00BA232B" w:rsidRDefault="00BA232B" w:rsidP="009533D4">
      <w:pPr>
        <w:pStyle w:val="Heading40"/>
        <w:keepNext/>
        <w:keepLines/>
        <w:numPr>
          <w:ilvl w:val="0"/>
          <w:numId w:val="287"/>
        </w:numPr>
        <w:shd w:val="clear" w:color="auto" w:fill="auto"/>
        <w:tabs>
          <w:tab w:val="left" w:pos="250"/>
        </w:tabs>
        <w:spacing w:before="0" w:after="210" w:line="220" w:lineRule="exact"/>
        <w:ind w:left="20" w:hanging="360"/>
        <w:rPr>
          <w:rFonts w:ascii="Arial" w:hAnsi="Arial" w:cs="Arial"/>
          <w:sz w:val="24"/>
        </w:rPr>
      </w:pPr>
      <w:bookmarkStart w:id="2" w:name="bookmark5"/>
      <w:r>
        <w:rPr>
          <w:rFonts w:ascii="Arial" w:hAnsi="Arial" w:cs="Arial"/>
          <w:sz w:val="24"/>
        </w:rPr>
        <w:t>Človek vo sfére peňazí</w:t>
      </w:r>
      <w:bookmarkEnd w:id="2"/>
    </w:p>
    <w:p w:rsidR="00BA232B" w:rsidRDefault="00BA232B">
      <w:pPr>
        <w:spacing w:line="274" w:lineRule="exact"/>
        <w:ind w:left="20"/>
        <w:jc w:val="both"/>
        <w:rPr>
          <w:rFonts w:ascii="Arial" w:hAnsi="Arial" w:cs="Arial"/>
        </w:rPr>
      </w:pPr>
      <w:r>
        <w:rPr>
          <w:rStyle w:val="BodytextBoldItalic"/>
          <w:rFonts w:ascii="Arial" w:eastAsia="Arial Unicode MS" w:hAnsi="Arial" w:cs="Arial"/>
          <w:sz w:val="24"/>
        </w:rPr>
        <w:t>Matematika:</w:t>
      </w:r>
      <w:r>
        <w:rPr>
          <w:rFonts w:ascii="Arial" w:hAnsi="Arial" w:cs="Arial"/>
        </w:rPr>
        <w:t xml:space="preserve"> Pomenovať základné ľudské hodnoty.</w:t>
      </w:r>
      <w:r>
        <w:rPr>
          <w:rStyle w:val="BodytextBoldItalic"/>
          <w:rFonts w:ascii="Arial" w:eastAsia="Arial Unicode MS" w:hAnsi="Arial" w:cs="Arial"/>
          <w:sz w:val="24"/>
        </w:rPr>
        <w:t xml:space="preserve"> (slovné úlohy)</w:t>
      </w:r>
    </w:p>
    <w:p w:rsidR="00BA232B" w:rsidRDefault="00BA232B">
      <w:pPr>
        <w:spacing w:after="283" w:line="274" w:lineRule="exact"/>
        <w:ind w:left="20" w:right="20"/>
        <w:jc w:val="both"/>
        <w:rPr>
          <w:rFonts w:ascii="Arial" w:hAnsi="Arial" w:cs="Arial"/>
        </w:rPr>
      </w:pPr>
      <w:r>
        <w:rPr>
          <w:rStyle w:val="BodytextBoldItalic"/>
          <w:rFonts w:ascii="Arial" w:eastAsia="Arial Unicode MS" w:hAnsi="Arial" w:cs="Arial"/>
          <w:sz w:val="24"/>
        </w:rPr>
        <w:t>Prírodoveda:</w:t>
      </w:r>
      <w:r>
        <w:rPr>
          <w:rFonts w:ascii="Arial" w:hAnsi="Arial" w:cs="Arial"/>
        </w:rPr>
        <w:t xml:space="preserve"> Posúdiť spôsoby, akými rodičia zabezpečujú životné potreby celej rodiny. Vymenovať svoje vlastné skúsenosti s prácami v domácnosti. Uviesť príklady hospodárneho zaobchádzania s osobnými vecami, hospodárneho správania sa v domácnosti. Osvojiť si potrebu hospodárneho zaobchádzania s pomôckami a predmetmi v škole aj mimo nej.</w:t>
      </w:r>
    </w:p>
    <w:p w:rsidR="00BA232B" w:rsidRDefault="00BA232B" w:rsidP="009533D4">
      <w:pPr>
        <w:pStyle w:val="Heading40"/>
        <w:keepNext/>
        <w:keepLines/>
        <w:numPr>
          <w:ilvl w:val="0"/>
          <w:numId w:val="287"/>
        </w:numPr>
        <w:shd w:val="clear" w:color="auto" w:fill="auto"/>
        <w:tabs>
          <w:tab w:val="left" w:pos="260"/>
        </w:tabs>
        <w:spacing w:before="0" w:after="210" w:line="220" w:lineRule="exact"/>
        <w:ind w:left="20" w:hanging="360"/>
        <w:rPr>
          <w:rFonts w:ascii="Arial" w:hAnsi="Arial" w:cs="Arial"/>
          <w:sz w:val="24"/>
        </w:rPr>
      </w:pPr>
      <w:bookmarkStart w:id="3" w:name="bookmark6"/>
      <w:r>
        <w:rPr>
          <w:rFonts w:ascii="Arial" w:hAnsi="Arial" w:cs="Arial"/>
          <w:sz w:val="24"/>
        </w:rPr>
        <w:t>Finančná zodpovednosť a prijímanie rozhodnutí</w:t>
      </w:r>
      <w:bookmarkEnd w:id="3"/>
    </w:p>
    <w:p w:rsidR="00BA232B" w:rsidRDefault="00BA232B">
      <w:pPr>
        <w:spacing w:after="283" w:line="274" w:lineRule="exact"/>
        <w:ind w:left="20" w:right="20"/>
        <w:rPr>
          <w:rFonts w:ascii="Arial" w:hAnsi="Arial" w:cs="Arial"/>
        </w:rPr>
      </w:pPr>
      <w:r>
        <w:rPr>
          <w:rStyle w:val="BodytextBoldItalic"/>
          <w:rFonts w:ascii="Arial" w:eastAsia="Arial Unicode MS" w:hAnsi="Arial" w:cs="Arial"/>
          <w:sz w:val="24"/>
        </w:rPr>
        <w:t>Výlety, exkurzie:</w:t>
      </w:r>
      <w:r>
        <w:rPr>
          <w:rFonts w:ascii="Arial" w:hAnsi="Arial" w:cs="Arial"/>
        </w:rPr>
        <w:t xml:space="preserve"> Opísať, ktoré druhy osobných informácií by nemali byť odhalené tretím osobám. Opísať možné dôsledky takéhoto odhalenia. </w:t>
      </w:r>
      <w:r>
        <w:rPr>
          <w:rStyle w:val="BodytextBoldItalic"/>
          <w:rFonts w:ascii="Arial" w:eastAsia="Arial Unicode MS" w:hAnsi="Arial" w:cs="Arial"/>
          <w:sz w:val="24"/>
        </w:rPr>
        <w:t>Prírodoveda:</w:t>
      </w:r>
      <w:r>
        <w:rPr>
          <w:rFonts w:ascii="Arial" w:hAnsi="Arial" w:cs="Arial"/>
        </w:rPr>
        <w:t xml:space="preserve"> Zoradiť osobné želania/potreby podľa ich dôležitosti.</w:t>
      </w:r>
    </w:p>
    <w:p w:rsidR="00BA232B" w:rsidRDefault="00BA232B" w:rsidP="009533D4">
      <w:pPr>
        <w:pStyle w:val="Heading40"/>
        <w:keepNext/>
        <w:keepLines/>
        <w:numPr>
          <w:ilvl w:val="0"/>
          <w:numId w:val="287"/>
        </w:numPr>
        <w:shd w:val="clear" w:color="auto" w:fill="auto"/>
        <w:tabs>
          <w:tab w:val="left" w:pos="255"/>
        </w:tabs>
        <w:spacing w:before="0" w:after="205" w:line="220" w:lineRule="exact"/>
        <w:ind w:left="20" w:hanging="360"/>
        <w:rPr>
          <w:rFonts w:ascii="Arial" w:hAnsi="Arial" w:cs="Arial"/>
          <w:sz w:val="24"/>
        </w:rPr>
      </w:pPr>
      <w:bookmarkStart w:id="4" w:name="bookmark7"/>
      <w:r>
        <w:rPr>
          <w:rFonts w:ascii="Arial" w:hAnsi="Arial" w:cs="Arial"/>
          <w:sz w:val="24"/>
        </w:rPr>
        <w:t>Zabezpečenie peňazí pre uspokojovanie životných potrieb - príjem a práca</w:t>
      </w:r>
      <w:bookmarkEnd w:id="4"/>
    </w:p>
    <w:p w:rsidR="00BA232B" w:rsidRDefault="00BA232B">
      <w:pPr>
        <w:spacing w:line="274" w:lineRule="exact"/>
        <w:ind w:left="20" w:right="20"/>
        <w:jc w:val="both"/>
        <w:rPr>
          <w:rFonts w:ascii="Arial" w:hAnsi="Arial" w:cs="Arial"/>
        </w:rPr>
      </w:pPr>
      <w:r>
        <w:rPr>
          <w:rStyle w:val="BodytextBoldItalic"/>
          <w:rFonts w:ascii="Arial" w:eastAsia="Arial Unicode MS" w:hAnsi="Arial" w:cs="Arial"/>
          <w:sz w:val="24"/>
        </w:rPr>
        <w:t>Prírodoveda:</w:t>
      </w:r>
      <w:r>
        <w:rPr>
          <w:rFonts w:ascii="Arial" w:hAnsi="Arial" w:cs="Arial"/>
        </w:rPr>
        <w:t xml:space="preserve"> Vysvetliť vzájomné vzťahy medzi životnými potrebami jednotlivca a rodiny. Opísať príklady základných životných potrieb. Opísať svoju predstavu, čo sú to osobné príjmy človeka.</w:t>
      </w:r>
    </w:p>
    <w:p w:rsidR="00BA232B" w:rsidRDefault="00BA232B">
      <w:pPr>
        <w:spacing w:after="283" w:line="274" w:lineRule="exact"/>
        <w:ind w:left="20"/>
        <w:jc w:val="both"/>
        <w:rPr>
          <w:rFonts w:ascii="Arial" w:hAnsi="Arial" w:cs="Arial"/>
        </w:rPr>
      </w:pPr>
      <w:r>
        <w:rPr>
          <w:rStyle w:val="BodytextBoldItalic"/>
          <w:rFonts w:ascii="Arial" w:eastAsia="Arial Unicode MS" w:hAnsi="Arial" w:cs="Arial"/>
          <w:sz w:val="24"/>
        </w:rPr>
        <w:t>Matematika:</w:t>
      </w:r>
      <w:r>
        <w:rPr>
          <w:rFonts w:ascii="Arial" w:hAnsi="Arial" w:cs="Arial"/>
        </w:rPr>
        <w:t xml:space="preserve"> Vysvetliť na jednoduchom príklade vzťah človeka a rodiny k peniazom.</w:t>
      </w:r>
    </w:p>
    <w:p w:rsidR="00BA232B" w:rsidRDefault="00BA232B" w:rsidP="009533D4">
      <w:pPr>
        <w:pStyle w:val="Heading40"/>
        <w:keepNext/>
        <w:keepLines/>
        <w:numPr>
          <w:ilvl w:val="0"/>
          <w:numId w:val="287"/>
        </w:numPr>
        <w:shd w:val="clear" w:color="auto" w:fill="auto"/>
        <w:tabs>
          <w:tab w:val="left" w:pos="255"/>
        </w:tabs>
        <w:spacing w:before="0" w:after="253" w:line="220" w:lineRule="exact"/>
        <w:ind w:left="20" w:hanging="360"/>
        <w:rPr>
          <w:rFonts w:ascii="Arial" w:hAnsi="Arial" w:cs="Arial"/>
          <w:sz w:val="24"/>
        </w:rPr>
      </w:pPr>
      <w:bookmarkStart w:id="5" w:name="bookmark8"/>
      <w:r>
        <w:rPr>
          <w:rFonts w:ascii="Arial" w:hAnsi="Arial" w:cs="Arial"/>
          <w:sz w:val="24"/>
        </w:rPr>
        <w:t>Plánovanie a hospodárenie s peniazmi</w:t>
      </w:r>
      <w:bookmarkEnd w:id="5"/>
    </w:p>
    <w:p w:rsidR="00BA232B" w:rsidRDefault="00BA232B">
      <w:pPr>
        <w:spacing w:line="220" w:lineRule="exact"/>
        <w:ind w:left="20"/>
        <w:jc w:val="both"/>
        <w:rPr>
          <w:rFonts w:ascii="Arial" w:hAnsi="Arial" w:cs="Arial"/>
        </w:rPr>
      </w:pPr>
      <w:r>
        <w:rPr>
          <w:rStyle w:val="BodytextBoldItalic"/>
          <w:rFonts w:ascii="Arial" w:eastAsia="Arial Unicode MS" w:hAnsi="Arial" w:cs="Arial"/>
          <w:sz w:val="24"/>
        </w:rPr>
        <w:t>Prírodoveda:</w:t>
      </w:r>
      <w:r>
        <w:rPr>
          <w:rFonts w:ascii="Arial" w:hAnsi="Arial" w:cs="Arial"/>
        </w:rPr>
        <w:t xml:space="preserve"> Vysvetliť svoju predstavu o tom, čo je majetok.</w:t>
      </w:r>
    </w:p>
    <w:p w:rsidR="00BA232B" w:rsidRDefault="00BA232B">
      <w:pPr>
        <w:spacing w:line="274" w:lineRule="exact"/>
        <w:ind w:left="20" w:right="40"/>
        <w:jc w:val="both"/>
        <w:rPr>
          <w:rFonts w:ascii="Arial" w:hAnsi="Arial" w:cs="Arial"/>
        </w:rPr>
      </w:pPr>
      <w:r>
        <w:rPr>
          <w:rStyle w:val="BodytextBoldItalic"/>
          <w:rFonts w:ascii="Arial" w:eastAsia="Arial Unicode MS" w:hAnsi="Arial" w:cs="Arial"/>
          <w:sz w:val="24"/>
        </w:rPr>
        <w:t>Etická výchova/Náboženská výchova:</w:t>
      </w:r>
      <w:r>
        <w:rPr>
          <w:rFonts w:ascii="Arial" w:hAnsi="Arial" w:cs="Arial"/>
        </w:rPr>
        <w:t xml:space="preserve"> Opísať, ktoré charitatívne organizácie žiak vo svojom okolí pozná.</w:t>
      </w:r>
    </w:p>
    <w:p w:rsidR="00BA232B" w:rsidRDefault="00BA232B">
      <w:pPr>
        <w:spacing w:after="283" w:line="274" w:lineRule="exact"/>
        <w:ind w:left="20"/>
        <w:jc w:val="both"/>
        <w:rPr>
          <w:rFonts w:ascii="Arial" w:hAnsi="Arial" w:cs="Arial"/>
        </w:rPr>
      </w:pPr>
      <w:r>
        <w:rPr>
          <w:rStyle w:val="BodytextBoldItalic"/>
          <w:rFonts w:ascii="Arial" w:eastAsia="Arial Unicode MS" w:hAnsi="Arial" w:cs="Arial"/>
          <w:sz w:val="24"/>
        </w:rPr>
        <w:t>Slovenský jazyk a literatúra:</w:t>
      </w:r>
      <w:r>
        <w:rPr>
          <w:rFonts w:ascii="Arial" w:hAnsi="Arial" w:cs="Arial"/>
        </w:rPr>
        <w:t xml:space="preserve"> Opísať, čo je povolanie a zamestnanie.</w:t>
      </w:r>
    </w:p>
    <w:p w:rsidR="00BA232B" w:rsidRDefault="00BA232B" w:rsidP="009533D4">
      <w:pPr>
        <w:pStyle w:val="Heading40"/>
        <w:keepNext/>
        <w:keepLines/>
        <w:numPr>
          <w:ilvl w:val="0"/>
          <w:numId w:val="287"/>
        </w:numPr>
        <w:shd w:val="clear" w:color="auto" w:fill="auto"/>
        <w:tabs>
          <w:tab w:val="left" w:pos="255"/>
        </w:tabs>
        <w:spacing w:before="0" w:after="206" w:line="220" w:lineRule="exact"/>
        <w:ind w:left="20" w:hanging="360"/>
        <w:rPr>
          <w:rFonts w:ascii="Arial" w:hAnsi="Arial" w:cs="Arial"/>
          <w:sz w:val="24"/>
        </w:rPr>
      </w:pPr>
      <w:bookmarkStart w:id="6" w:name="bookmark9"/>
      <w:r>
        <w:rPr>
          <w:rFonts w:ascii="Arial" w:hAnsi="Arial" w:cs="Arial"/>
          <w:sz w:val="24"/>
        </w:rPr>
        <w:t>Úver a dlh</w:t>
      </w:r>
      <w:bookmarkEnd w:id="6"/>
    </w:p>
    <w:p w:rsidR="00BA232B" w:rsidRDefault="00BA232B">
      <w:pPr>
        <w:spacing w:after="287" w:line="278" w:lineRule="exact"/>
        <w:ind w:left="20" w:right="40"/>
        <w:jc w:val="both"/>
        <w:rPr>
          <w:rFonts w:ascii="Arial" w:hAnsi="Arial" w:cs="Arial"/>
        </w:rPr>
      </w:pPr>
      <w:r>
        <w:rPr>
          <w:rStyle w:val="BodytextBoldItalic"/>
          <w:rFonts w:ascii="Arial" w:eastAsia="Arial Unicode MS" w:hAnsi="Arial" w:cs="Arial"/>
          <w:sz w:val="24"/>
        </w:rPr>
        <w:t>Triednická hodina:</w:t>
      </w:r>
      <w:r>
        <w:rPr>
          <w:rFonts w:ascii="Arial" w:hAnsi="Arial" w:cs="Arial"/>
        </w:rPr>
        <w:t xml:space="preserve"> Opísať situácie, kedy si človek peniaze/predmety nakupuje a kedy si ich požičiava. Popísať dôsledky oboch možností. Opísať, aké vlastnosti by mal mať človek, ktorý si požičia obľúbenú osobnú vec iného človeka. Porozprávať o tom, čo môže nastať pri požičiavaní si cenných predmetov alebo peňazí.</w:t>
      </w:r>
    </w:p>
    <w:p w:rsidR="00BA232B" w:rsidRDefault="00BA232B" w:rsidP="009533D4">
      <w:pPr>
        <w:pStyle w:val="Heading40"/>
        <w:keepNext/>
        <w:keepLines/>
        <w:numPr>
          <w:ilvl w:val="0"/>
          <w:numId w:val="287"/>
        </w:numPr>
        <w:shd w:val="clear" w:color="auto" w:fill="auto"/>
        <w:tabs>
          <w:tab w:val="left" w:pos="284"/>
        </w:tabs>
        <w:spacing w:before="0" w:after="210" w:line="220" w:lineRule="exact"/>
        <w:ind w:left="20" w:hanging="360"/>
        <w:rPr>
          <w:rFonts w:ascii="Arial" w:hAnsi="Arial" w:cs="Arial"/>
          <w:sz w:val="24"/>
        </w:rPr>
      </w:pPr>
      <w:bookmarkStart w:id="7" w:name="bookmark10"/>
      <w:r>
        <w:rPr>
          <w:rFonts w:ascii="Arial" w:hAnsi="Arial" w:cs="Arial"/>
          <w:sz w:val="24"/>
        </w:rPr>
        <w:t>Sporenie a investovanie</w:t>
      </w:r>
      <w:bookmarkEnd w:id="7"/>
    </w:p>
    <w:p w:rsidR="00BA232B" w:rsidRDefault="00BA232B">
      <w:pPr>
        <w:spacing w:line="274" w:lineRule="exact"/>
        <w:ind w:left="20"/>
        <w:jc w:val="both"/>
        <w:rPr>
          <w:rFonts w:ascii="Arial" w:hAnsi="Arial" w:cs="Arial"/>
        </w:rPr>
      </w:pPr>
      <w:r>
        <w:rPr>
          <w:rStyle w:val="BodytextBoldItalic"/>
          <w:rFonts w:ascii="Arial" w:eastAsia="Arial Unicode MS" w:hAnsi="Arial" w:cs="Arial"/>
          <w:sz w:val="24"/>
        </w:rPr>
        <w:t>Matematika:</w:t>
      </w:r>
      <w:r>
        <w:rPr>
          <w:rFonts w:ascii="Arial" w:hAnsi="Arial" w:cs="Arial"/>
        </w:rPr>
        <w:t xml:space="preserve"> Opísať svoju predstavu o tom, ako človek môže sporiť.</w:t>
      </w:r>
    </w:p>
    <w:p w:rsidR="00BA232B" w:rsidRDefault="00BA232B">
      <w:pPr>
        <w:spacing w:line="274" w:lineRule="exact"/>
        <w:ind w:left="20" w:right="40"/>
        <w:jc w:val="both"/>
        <w:rPr>
          <w:rFonts w:ascii="Arial" w:hAnsi="Arial" w:cs="Arial"/>
        </w:rPr>
      </w:pPr>
      <w:r>
        <w:rPr>
          <w:rStyle w:val="BodytextBoldItalic"/>
          <w:rFonts w:ascii="Arial" w:eastAsia="Arial Unicode MS" w:hAnsi="Arial" w:cs="Arial"/>
          <w:sz w:val="24"/>
        </w:rPr>
        <w:lastRenderedPageBreak/>
        <w:t>Prírodoveda, slovenský jazyk a literatúra:</w:t>
      </w:r>
      <w:r>
        <w:rPr>
          <w:rFonts w:ascii="Arial" w:hAnsi="Arial" w:cs="Arial"/>
        </w:rPr>
        <w:t xml:space="preserve"> Vedieť uviesť na príkladoch význam starých rodičov v rodine. Pochopiť význam ich dôstojného postavenia, vyjadreného zdravím a sociálnou istotou.</w:t>
      </w:r>
    </w:p>
    <w:p w:rsidR="00BA232B" w:rsidRDefault="00BA232B">
      <w:pPr>
        <w:spacing w:after="991" w:line="274" w:lineRule="exact"/>
        <w:ind w:left="20" w:right="40"/>
        <w:jc w:val="both"/>
        <w:rPr>
          <w:rFonts w:ascii="Arial" w:hAnsi="Arial" w:cs="Arial"/>
        </w:rPr>
      </w:pPr>
      <w:r>
        <w:rPr>
          <w:rStyle w:val="BodytextBoldItalic"/>
          <w:rFonts w:ascii="Arial" w:eastAsia="Arial Unicode MS" w:hAnsi="Arial" w:cs="Arial"/>
          <w:sz w:val="24"/>
        </w:rPr>
        <w:t>Exkurzia, výlety:</w:t>
      </w:r>
      <w:r>
        <w:rPr>
          <w:rFonts w:ascii="Arial" w:hAnsi="Arial" w:cs="Arial"/>
        </w:rPr>
        <w:t xml:space="preserve"> Vysvetliť, prečo sa ľudia potrebujú poistiť a na jednoduchých príkladoch názorne ukázať, ako poistenie funguje.</w:t>
      </w:r>
    </w:p>
    <w:p w:rsidR="00BA232B" w:rsidRDefault="00BA232B">
      <w:pPr>
        <w:keepNext/>
        <w:keepLines/>
        <w:spacing w:after="523" w:line="310" w:lineRule="exact"/>
        <w:ind w:left="3740"/>
        <w:rPr>
          <w:rFonts w:ascii="Arial" w:hAnsi="Arial" w:cs="Arial"/>
        </w:rPr>
      </w:pPr>
      <w:bookmarkStart w:id="8" w:name="bookmark11"/>
      <w:r>
        <w:rPr>
          <w:rStyle w:val="Heading10"/>
          <w:rFonts w:ascii="Arial" w:eastAsia="Arial Unicode MS" w:hAnsi="Arial" w:cs="Arial"/>
          <w:sz w:val="24"/>
        </w:rPr>
        <w:t>2. ROČNÍK</w:t>
      </w:r>
      <w:bookmarkEnd w:id="8"/>
    </w:p>
    <w:p w:rsidR="00BA232B" w:rsidRDefault="00BA232B">
      <w:pPr>
        <w:pStyle w:val="Heading40"/>
        <w:keepNext/>
        <w:keepLines/>
        <w:shd w:val="clear" w:color="auto" w:fill="auto"/>
        <w:spacing w:before="0" w:after="210" w:line="220" w:lineRule="exact"/>
        <w:ind w:left="20"/>
        <w:rPr>
          <w:rFonts w:ascii="Arial" w:hAnsi="Arial" w:cs="Arial"/>
          <w:sz w:val="24"/>
        </w:rPr>
      </w:pPr>
      <w:bookmarkStart w:id="9" w:name="bookmark12"/>
      <w:r>
        <w:rPr>
          <w:rFonts w:ascii="Arial" w:hAnsi="Arial" w:cs="Arial"/>
          <w:sz w:val="24"/>
        </w:rPr>
        <w:t>1. Človek vo sfére peňazí</w:t>
      </w:r>
      <w:bookmarkEnd w:id="9"/>
    </w:p>
    <w:p w:rsidR="00BA232B" w:rsidRDefault="00BA232B">
      <w:pPr>
        <w:spacing w:line="274" w:lineRule="exact"/>
        <w:ind w:left="20" w:right="40"/>
        <w:rPr>
          <w:rFonts w:ascii="Arial" w:hAnsi="Arial" w:cs="Arial"/>
        </w:rPr>
      </w:pPr>
      <w:r>
        <w:rPr>
          <w:rFonts w:ascii="Arial" w:hAnsi="Arial" w:cs="Arial"/>
        </w:rPr>
        <w:t xml:space="preserve">Posúdenie významu trvalých životných hodnôt, zváženie vplyvu peňazí na ich zachovávanie a na základe toho vybratie a stanovenie životných priorít a východísk zabezpečenia životných potrieb. </w:t>
      </w:r>
      <w:r>
        <w:rPr>
          <w:rStyle w:val="BodytextBold"/>
          <w:rFonts w:ascii="Arial" w:eastAsia="Arial Unicode MS" w:hAnsi="Arial" w:cs="Arial"/>
          <w:sz w:val="24"/>
        </w:rPr>
        <w:t>Kompetencia:</w:t>
      </w:r>
    </w:p>
    <w:p w:rsidR="00BA232B" w:rsidRDefault="00BA232B">
      <w:pPr>
        <w:spacing w:line="274" w:lineRule="exact"/>
        <w:ind w:left="20" w:right="40"/>
        <w:jc w:val="both"/>
        <w:rPr>
          <w:rFonts w:ascii="Arial" w:hAnsi="Arial" w:cs="Arial"/>
        </w:rPr>
      </w:pPr>
      <w:r>
        <w:rPr>
          <w:rFonts w:ascii="Arial" w:hAnsi="Arial" w:cs="Arial"/>
        </w:rPr>
        <w:t>a/ Zachovať trvalé životné hodnoty a osvojiť si vzťah medzi životnými potrebami a financiami ako prostriedku ich zabezpečenia.</w:t>
      </w:r>
    </w:p>
    <w:p w:rsidR="00BA232B" w:rsidRDefault="00BA232B">
      <w:pPr>
        <w:spacing w:line="274" w:lineRule="exact"/>
        <w:ind w:left="20" w:right="40"/>
        <w:jc w:val="both"/>
        <w:rPr>
          <w:rFonts w:ascii="Arial" w:hAnsi="Arial" w:cs="Arial"/>
        </w:rPr>
      </w:pPr>
      <w:r>
        <w:rPr>
          <w:rFonts w:ascii="Arial" w:hAnsi="Arial" w:cs="Arial"/>
        </w:rPr>
        <w:t>b/ Pochopiť a vážiť si hodnotu ľudskej práce a peňazí ako jedného z prostriedkov jej vyjadrenia.</w:t>
      </w:r>
    </w:p>
    <w:p w:rsidR="00BA232B" w:rsidRDefault="00BA232B">
      <w:pPr>
        <w:spacing w:after="240" w:line="274" w:lineRule="exact"/>
        <w:ind w:left="20" w:right="40"/>
        <w:jc w:val="both"/>
        <w:rPr>
          <w:rFonts w:ascii="Arial" w:hAnsi="Arial" w:cs="Arial"/>
        </w:rPr>
      </w:pPr>
      <w:r>
        <w:rPr>
          <w:rFonts w:ascii="Arial" w:hAnsi="Arial" w:cs="Arial"/>
        </w:rPr>
        <w:t>c/ Osvojiť si základné etické súvislosti problematiky bohatstva, chudoby a dedenia chudoby. d/ Osvojiť si, čo znamená žiť hospodárne.</w:t>
      </w:r>
    </w:p>
    <w:p w:rsidR="00BA232B" w:rsidRDefault="00BA232B">
      <w:pPr>
        <w:pStyle w:val="Heading40"/>
        <w:keepNext/>
        <w:keepLines/>
        <w:shd w:val="clear" w:color="auto" w:fill="auto"/>
        <w:spacing w:before="0" w:after="0" w:line="274" w:lineRule="exact"/>
        <w:ind w:left="20"/>
        <w:rPr>
          <w:rFonts w:ascii="Arial" w:hAnsi="Arial" w:cs="Arial"/>
          <w:sz w:val="24"/>
        </w:rPr>
      </w:pPr>
      <w:bookmarkStart w:id="10" w:name="bookmark13"/>
      <w:r>
        <w:rPr>
          <w:rFonts w:ascii="Arial" w:hAnsi="Arial" w:cs="Arial"/>
          <w:sz w:val="24"/>
        </w:rPr>
        <w:t>Očakávania, že žiak je schopný:</w:t>
      </w:r>
      <w:bookmarkEnd w:id="10"/>
    </w:p>
    <w:p w:rsidR="00BA232B" w:rsidRDefault="00BA232B">
      <w:pPr>
        <w:spacing w:line="274" w:lineRule="exact"/>
        <w:ind w:left="20" w:right="40"/>
        <w:rPr>
          <w:rFonts w:ascii="Arial" w:hAnsi="Arial" w:cs="Arial"/>
        </w:rPr>
      </w:pPr>
      <w:r>
        <w:rPr>
          <w:rFonts w:ascii="Arial" w:hAnsi="Arial" w:cs="Arial"/>
        </w:rPr>
        <w:t>a/ Pomenovať základné ľudské hodnoty. Pomenovať základné ľudské potreby. b/ Posúdiť spôsoby, akými rodičia zabezpečujú životné potreby celej rodiny. Vymenovať svoje vlastné skúsenosti s prácami v domácnosti. c/ Opísať príklady bohatstva a chudoby.</w:t>
      </w:r>
    </w:p>
    <w:p w:rsidR="00BA232B" w:rsidRDefault="00BA232B">
      <w:pPr>
        <w:spacing w:after="283" w:line="274" w:lineRule="exact"/>
        <w:ind w:left="20" w:right="40"/>
        <w:jc w:val="both"/>
        <w:rPr>
          <w:rFonts w:ascii="Arial" w:hAnsi="Arial" w:cs="Arial"/>
        </w:rPr>
      </w:pPr>
      <w:r>
        <w:rPr>
          <w:rFonts w:ascii="Arial" w:hAnsi="Arial" w:cs="Arial"/>
        </w:rPr>
        <w:t>d/ Uviesť príklady hospodárneho zaobchádzania s osobnými vecami, hospodárneho správania sa v domácnosti. Osvojiť si potrebu hospodárneho zaobchádzania s pomôckami a predmetmi v škole aj mimo nej.</w:t>
      </w:r>
    </w:p>
    <w:p w:rsidR="00BA232B" w:rsidRDefault="00BA232B">
      <w:pPr>
        <w:spacing w:line="220" w:lineRule="exact"/>
        <w:ind w:left="20"/>
        <w:jc w:val="both"/>
        <w:rPr>
          <w:rFonts w:ascii="Arial" w:hAnsi="Arial" w:cs="Arial"/>
        </w:rPr>
      </w:pPr>
      <w:r>
        <w:rPr>
          <w:rStyle w:val="BodytextBold"/>
          <w:rFonts w:ascii="Arial" w:eastAsia="Arial Unicode MS" w:hAnsi="Arial" w:cs="Arial"/>
          <w:sz w:val="24"/>
        </w:rPr>
        <w:t>Využitie v predmete:</w:t>
      </w:r>
      <w:r>
        <w:rPr>
          <w:rFonts w:ascii="Arial" w:hAnsi="Arial" w:cs="Arial"/>
        </w:rPr>
        <w:t xml:space="preserve"> Prírodoveda, Matematika, Vlastiveda, Slovenský jazyk a literatúra</w:t>
      </w:r>
    </w:p>
    <w:p w:rsidR="00BA232B" w:rsidRDefault="00BA232B">
      <w:pPr>
        <w:pStyle w:val="Heading40"/>
        <w:keepNext/>
        <w:keepLines/>
        <w:shd w:val="clear" w:color="auto" w:fill="auto"/>
        <w:spacing w:before="0" w:after="210" w:line="220" w:lineRule="exact"/>
        <w:ind w:left="20"/>
        <w:rPr>
          <w:rFonts w:ascii="Arial" w:hAnsi="Arial" w:cs="Arial"/>
          <w:sz w:val="24"/>
        </w:rPr>
      </w:pPr>
      <w:bookmarkStart w:id="11" w:name="bookmark14"/>
      <w:r>
        <w:rPr>
          <w:rFonts w:ascii="Arial" w:hAnsi="Arial" w:cs="Arial"/>
          <w:sz w:val="24"/>
        </w:rPr>
        <w:t>2. Finančná zodpovednosť a prijímanie rozhodnutí</w:t>
      </w:r>
      <w:bookmarkEnd w:id="11"/>
    </w:p>
    <w:p w:rsidR="00BA232B" w:rsidRDefault="00BA232B">
      <w:pPr>
        <w:spacing w:line="274" w:lineRule="exact"/>
        <w:ind w:left="20" w:right="940"/>
        <w:rPr>
          <w:rFonts w:ascii="Arial" w:hAnsi="Arial" w:cs="Arial"/>
        </w:rPr>
      </w:pPr>
      <w:r>
        <w:rPr>
          <w:rFonts w:ascii="Arial" w:hAnsi="Arial" w:cs="Arial"/>
        </w:rPr>
        <w:t xml:space="preserve">Používanie spoľahlivých informácií a rozhodovacích procesov osobných financiách. </w:t>
      </w:r>
      <w:r>
        <w:rPr>
          <w:rStyle w:val="BodytextBold"/>
          <w:rFonts w:ascii="Arial" w:eastAsia="Arial Unicode MS" w:hAnsi="Arial" w:cs="Arial"/>
          <w:sz w:val="24"/>
        </w:rPr>
        <w:t>Kompetencia:</w:t>
      </w:r>
    </w:p>
    <w:p w:rsidR="00BA232B" w:rsidRDefault="00BA232B">
      <w:pPr>
        <w:spacing w:line="274" w:lineRule="exact"/>
        <w:ind w:left="20" w:right="940"/>
        <w:rPr>
          <w:rFonts w:ascii="Arial" w:hAnsi="Arial" w:cs="Arial"/>
        </w:rPr>
      </w:pPr>
      <w:r>
        <w:rPr>
          <w:rFonts w:ascii="Arial" w:hAnsi="Arial" w:cs="Arial"/>
        </w:rPr>
        <w:t xml:space="preserve">a/ Prevziať zodpovednosť za osobné finančné rozhodnutia. </w:t>
      </w:r>
    </w:p>
    <w:p w:rsidR="00BA232B" w:rsidRDefault="00BA232B">
      <w:pPr>
        <w:spacing w:line="274" w:lineRule="exact"/>
        <w:ind w:left="20" w:right="940"/>
        <w:rPr>
          <w:rFonts w:ascii="Arial" w:hAnsi="Arial" w:cs="Arial"/>
        </w:rPr>
      </w:pPr>
      <w:r>
        <w:rPr>
          <w:rFonts w:ascii="Arial" w:hAnsi="Arial" w:cs="Arial"/>
        </w:rPr>
        <w:t>b/ Kontrolovať osobné informácie.</w:t>
      </w:r>
    </w:p>
    <w:p w:rsidR="00BA232B" w:rsidRDefault="00BA232B">
      <w:pPr>
        <w:spacing w:after="240" w:line="274" w:lineRule="exact"/>
        <w:ind w:left="20" w:right="2540"/>
        <w:jc w:val="both"/>
        <w:rPr>
          <w:rFonts w:ascii="Arial" w:hAnsi="Arial" w:cs="Arial"/>
        </w:rPr>
      </w:pPr>
      <w:r>
        <w:rPr>
          <w:rFonts w:ascii="Arial" w:hAnsi="Arial" w:cs="Arial"/>
        </w:rPr>
        <w:t>c/ Prijímať finančné rozhodnutia zvažovaním alternatív a dôsledkov.</w:t>
      </w:r>
    </w:p>
    <w:p w:rsidR="00BA232B" w:rsidRDefault="00BA232B">
      <w:pPr>
        <w:spacing w:after="240" w:line="274" w:lineRule="exact"/>
        <w:ind w:left="20" w:right="2540"/>
        <w:jc w:val="both"/>
        <w:rPr>
          <w:rFonts w:ascii="Arial" w:hAnsi="Arial" w:cs="Arial"/>
        </w:rPr>
      </w:pPr>
      <w:r>
        <w:rPr>
          <w:rFonts w:ascii="Arial" w:hAnsi="Arial" w:cs="Arial"/>
        </w:rPr>
        <w:t xml:space="preserve"> d/ Vedieť stručne zhrnúť hlavné nástroje na ochranu spotrebiteľov.</w:t>
      </w:r>
    </w:p>
    <w:p w:rsidR="00BA232B" w:rsidRDefault="00BA232B">
      <w:pPr>
        <w:spacing w:after="240" w:line="274" w:lineRule="exact"/>
        <w:ind w:left="20" w:right="2540"/>
        <w:jc w:val="both"/>
        <w:rPr>
          <w:rFonts w:ascii="Arial" w:hAnsi="Arial" w:cs="Arial"/>
        </w:rPr>
      </w:pPr>
      <w:r>
        <w:rPr>
          <w:rFonts w:ascii="Arial" w:hAnsi="Arial" w:cs="Arial"/>
        </w:rPr>
        <w:t xml:space="preserve"> e/ Prevziať zodpovednosť za osobné finančné rozhodnutia.</w:t>
      </w:r>
    </w:p>
    <w:p w:rsidR="00BA232B" w:rsidRDefault="00BA232B">
      <w:pPr>
        <w:pStyle w:val="Heading40"/>
        <w:keepNext/>
        <w:keepLines/>
        <w:shd w:val="clear" w:color="auto" w:fill="auto"/>
        <w:spacing w:before="0" w:after="0" w:line="274" w:lineRule="exact"/>
        <w:ind w:left="20"/>
        <w:rPr>
          <w:rFonts w:ascii="Arial" w:hAnsi="Arial" w:cs="Arial"/>
          <w:sz w:val="24"/>
        </w:rPr>
      </w:pPr>
      <w:bookmarkStart w:id="12" w:name="bookmark15"/>
      <w:r>
        <w:rPr>
          <w:rFonts w:ascii="Arial" w:hAnsi="Arial" w:cs="Arial"/>
          <w:sz w:val="24"/>
        </w:rPr>
        <w:lastRenderedPageBreak/>
        <w:t>Očakávania, že žiak je schopný:</w:t>
      </w:r>
      <w:bookmarkEnd w:id="12"/>
    </w:p>
    <w:p w:rsidR="00BA232B" w:rsidRDefault="00BA232B">
      <w:pPr>
        <w:spacing w:line="274" w:lineRule="exact"/>
        <w:ind w:left="20" w:right="20"/>
        <w:jc w:val="both"/>
        <w:rPr>
          <w:rFonts w:ascii="Arial" w:hAnsi="Arial" w:cs="Arial"/>
        </w:rPr>
      </w:pPr>
      <w:r>
        <w:rPr>
          <w:rFonts w:ascii="Arial" w:hAnsi="Arial" w:cs="Arial"/>
        </w:rPr>
        <w:t>a/ Uviesť príklady finančných rozhodnutí a ich možných dôsledkov. Uviesť príklady, ako byť finančne zodpovedným mladým človekom.</w:t>
      </w:r>
    </w:p>
    <w:p w:rsidR="00BA232B" w:rsidRDefault="00BA232B">
      <w:pPr>
        <w:spacing w:line="274" w:lineRule="exact"/>
        <w:ind w:left="20" w:right="20"/>
        <w:jc w:val="both"/>
        <w:rPr>
          <w:rFonts w:ascii="Arial" w:hAnsi="Arial" w:cs="Arial"/>
        </w:rPr>
      </w:pPr>
      <w:r>
        <w:rPr>
          <w:rFonts w:ascii="Arial" w:hAnsi="Arial" w:cs="Arial"/>
        </w:rPr>
        <w:t>b/ Opísať, ktoré druhy osobných informácií by nemali byť odhalené tretím osobám. Opísať možné dôsledky takéhoto odhalenia.</w:t>
      </w:r>
    </w:p>
    <w:p w:rsidR="00BA232B" w:rsidRDefault="00BA232B">
      <w:pPr>
        <w:spacing w:line="274" w:lineRule="exact"/>
        <w:ind w:left="20" w:right="20"/>
        <w:jc w:val="both"/>
        <w:rPr>
          <w:rFonts w:ascii="Arial" w:hAnsi="Arial" w:cs="Arial"/>
        </w:rPr>
      </w:pPr>
      <w:r>
        <w:rPr>
          <w:rFonts w:ascii="Arial" w:hAnsi="Arial" w:cs="Arial"/>
        </w:rPr>
        <w:t>c/ Zoradiť osobné želania/potreby podľa ich dôležitosti. Stanoviť si merateľné krátkodobé finančné ciele. Vymedziť jednotlivé kroky pomocou zhodnotenia alternatív. Používať rozhodovanie pri krátkodobých cieľoch.</w:t>
      </w:r>
    </w:p>
    <w:p w:rsidR="00BA232B" w:rsidRDefault="00BA232B">
      <w:pPr>
        <w:spacing w:after="794" w:line="552" w:lineRule="exact"/>
        <w:ind w:left="20" w:right="2260"/>
        <w:rPr>
          <w:rFonts w:ascii="Arial" w:hAnsi="Arial" w:cs="Arial"/>
        </w:rPr>
      </w:pPr>
      <w:r>
        <w:rPr>
          <w:rFonts w:ascii="Arial" w:hAnsi="Arial" w:cs="Arial"/>
        </w:rPr>
        <w:t>d/ Vysvetliť podmienky na vrátenie výrobkov v miestnych obchodoch.</w:t>
      </w:r>
    </w:p>
    <w:p w:rsidR="00BA232B" w:rsidRDefault="00BA232B">
      <w:pPr>
        <w:spacing w:after="794" w:line="552" w:lineRule="exact"/>
        <w:ind w:left="20" w:right="2260"/>
        <w:rPr>
          <w:rFonts w:ascii="Arial" w:hAnsi="Arial" w:cs="Arial"/>
        </w:rPr>
      </w:pPr>
      <w:r>
        <w:rPr>
          <w:rFonts w:ascii="Arial" w:hAnsi="Arial" w:cs="Arial"/>
        </w:rPr>
        <w:t xml:space="preserve"> </w:t>
      </w:r>
      <w:r>
        <w:rPr>
          <w:rStyle w:val="BodytextBold"/>
          <w:rFonts w:ascii="Arial" w:eastAsia="Arial Unicode MS" w:hAnsi="Arial" w:cs="Arial"/>
          <w:sz w:val="24"/>
        </w:rPr>
        <w:t>Využitie v predmete:</w:t>
      </w:r>
      <w:r>
        <w:rPr>
          <w:rFonts w:ascii="Arial" w:hAnsi="Arial" w:cs="Arial"/>
        </w:rPr>
        <w:t xml:space="preserve"> Vlastiveda, Matematika, Informatická výchova</w:t>
      </w:r>
    </w:p>
    <w:p w:rsidR="00BA232B" w:rsidRDefault="00BA232B">
      <w:pPr>
        <w:keepNext/>
        <w:keepLines/>
        <w:spacing w:after="703" w:line="310" w:lineRule="exact"/>
        <w:ind w:left="3960"/>
        <w:rPr>
          <w:rFonts w:ascii="Arial" w:hAnsi="Arial" w:cs="Arial"/>
        </w:rPr>
      </w:pPr>
      <w:bookmarkStart w:id="13" w:name="bookmark16"/>
      <w:r>
        <w:rPr>
          <w:rFonts w:ascii="Arial" w:hAnsi="Arial" w:cs="Arial"/>
        </w:rPr>
        <w:t>3. ROČNÍK</w:t>
      </w:r>
      <w:bookmarkEnd w:id="13"/>
    </w:p>
    <w:p w:rsidR="00BA232B" w:rsidRDefault="00BA232B">
      <w:pPr>
        <w:pStyle w:val="Heading40"/>
        <w:keepNext/>
        <w:keepLines/>
        <w:shd w:val="clear" w:color="auto" w:fill="auto"/>
        <w:spacing w:before="0" w:after="210" w:line="220" w:lineRule="exact"/>
        <w:ind w:left="20"/>
        <w:rPr>
          <w:rFonts w:ascii="Arial" w:hAnsi="Arial" w:cs="Arial"/>
          <w:sz w:val="24"/>
        </w:rPr>
      </w:pPr>
      <w:bookmarkStart w:id="14" w:name="bookmark17"/>
      <w:r>
        <w:rPr>
          <w:rFonts w:ascii="Arial" w:hAnsi="Arial" w:cs="Arial"/>
          <w:sz w:val="24"/>
        </w:rPr>
        <w:t>1. Človek vo sfére peňazí</w:t>
      </w:r>
      <w:bookmarkEnd w:id="14"/>
    </w:p>
    <w:p w:rsidR="00BA232B" w:rsidRDefault="00BA232B">
      <w:pPr>
        <w:spacing w:line="274" w:lineRule="exact"/>
        <w:ind w:left="20" w:right="20"/>
        <w:jc w:val="both"/>
        <w:rPr>
          <w:rFonts w:ascii="Arial" w:hAnsi="Arial" w:cs="Arial"/>
        </w:rPr>
      </w:pPr>
      <w:r>
        <w:rPr>
          <w:rFonts w:ascii="Arial" w:hAnsi="Arial" w:cs="Arial"/>
        </w:rPr>
        <w:t>Posúdenie významu trvalých životných hodnôt, zváženie vplyvu peňazí na ich zachovávanie a na základe toho vybratie a stanovenie životných priorít a východísk zabezpečenia životných potrieb.</w:t>
      </w:r>
    </w:p>
    <w:p w:rsidR="00BA232B" w:rsidRDefault="00BA232B">
      <w:pPr>
        <w:pStyle w:val="Heading40"/>
        <w:keepNext/>
        <w:keepLines/>
        <w:shd w:val="clear" w:color="auto" w:fill="auto"/>
        <w:spacing w:before="0" w:after="0" w:line="274" w:lineRule="exact"/>
        <w:ind w:left="20"/>
        <w:rPr>
          <w:rFonts w:ascii="Arial" w:hAnsi="Arial" w:cs="Arial"/>
          <w:sz w:val="24"/>
        </w:rPr>
      </w:pPr>
      <w:bookmarkStart w:id="15" w:name="bookmark18"/>
      <w:r>
        <w:rPr>
          <w:rFonts w:ascii="Arial" w:hAnsi="Arial" w:cs="Arial"/>
          <w:sz w:val="24"/>
        </w:rPr>
        <w:t>Čiastková kompetencia:</w:t>
      </w:r>
      <w:bookmarkEnd w:id="15"/>
    </w:p>
    <w:p w:rsidR="00BA232B" w:rsidRDefault="00BA232B">
      <w:pPr>
        <w:spacing w:line="274" w:lineRule="exact"/>
        <w:ind w:left="20" w:right="20"/>
        <w:jc w:val="both"/>
        <w:rPr>
          <w:rFonts w:ascii="Arial" w:hAnsi="Arial" w:cs="Arial"/>
        </w:rPr>
      </w:pPr>
      <w:r>
        <w:rPr>
          <w:rFonts w:ascii="Arial" w:hAnsi="Arial" w:cs="Arial"/>
        </w:rPr>
        <w:t>1/ Zachovať trvalé životné hodnoty a osvojiť si vzťah medzi životnými potrebami a financiami ako prostriedku ich zabezpečenia (zodpovednosť za existenciu, práca, povinnosť, samostatnosť).</w:t>
      </w:r>
    </w:p>
    <w:p w:rsidR="00BA232B" w:rsidRDefault="00BA232B">
      <w:pPr>
        <w:spacing w:line="274" w:lineRule="exact"/>
        <w:ind w:left="20" w:right="20"/>
        <w:jc w:val="both"/>
        <w:rPr>
          <w:rFonts w:ascii="Arial" w:hAnsi="Arial" w:cs="Arial"/>
        </w:rPr>
      </w:pPr>
      <w:r>
        <w:rPr>
          <w:rFonts w:ascii="Arial" w:hAnsi="Arial" w:cs="Arial"/>
        </w:rPr>
        <w:t>2/ Pochopiť a vážiť si hodnotu ľudskej práce a peňazí ako jedného z prostriedkov jej vyjadrenia (odmena).</w:t>
      </w:r>
    </w:p>
    <w:p w:rsidR="00BA232B" w:rsidRDefault="00BA232B">
      <w:pPr>
        <w:spacing w:after="240" w:line="274" w:lineRule="exact"/>
        <w:ind w:left="20" w:right="20"/>
        <w:rPr>
          <w:rFonts w:ascii="Arial" w:hAnsi="Arial" w:cs="Arial"/>
        </w:rPr>
      </w:pPr>
      <w:r>
        <w:rPr>
          <w:rFonts w:ascii="Arial" w:hAnsi="Arial" w:cs="Arial"/>
        </w:rPr>
        <w:t>3/ Osvojiť si základné etické súvislosti problematiky bohatstva, chudoby a dedenia chudoby. 4/ Popísať fungovanie problematiky jednotlivca a rodiny v ekonomickej oblasti. 5/ Osvojiť si, čo znamená žiť hospodárne.</w:t>
      </w:r>
    </w:p>
    <w:p w:rsidR="00BA232B" w:rsidRDefault="00BA232B">
      <w:pPr>
        <w:pStyle w:val="Heading40"/>
        <w:keepNext/>
        <w:keepLines/>
        <w:shd w:val="clear" w:color="auto" w:fill="auto"/>
        <w:spacing w:before="0" w:after="0" w:line="274" w:lineRule="exact"/>
        <w:ind w:left="20"/>
        <w:rPr>
          <w:rFonts w:ascii="Arial" w:hAnsi="Arial" w:cs="Arial"/>
          <w:sz w:val="24"/>
        </w:rPr>
      </w:pPr>
      <w:bookmarkStart w:id="16" w:name="bookmark19"/>
      <w:r>
        <w:rPr>
          <w:rFonts w:ascii="Arial" w:hAnsi="Arial" w:cs="Arial"/>
          <w:sz w:val="24"/>
        </w:rPr>
        <w:t>Očakávania, že absolvent je schopný:</w:t>
      </w:r>
      <w:bookmarkEnd w:id="16"/>
    </w:p>
    <w:p w:rsidR="00BA232B" w:rsidRDefault="00BA232B">
      <w:pPr>
        <w:spacing w:line="274" w:lineRule="exact"/>
        <w:ind w:left="20" w:right="20"/>
        <w:jc w:val="both"/>
        <w:rPr>
          <w:rFonts w:ascii="Arial" w:hAnsi="Arial" w:cs="Arial"/>
        </w:rPr>
      </w:pPr>
      <w:r>
        <w:rPr>
          <w:rFonts w:ascii="Arial" w:hAnsi="Arial" w:cs="Arial"/>
        </w:rPr>
        <w:t>1/ Pomenovať základné ľudské hodnoty - život, zdravie, rodina,... Pomenovať základné ľudské potreby - jedlo, šatstvo, veci osobnej potreby, hračky, teplo, peniaze, ...</w:t>
      </w:r>
    </w:p>
    <w:p w:rsidR="00BA232B" w:rsidRDefault="00BA232B">
      <w:pPr>
        <w:spacing w:line="274" w:lineRule="exact"/>
        <w:ind w:left="20" w:right="20"/>
        <w:rPr>
          <w:rFonts w:ascii="Arial" w:hAnsi="Arial" w:cs="Arial"/>
        </w:rPr>
      </w:pPr>
      <w:r>
        <w:rPr>
          <w:rFonts w:ascii="Arial" w:hAnsi="Arial" w:cs="Arial"/>
        </w:rPr>
        <w:t>2/ Posúdiť spôsoby, akými rodičia zabezpečujú životné potreby celej rodiny. Vymenovať svoje vlastné skúsenosti s prácami v domácnosti.</w:t>
      </w:r>
    </w:p>
    <w:p w:rsidR="00BA232B" w:rsidRDefault="00BA232B">
      <w:pPr>
        <w:spacing w:line="274" w:lineRule="exact"/>
        <w:ind w:left="20" w:right="20"/>
        <w:rPr>
          <w:rFonts w:ascii="Arial" w:hAnsi="Arial" w:cs="Arial"/>
        </w:rPr>
      </w:pPr>
      <w:r>
        <w:rPr>
          <w:rFonts w:ascii="Arial" w:hAnsi="Arial" w:cs="Arial"/>
        </w:rPr>
        <w:t xml:space="preserve"> 3/ Opísať príklady bohatstva a chudoby. </w:t>
      </w:r>
    </w:p>
    <w:p w:rsidR="00BA232B" w:rsidRDefault="00BA232B">
      <w:pPr>
        <w:spacing w:line="274" w:lineRule="exact"/>
        <w:ind w:left="20" w:right="20"/>
        <w:rPr>
          <w:rFonts w:ascii="Arial" w:hAnsi="Arial" w:cs="Arial"/>
        </w:rPr>
      </w:pPr>
      <w:r>
        <w:rPr>
          <w:rFonts w:ascii="Arial" w:hAnsi="Arial" w:cs="Arial"/>
        </w:rPr>
        <w:t>4/ Vedieť stručne popísať ekonomickú sféru človeka a rodiny.</w:t>
      </w:r>
    </w:p>
    <w:p w:rsidR="00BA232B" w:rsidRDefault="00BA232B">
      <w:pPr>
        <w:spacing w:after="283" w:line="274" w:lineRule="exact"/>
        <w:ind w:left="20" w:right="20"/>
        <w:jc w:val="both"/>
        <w:rPr>
          <w:rFonts w:ascii="Arial" w:hAnsi="Arial" w:cs="Arial"/>
        </w:rPr>
      </w:pPr>
      <w:r>
        <w:rPr>
          <w:rFonts w:ascii="Arial" w:hAnsi="Arial" w:cs="Arial"/>
        </w:rPr>
        <w:lastRenderedPageBreak/>
        <w:t>5/ Uviesť príklady hospodárneho zaobchádzania s osobnými vecami, hospodárneho správania sa v domácnosti. Osvojiť si potrebu hospodárneho zaobchádzania s pomôckami a predmetmi v škole aj mimo nej, cena predmetov, dopad na prírodu a človeka</w:t>
      </w:r>
    </w:p>
    <w:p w:rsidR="00BA232B" w:rsidRDefault="00BA232B">
      <w:pPr>
        <w:spacing w:after="553" w:line="220" w:lineRule="exact"/>
        <w:ind w:left="20"/>
        <w:rPr>
          <w:rFonts w:ascii="Arial" w:hAnsi="Arial" w:cs="Arial"/>
        </w:rPr>
      </w:pPr>
      <w:r>
        <w:rPr>
          <w:rStyle w:val="BodytextBold"/>
          <w:rFonts w:ascii="Arial" w:eastAsia="Arial Unicode MS" w:hAnsi="Arial" w:cs="Arial"/>
          <w:sz w:val="24"/>
        </w:rPr>
        <w:t>Využitie v predmete:</w:t>
      </w:r>
      <w:r>
        <w:rPr>
          <w:rFonts w:ascii="Arial" w:hAnsi="Arial" w:cs="Arial"/>
        </w:rPr>
        <w:t xml:space="preserve"> SjaL (čítanie), Prírodoveda, Vlastiveda, Triednická hodina</w:t>
      </w:r>
    </w:p>
    <w:p w:rsidR="00BA232B" w:rsidRDefault="00BA232B" w:rsidP="009533D4">
      <w:pPr>
        <w:pStyle w:val="Heading40"/>
        <w:keepNext/>
        <w:keepLines/>
        <w:numPr>
          <w:ilvl w:val="1"/>
          <w:numId w:val="287"/>
        </w:numPr>
        <w:shd w:val="clear" w:color="auto" w:fill="auto"/>
        <w:tabs>
          <w:tab w:val="left" w:pos="260"/>
        </w:tabs>
        <w:spacing w:before="0" w:after="205" w:line="220" w:lineRule="exact"/>
        <w:ind w:left="20" w:hanging="360"/>
        <w:jc w:val="left"/>
        <w:rPr>
          <w:rFonts w:ascii="Arial" w:hAnsi="Arial" w:cs="Arial"/>
          <w:sz w:val="24"/>
        </w:rPr>
      </w:pPr>
      <w:bookmarkStart w:id="17" w:name="bookmark20"/>
      <w:r>
        <w:rPr>
          <w:rFonts w:ascii="Arial" w:hAnsi="Arial" w:cs="Arial"/>
          <w:sz w:val="24"/>
        </w:rPr>
        <w:t>Finančná zodpovednosť a prijímanie rozhodnutí</w:t>
      </w:r>
      <w:bookmarkEnd w:id="17"/>
    </w:p>
    <w:p w:rsidR="00BA232B" w:rsidRDefault="00BA232B">
      <w:pPr>
        <w:spacing w:line="274" w:lineRule="exact"/>
        <w:ind w:left="20" w:right="20"/>
        <w:rPr>
          <w:rFonts w:ascii="Arial" w:hAnsi="Arial" w:cs="Arial"/>
        </w:rPr>
      </w:pPr>
      <w:r>
        <w:rPr>
          <w:rFonts w:ascii="Arial" w:hAnsi="Arial" w:cs="Arial"/>
        </w:rPr>
        <w:t xml:space="preserve">Používanie spoľahlivých informácií a rozhodovacích procesov osobných financiách. </w:t>
      </w:r>
      <w:r>
        <w:rPr>
          <w:rStyle w:val="BodytextBold"/>
          <w:rFonts w:ascii="Arial" w:eastAsia="Arial Unicode MS" w:hAnsi="Arial" w:cs="Arial"/>
          <w:sz w:val="24"/>
        </w:rPr>
        <w:t>Čiastková kompetencia:</w:t>
      </w:r>
    </w:p>
    <w:p w:rsidR="00BA232B" w:rsidRDefault="00BA232B">
      <w:pPr>
        <w:spacing w:line="274" w:lineRule="exact"/>
        <w:ind w:left="20" w:right="20"/>
        <w:jc w:val="both"/>
        <w:rPr>
          <w:rFonts w:ascii="Arial" w:hAnsi="Arial" w:cs="Arial"/>
        </w:rPr>
      </w:pPr>
      <w:r>
        <w:rPr>
          <w:rFonts w:ascii="Arial" w:hAnsi="Arial" w:cs="Arial"/>
        </w:rPr>
        <w:t>1/ Prevziať zodpovednosť za osobné finančné rozhodnutia (význam peňazí, priority tovarov).</w:t>
      </w:r>
    </w:p>
    <w:p w:rsidR="00BA232B" w:rsidRDefault="00BA232B">
      <w:pPr>
        <w:spacing w:line="274" w:lineRule="exact"/>
        <w:ind w:left="20" w:right="20"/>
        <w:jc w:val="both"/>
        <w:rPr>
          <w:rFonts w:ascii="Arial" w:hAnsi="Arial" w:cs="Arial"/>
        </w:rPr>
      </w:pPr>
      <w:r>
        <w:rPr>
          <w:rFonts w:ascii="Arial" w:hAnsi="Arial" w:cs="Arial"/>
        </w:rPr>
        <w:t xml:space="preserve"> 2/ Nájsť a vyhodnotiť informácie z rôznych zdrojov (slovo „re-KLAM-a" nie všetko, čo sa v nej uvádza je pravda).</w:t>
      </w:r>
    </w:p>
    <w:p w:rsidR="00BA232B" w:rsidRDefault="00BA232B">
      <w:pPr>
        <w:spacing w:line="274" w:lineRule="exact"/>
        <w:ind w:left="20"/>
        <w:rPr>
          <w:rFonts w:ascii="Arial" w:hAnsi="Arial" w:cs="Arial"/>
        </w:rPr>
      </w:pPr>
      <w:r>
        <w:rPr>
          <w:rFonts w:ascii="Arial" w:hAnsi="Arial" w:cs="Arial"/>
        </w:rPr>
        <w:t>3/ Kontrolovať osobné informácie (kľúč od domu, cenné veci v dome... ).</w:t>
      </w:r>
    </w:p>
    <w:p w:rsidR="00BA232B" w:rsidRDefault="00BA232B">
      <w:pPr>
        <w:spacing w:line="274" w:lineRule="exact"/>
        <w:ind w:left="20"/>
        <w:rPr>
          <w:rFonts w:ascii="Arial" w:hAnsi="Arial" w:cs="Arial"/>
        </w:rPr>
      </w:pPr>
      <w:r>
        <w:rPr>
          <w:rFonts w:ascii="Arial" w:hAnsi="Arial" w:cs="Arial"/>
        </w:rPr>
        <w:t>4/ Prijímať finančné rozhodnutia zvažovaním alternatív a dôsledkov (poznať priority pri</w:t>
      </w:r>
    </w:p>
    <w:p w:rsidR="00BA232B" w:rsidRDefault="00BA232B">
      <w:pPr>
        <w:spacing w:line="274" w:lineRule="exact"/>
        <w:ind w:left="20"/>
        <w:rPr>
          <w:rFonts w:ascii="Arial" w:hAnsi="Arial" w:cs="Arial"/>
        </w:rPr>
      </w:pPr>
      <w:r>
        <w:rPr>
          <w:rFonts w:ascii="Arial" w:hAnsi="Arial" w:cs="Arial"/>
        </w:rPr>
        <w:t>míňaní peňazí, kupovať len to, na čo mám peniaze).</w:t>
      </w:r>
    </w:p>
    <w:p w:rsidR="00BA232B" w:rsidRDefault="00BA232B">
      <w:pPr>
        <w:spacing w:after="240" w:line="274" w:lineRule="exact"/>
        <w:ind w:left="20" w:right="20"/>
        <w:rPr>
          <w:rFonts w:ascii="Arial" w:hAnsi="Arial" w:cs="Arial"/>
        </w:rPr>
      </w:pPr>
      <w:r>
        <w:rPr>
          <w:rFonts w:ascii="Arial" w:hAnsi="Arial" w:cs="Arial"/>
        </w:rPr>
        <w:t>5/ Vypracovať komunikačné stratégie na diskusiu o finančných záležitostiach. 6/ Vedieť stručne zhrnúť hlavné nástroje na ochranu spotrebiteľov.</w:t>
      </w:r>
    </w:p>
    <w:p w:rsidR="00BA232B" w:rsidRDefault="00BA232B">
      <w:pPr>
        <w:pStyle w:val="Heading40"/>
        <w:keepNext/>
        <w:keepLines/>
        <w:shd w:val="clear" w:color="auto" w:fill="auto"/>
        <w:spacing w:before="0" w:after="0" w:line="274" w:lineRule="exact"/>
        <w:ind w:left="20"/>
        <w:jc w:val="left"/>
        <w:rPr>
          <w:rFonts w:ascii="Arial" w:hAnsi="Arial" w:cs="Arial"/>
          <w:sz w:val="24"/>
        </w:rPr>
      </w:pPr>
      <w:bookmarkStart w:id="18" w:name="bookmark21"/>
      <w:r>
        <w:rPr>
          <w:rFonts w:ascii="Arial" w:hAnsi="Arial" w:cs="Arial"/>
          <w:sz w:val="24"/>
        </w:rPr>
        <w:t>Očakávania, že žiak je schopný:</w:t>
      </w:r>
      <w:bookmarkEnd w:id="18"/>
    </w:p>
    <w:p w:rsidR="00BA232B" w:rsidRDefault="00BA232B">
      <w:pPr>
        <w:spacing w:line="274" w:lineRule="exact"/>
        <w:ind w:left="20" w:right="20"/>
        <w:rPr>
          <w:rFonts w:ascii="Arial" w:hAnsi="Arial" w:cs="Arial"/>
        </w:rPr>
      </w:pPr>
      <w:r>
        <w:rPr>
          <w:rFonts w:ascii="Arial" w:hAnsi="Arial" w:cs="Arial"/>
        </w:rPr>
        <w:t>1/ Uviesť príklady finančných rozhodnutí a ich možných dôsledkov. Uviesť príklady, ako byť finančne zodpovedným mladým človekom.</w:t>
      </w:r>
    </w:p>
    <w:p w:rsidR="00BA232B" w:rsidRDefault="00BA232B">
      <w:pPr>
        <w:spacing w:line="274" w:lineRule="exact"/>
        <w:ind w:left="20" w:right="20"/>
        <w:rPr>
          <w:rFonts w:ascii="Arial" w:hAnsi="Arial" w:cs="Arial"/>
        </w:rPr>
      </w:pPr>
      <w:r>
        <w:rPr>
          <w:rFonts w:ascii="Arial" w:hAnsi="Arial" w:cs="Arial"/>
        </w:rPr>
        <w:t>2/ Uviesť príklady, prečo sa oplatí jednotlivcovi byť dobre finančne informovaný. Opísať zdroje finančných informácií.</w:t>
      </w:r>
    </w:p>
    <w:p w:rsidR="00BA232B" w:rsidRDefault="00BA232B">
      <w:pPr>
        <w:spacing w:line="274" w:lineRule="exact"/>
        <w:ind w:left="20" w:right="20"/>
        <w:rPr>
          <w:rFonts w:ascii="Arial" w:hAnsi="Arial" w:cs="Arial"/>
        </w:rPr>
      </w:pPr>
      <w:r>
        <w:rPr>
          <w:rFonts w:ascii="Arial" w:hAnsi="Arial" w:cs="Arial"/>
        </w:rPr>
        <w:t>3/ Opísať, ktoré druhy osobných informácií by nemali byť odhalené tretím osobám. Opísať možné dôsledky takéhoto odhalenia.</w:t>
      </w:r>
    </w:p>
    <w:p w:rsidR="00BA232B" w:rsidRDefault="00BA232B">
      <w:pPr>
        <w:spacing w:line="274" w:lineRule="exact"/>
        <w:ind w:left="20" w:right="20"/>
        <w:jc w:val="both"/>
        <w:rPr>
          <w:rFonts w:ascii="Arial" w:hAnsi="Arial" w:cs="Arial"/>
        </w:rPr>
      </w:pPr>
      <w:r>
        <w:rPr>
          <w:rFonts w:ascii="Arial" w:hAnsi="Arial" w:cs="Arial"/>
        </w:rPr>
        <w:t>4/ Zoradiť osobné želania/potreby podľa ich dôležitosti. Stanoviť si merateľné krátkodobé finančné ciele. Vymedziť jednotlivé kroky pomocou zhodnotenia alternatív. Používať rozhodovanie pri krátkodobých cieľoch.</w:t>
      </w:r>
    </w:p>
    <w:p w:rsidR="00BA232B" w:rsidRDefault="00BA232B">
      <w:pPr>
        <w:spacing w:line="274" w:lineRule="exact"/>
        <w:ind w:left="20" w:right="20"/>
        <w:jc w:val="both"/>
        <w:rPr>
          <w:rFonts w:ascii="Arial" w:hAnsi="Arial" w:cs="Arial"/>
        </w:rPr>
      </w:pPr>
      <w:r>
        <w:rPr>
          <w:rFonts w:ascii="Arial" w:hAnsi="Arial" w:cs="Arial"/>
        </w:rPr>
        <w:t>5/ Uviesť príklady míňania peňazí u detí predchádzajúcich generácií. Porozprávať o hodnotách a postojoch predchádzajúcich generácií na základe ich osobných príbehov o peniazoch.</w:t>
      </w:r>
    </w:p>
    <w:p w:rsidR="00BA232B" w:rsidRDefault="00BA232B">
      <w:pPr>
        <w:spacing w:after="283" w:line="274" w:lineRule="exact"/>
        <w:ind w:left="20" w:right="20"/>
        <w:jc w:val="both"/>
        <w:rPr>
          <w:rFonts w:ascii="Arial" w:hAnsi="Arial" w:cs="Arial"/>
        </w:rPr>
      </w:pPr>
      <w:r>
        <w:rPr>
          <w:rFonts w:ascii="Arial" w:hAnsi="Arial" w:cs="Arial"/>
        </w:rPr>
        <w:t>6/ Vysvetliť podmienky na vrátenie výrobkov v miestnych obchodoch - pojem záručný list, záručná doba, kupovať kvalitné výrobky, zisťovať dôvody zlacneného tovaru, reklamovať poškodený tovar</w:t>
      </w:r>
    </w:p>
    <w:p w:rsidR="00BA232B" w:rsidRDefault="00BA232B">
      <w:pPr>
        <w:spacing w:after="253" w:line="220" w:lineRule="exact"/>
        <w:ind w:left="20"/>
        <w:rPr>
          <w:rFonts w:ascii="Arial" w:hAnsi="Arial" w:cs="Arial"/>
        </w:rPr>
      </w:pPr>
      <w:r>
        <w:rPr>
          <w:rStyle w:val="BodytextBold"/>
          <w:rFonts w:ascii="Arial" w:eastAsia="Arial Unicode MS" w:hAnsi="Arial" w:cs="Arial"/>
          <w:sz w:val="24"/>
        </w:rPr>
        <w:t>Využitie v predmete:</w:t>
      </w:r>
      <w:r>
        <w:rPr>
          <w:rFonts w:ascii="Arial" w:hAnsi="Arial" w:cs="Arial"/>
        </w:rPr>
        <w:t xml:space="preserve"> SjaL (čítanie), Prírodoveda, Vlastiveda, Triednická hodina</w:t>
      </w:r>
    </w:p>
    <w:p w:rsidR="00BA232B" w:rsidRDefault="00BA232B" w:rsidP="009533D4">
      <w:pPr>
        <w:pStyle w:val="Heading40"/>
        <w:keepNext/>
        <w:keepLines/>
        <w:numPr>
          <w:ilvl w:val="1"/>
          <w:numId w:val="287"/>
        </w:numPr>
        <w:shd w:val="clear" w:color="auto" w:fill="auto"/>
        <w:tabs>
          <w:tab w:val="left" w:pos="255"/>
        </w:tabs>
        <w:spacing w:before="0" w:after="206" w:line="220" w:lineRule="exact"/>
        <w:ind w:left="20" w:hanging="360"/>
        <w:jc w:val="left"/>
        <w:rPr>
          <w:rFonts w:ascii="Arial" w:hAnsi="Arial" w:cs="Arial"/>
          <w:sz w:val="24"/>
        </w:rPr>
      </w:pPr>
      <w:bookmarkStart w:id="19" w:name="bookmark22"/>
      <w:r>
        <w:rPr>
          <w:rFonts w:ascii="Arial" w:hAnsi="Arial" w:cs="Arial"/>
          <w:sz w:val="24"/>
        </w:rPr>
        <w:t>Zabezpečenie peňazí pre uspokojovanie životných potrieb - príjem a práca</w:t>
      </w:r>
      <w:bookmarkEnd w:id="19"/>
    </w:p>
    <w:p w:rsidR="00BA232B" w:rsidRDefault="00BA232B">
      <w:pPr>
        <w:spacing w:line="278" w:lineRule="exact"/>
        <w:ind w:left="20" w:right="20"/>
        <w:rPr>
          <w:rFonts w:ascii="Arial" w:hAnsi="Arial" w:cs="Arial"/>
        </w:rPr>
      </w:pPr>
      <w:r>
        <w:rPr>
          <w:rFonts w:ascii="Arial" w:hAnsi="Arial" w:cs="Arial"/>
        </w:rPr>
        <w:t>Porozumenie a orientovanie sa v zabezpečovaní životných potrieb jednotlivca a rodiny. Vyhodnotenie vzťahu práce a osobného príjmu.</w:t>
      </w:r>
    </w:p>
    <w:p w:rsidR="00BA232B" w:rsidRDefault="00BA232B">
      <w:pPr>
        <w:pStyle w:val="Heading40"/>
        <w:keepNext/>
        <w:keepLines/>
        <w:shd w:val="clear" w:color="auto" w:fill="auto"/>
        <w:spacing w:before="0" w:after="0" w:line="278" w:lineRule="exact"/>
        <w:ind w:left="20"/>
        <w:jc w:val="left"/>
        <w:rPr>
          <w:rFonts w:ascii="Arial" w:hAnsi="Arial" w:cs="Arial"/>
          <w:sz w:val="24"/>
        </w:rPr>
      </w:pPr>
      <w:bookmarkStart w:id="20" w:name="bookmark23"/>
      <w:r>
        <w:rPr>
          <w:rFonts w:ascii="Arial" w:hAnsi="Arial" w:cs="Arial"/>
          <w:sz w:val="24"/>
        </w:rPr>
        <w:t>Čiastková kompetencia:</w:t>
      </w:r>
      <w:bookmarkEnd w:id="20"/>
      <w:r>
        <w:rPr>
          <w:rFonts w:ascii="Arial" w:hAnsi="Arial" w:cs="Arial"/>
          <w:sz w:val="24"/>
        </w:rPr>
        <w:t xml:space="preserve"> </w:t>
      </w:r>
      <w:r>
        <w:rPr>
          <w:rStyle w:val="Bodytext"/>
          <w:rFonts w:ascii="Arial" w:hAnsi="Arial" w:cs="Arial"/>
          <w:sz w:val="24"/>
        </w:rPr>
        <w:t>1/ Poznať a harmonizovať osobné, rodinné a spoločenské potreby (dopĺňať si vzdelanie počas života, prispôsobovanie sa rodiny dobe, v ktorej žijeme).</w:t>
      </w:r>
    </w:p>
    <w:p w:rsidR="00BA232B" w:rsidRDefault="00BA232B">
      <w:pPr>
        <w:spacing w:line="274" w:lineRule="exact"/>
        <w:ind w:left="20" w:right="40"/>
        <w:rPr>
          <w:rFonts w:ascii="Arial" w:hAnsi="Arial" w:cs="Arial"/>
        </w:rPr>
      </w:pPr>
      <w:r>
        <w:rPr>
          <w:rFonts w:ascii="Arial" w:hAnsi="Arial" w:cs="Arial"/>
        </w:rPr>
        <w:t xml:space="preserve">2/ Porozumieť a orientovať sa v problematike zabezpečovania životných (ekonomických) potrieb jednotlivca a rodiny (škola - vzdelanie - práca - peniaze - </w:t>
      </w:r>
      <w:r>
        <w:rPr>
          <w:rFonts w:ascii="Arial" w:hAnsi="Arial" w:cs="Arial"/>
        </w:rPr>
        <w:lastRenderedPageBreak/>
        <w:t>životné potreby). 3/ Zhodnotiť vzdelanostné a pracovné predpoklady z hľadiska uspokojovania životných potrieb.</w:t>
      </w:r>
    </w:p>
    <w:p w:rsidR="00BA232B" w:rsidRDefault="00BA232B">
      <w:pPr>
        <w:spacing w:line="274" w:lineRule="exact"/>
        <w:ind w:left="20" w:right="40"/>
        <w:rPr>
          <w:rFonts w:ascii="Arial" w:hAnsi="Arial" w:cs="Arial"/>
        </w:rPr>
      </w:pPr>
      <w:r>
        <w:rPr>
          <w:rFonts w:ascii="Arial" w:hAnsi="Arial" w:cs="Arial"/>
        </w:rPr>
        <w:t>4/ Identifikovať zdroje osobných príjmov (mzda, naturálie, brigáda). 5/ Orientovať sa v modeloch zabezpečenia jednotlivca a rodiny peniazmi. 6/ Opísať faktory ovplyvňujúce výšku čistej mzdy.</w:t>
      </w:r>
    </w:p>
    <w:p w:rsidR="00BA232B" w:rsidRDefault="00BA232B">
      <w:pPr>
        <w:spacing w:after="240" w:line="274" w:lineRule="exact"/>
        <w:ind w:left="20" w:right="40"/>
        <w:rPr>
          <w:rFonts w:ascii="Arial" w:hAnsi="Arial" w:cs="Arial"/>
        </w:rPr>
      </w:pPr>
      <w:r>
        <w:rPr>
          <w:rFonts w:ascii="Arial" w:hAnsi="Arial" w:cs="Arial"/>
        </w:rPr>
        <w:t>7/ Poznať základné otázky úspešnosti vo finančnej oblasti a inšpirovanie sa úspešnými osobnosťami a uplatňovanie ich postupov.</w:t>
      </w:r>
    </w:p>
    <w:p w:rsidR="00BA232B" w:rsidRDefault="00BA232B">
      <w:pPr>
        <w:pStyle w:val="Heading40"/>
        <w:keepNext/>
        <w:keepLines/>
        <w:shd w:val="clear" w:color="auto" w:fill="auto"/>
        <w:spacing w:before="0" w:after="0" w:line="274" w:lineRule="exact"/>
        <w:ind w:left="20"/>
        <w:jc w:val="left"/>
        <w:rPr>
          <w:rFonts w:ascii="Arial" w:hAnsi="Arial" w:cs="Arial"/>
          <w:sz w:val="24"/>
        </w:rPr>
      </w:pPr>
      <w:bookmarkStart w:id="21" w:name="bookmark24"/>
      <w:r>
        <w:rPr>
          <w:rFonts w:ascii="Arial" w:hAnsi="Arial" w:cs="Arial"/>
          <w:sz w:val="24"/>
        </w:rPr>
        <w:t>Očakávania, že žiak je schopný:</w:t>
      </w:r>
      <w:bookmarkEnd w:id="21"/>
    </w:p>
    <w:p w:rsidR="00BA232B" w:rsidRDefault="00BA232B">
      <w:pPr>
        <w:spacing w:line="274" w:lineRule="exact"/>
        <w:ind w:left="20" w:right="40"/>
        <w:rPr>
          <w:rFonts w:ascii="Arial" w:hAnsi="Arial" w:cs="Arial"/>
        </w:rPr>
      </w:pPr>
      <w:r>
        <w:rPr>
          <w:rFonts w:ascii="Arial" w:hAnsi="Arial" w:cs="Arial"/>
        </w:rPr>
        <w:t xml:space="preserve">1/ Pomenovať osobné, rodinné a spoločenské potreby. </w:t>
      </w:r>
    </w:p>
    <w:p w:rsidR="00BA232B" w:rsidRDefault="00BA232B">
      <w:pPr>
        <w:spacing w:line="274" w:lineRule="exact"/>
        <w:ind w:left="20" w:right="40"/>
        <w:rPr>
          <w:rFonts w:ascii="Arial" w:hAnsi="Arial" w:cs="Arial"/>
        </w:rPr>
      </w:pPr>
      <w:r>
        <w:rPr>
          <w:rFonts w:ascii="Arial" w:hAnsi="Arial" w:cs="Arial"/>
        </w:rPr>
        <w:t xml:space="preserve">2/ Opísať príklady základných životných potrieb. </w:t>
      </w:r>
    </w:p>
    <w:p w:rsidR="00BA232B" w:rsidRDefault="00BA232B">
      <w:pPr>
        <w:spacing w:line="274" w:lineRule="exact"/>
        <w:ind w:left="20" w:right="40"/>
        <w:rPr>
          <w:rFonts w:ascii="Arial" w:hAnsi="Arial" w:cs="Arial"/>
        </w:rPr>
      </w:pPr>
      <w:r>
        <w:rPr>
          <w:rFonts w:ascii="Arial" w:hAnsi="Arial" w:cs="Arial"/>
        </w:rPr>
        <w:t xml:space="preserve">3/ Opísať, čo je povolanie a zamestnanie. </w:t>
      </w:r>
    </w:p>
    <w:p w:rsidR="00BA232B" w:rsidRDefault="00BA232B">
      <w:pPr>
        <w:spacing w:line="274" w:lineRule="exact"/>
        <w:ind w:left="20" w:right="40"/>
        <w:rPr>
          <w:rFonts w:ascii="Arial" w:hAnsi="Arial" w:cs="Arial"/>
        </w:rPr>
      </w:pPr>
      <w:r>
        <w:rPr>
          <w:rFonts w:ascii="Arial" w:hAnsi="Arial" w:cs="Arial"/>
        </w:rPr>
        <w:t>4/ Opísať svoju predstavu, čo sú to osobné príjmy človeka.</w:t>
      </w:r>
    </w:p>
    <w:p w:rsidR="00BA232B" w:rsidRDefault="00BA232B">
      <w:pPr>
        <w:spacing w:line="274" w:lineRule="exact"/>
        <w:ind w:left="20" w:right="40"/>
        <w:jc w:val="both"/>
        <w:rPr>
          <w:rFonts w:ascii="Arial" w:hAnsi="Arial" w:cs="Arial"/>
        </w:rPr>
      </w:pPr>
      <w:r>
        <w:rPr>
          <w:rFonts w:ascii="Arial" w:hAnsi="Arial" w:cs="Arial"/>
        </w:rPr>
        <w:t>5/ Vysvetliť na jednoduchom príklade vzťah človeka a rodiny k peniazom - nerovnaký príjem, nestálosť príjmu, počet zamestnaní, rozdiel výšky príjmov podľa pracovného zaradenia, možnosť príjmu žiaka - štipendium.</w:t>
      </w:r>
    </w:p>
    <w:p w:rsidR="00BA232B" w:rsidRDefault="00BA232B">
      <w:pPr>
        <w:spacing w:line="274" w:lineRule="exact"/>
        <w:ind w:left="20" w:right="40"/>
        <w:rPr>
          <w:rFonts w:ascii="Arial" w:hAnsi="Arial" w:cs="Arial"/>
        </w:rPr>
      </w:pPr>
      <w:r>
        <w:rPr>
          <w:rFonts w:ascii="Arial" w:hAnsi="Arial" w:cs="Arial"/>
        </w:rPr>
        <w:t>6/ Vysvetliť príklady úspešnosti a neúspešnosti človeka v živote. Kvalifikovaný pracovník - odborník vo svojom obore - ohodnotenie, porovnanie žiak v škole - známky.</w:t>
      </w:r>
    </w:p>
    <w:p w:rsidR="00BA232B" w:rsidRDefault="00BA232B">
      <w:pPr>
        <w:pStyle w:val="Heading420"/>
        <w:keepNext/>
        <w:keepLines/>
        <w:shd w:val="clear" w:color="auto" w:fill="auto"/>
        <w:spacing w:before="0"/>
        <w:ind w:left="20" w:right="40"/>
        <w:rPr>
          <w:rFonts w:ascii="Arial" w:hAnsi="Arial" w:cs="Arial"/>
          <w:sz w:val="24"/>
        </w:rPr>
      </w:pPr>
      <w:bookmarkStart w:id="22" w:name="bookmark25"/>
      <w:r>
        <w:rPr>
          <w:rStyle w:val="Heading42Bold"/>
          <w:rFonts w:ascii="Arial" w:hAnsi="Arial" w:cs="Arial"/>
          <w:sz w:val="24"/>
        </w:rPr>
        <w:t>Využitie v predmete:</w:t>
      </w:r>
      <w:r>
        <w:rPr>
          <w:rFonts w:ascii="Arial" w:hAnsi="Arial" w:cs="Arial"/>
          <w:sz w:val="24"/>
        </w:rPr>
        <w:t xml:space="preserve"> SjaL (čítanie), Prírodoveda, Vlastiveda, Triednická hodina </w:t>
      </w:r>
    </w:p>
    <w:p w:rsidR="00BA232B" w:rsidRDefault="00BA232B">
      <w:pPr>
        <w:pStyle w:val="Heading420"/>
        <w:keepNext/>
        <w:keepLines/>
        <w:shd w:val="clear" w:color="auto" w:fill="auto"/>
        <w:spacing w:before="0"/>
        <w:ind w:left="20" w:right="40"/>
        <w:rPr>
          <w:rFonts w:ascii="Arial" w:hAnsi="Arial" w:cs="Arial"/>
          <w:sz w:val="24"/>
        </w:rPr>
      </w:pPr>
      <w:r>
        <w:rPr>
          <w:rStyle w:val="Heading42Bold"/>
          <w:rFonts w:ascii="Arial" w:hAnsi="Arial" w:cs="Arial"/>
          <w:sz w:val="24"/>
        </w:rPr>
        <w:t>4. Plánovanie a hospodárenie s peniazmi</w:t>
      </w:r>
      <w:bookmarkEnd w:id="22"/>
    </w:p>
    <w:p w:rsidR="00BA232B" w:rsidRDefault="00BA232B">
      <w:pPr>
        <w:spacing w:line="274" w:lineRule="exact"/>
        <w:ind w:left="20" w:right="40"/>
        <w:rPr>
          <w:rFonts w:ascii="Arial" w:hAnsi="Arial" w:cs="Arial"/>
        </w:rPr>
      </w:pPr>
      <w:r>
        <w:rPr>
          <w:rFonts w:ascii="Arial" w:hAnsi="Arial" w:cs="Arial"/>
        </w:rPr>
        <w:t xml:space="preserve">Organizovanie osobných financií a používanie rozpočtu na riadenie hotovosti. </w:t>
      </w:r>
    </w:p>
    <w:p w:rsidR="00BA232B" w:rsidRDefault="00BA232B">
      <w:pPr>
        <w:spacing w:line="274" w:lineRule="exact"/>
        <w:ind w:left="20" w:right="40"/>
        <w:rPr>
          <w:rFonts w:ascii="Arial" w:hAnsi="Arial" w:cs="Arial"/>
        </w:rPr>
      </w:pPr>
      <w:r>
        <w:rPr>
          <w:rStyle w:val="BodytextBold"/>
          <w:rFonts w:ascii="Arial" w:eastAsia="Arial Unicode MS" w:hAnsi="Arial" w:cs="Arial"/>
          <w:sz w:val="24"/>
        </w:rPr>
        <w:t xml:space="preserve">Čiastková kompetencia: </w:t>
      </w:r>
      <w:r>
        <w:rPr>
          <w:rFonts w:ascii="Arial" w:hAnsi="Arial" w:cs="Arial"/>
        </w:rPr>
        <w:t>1/ Vypracovať osobný finančný plán.</w:t>
      </w:r>
    </w:p>
    <w:p w:rsidR="00BA232B" w:rsidRDefault="00BA232B">
      <w:pPr>
        <w:spacing w:after="240" w:line="274" w:lineRule="exact"/>
        <w:ind w:left="20" w:right="40"/>
        <w:rPr>
          <w:rFonts w:ascii="Arial" w:hAnsi="Arial" w:cs="Arial"/>
        </w:rPr>
      </w:pPr>
      <w:r>
        <w:rPr>
          <w:rFonts w:ascii="Arial" w:hAnsi="Arial" w:cs="Arial"/>
        </w:rPr>
        <w:t xml:space="preserve">2/ Vypracovať systém na udržiavanie a používanie finančných záznamov. </w:t>
      </w:r>
    </w:p>
    <w:p w:rsidR="00BA232B" w:rsidRDefault="00BA232B">
      <w:pPr>
        <w:spacing w:after="240" w:line="274" w:lineRule="exact"/>
        <w:ind w:left="20" w:right="40"/>
        <w:rPr>
          <w:rFonts w:ascii="Arial" w:hAnsi="Arial" w:cs="Arial"/>
        </w:rPr>
      </w:pPr>
      <w:r>
        <w:rPr>
          <w:rFonts w:ascii="Arial" w:hAnsi="Arial" w:cs="Arial"/>
        </w:rPr>
        <w:t xml:space="preserve">3/ Popísať spôsob používania rôznych metód platenia. </w:t>
      </w:r>
    </w:p>
    <w:p w:rsidR="00BA232B" w:rsidRDefault="00BA232B">
      <w:pPr>
        <w:spacing w:after="240" w:line="274" w:lineRule="exact"/>
        <w:ind w:left="20" w:right="40"/>
        <w:rPr>
          <w:rFonts w:ascii="Arial" w:hAnsi="Arial" w:cs="Arial"/>
        </w:rPr>
      </w:pPr>
      <w:r>
        <w:rPr>
          <w:rFonts w:ascii="Arial" w:hAnsi="Arial" w:cs="Arial"/>
        </w:rPr>
        <w:t xml:space="preserve">4/ Uplatniť spotrebiteľské zručnosti pri zodpovednom rozhodovaní o nákupe. </w:t>
      </w:r>
    </w:p>
    <w:p w:rsidR="00BA232B" w:rsidRDefault="00BA232B">
      <w:pPr>
        <w:spacing w:after="240" w:line="274" w:lineRule="exact"/>
        <w:ind w:left="20" w:right="40"/>
        <w:rPr>
          <w:rFonts w:ascii="Arial" w:hAnsi="Arial" w:cs="Arial"/>
        </w:rPr>
      </w:pPr>
      <w:r>
        <w:rPr>
          <w:rFonts w:ascii="Arial" w:hAnsi="Arial" w:cs="Arial"/>
        </w:rPr>
        <w:t xml:space="preserve">5/ Zvážiť príspevky na darcovstvo a filantropiu. </w:t>
      </w:r>
    </w:p>
    <w:p w:rsidR="00BA232B" w:rsidRDefault="00BA232B">
      <w:pPr>
        <w:spacing w:after="240" w:line="274" w:lineRule="exact"/>
        <w:ind w:left="20" w:right="40"/>
        <w:rPr>
          <w:rFonts w:ascii="Arial" w:hAnsi="Arial" w:cs="Arial"/>
        </w:rPr>
      </w:pPr>
      <w:r>
        <w:rPr>
          <w:rFonts w:ascii="Arial" w:hAnsi="Arial" w:cs="Arial"/>
        </w:rPr>
        <w:t>6/ Uvedomiť si účel a dôležitosť závetu.</w:t>
      </w:r>
    </w:p>
    <w:p w:rsidR="00BA232B" w:rsidRDefault="00BA232B">
      <w:pPr>
        <w:pStyle w:val="Heading40"/>
        <w:keepNext/>
        <w:keepLines/>
        <w:shd w:val="clear" w:color="auto" w:fill="auto"/>
        <w:spacing w:before="0" w:after="0" w:line="274" w:lineRule="exact"/>
        <w:ind w:left="20"/>
        <w:jc w:val="left"/>
        <w:rPr>
          <w:rFonts w:ascii="Arial" w:hAnsi="Arial" w:cs="Arial"/>
          <w:sz w:val="24"/>
        </w:rPr>
      </w:pPr>
      <w:bookmarkStart w:id="23" w:name="bookmark26"/>
      <w:r>
        <w:rPr>
          <w:rFonts w:ascii="Arial" w:hAnsi="Arial" w:cs="Arial"/>
          <w:sz w:val="24"/>
        </w:rPr>
        <w:t>Očakávania, že žiak je schopný:</w:t>
      </w:r>
      <w:bookmarkEnd w:id="23"/>
    </w:p>
    <w:p w:rsidR="00BA232B" w:rsidRDefault="00BA232B">
      <w:pPr>
        <w:spacing w:line="274" w:lineRule="exact"/>
        <w:ind w:left="20" w:right="40"/>
        <w:rPr>
          <w:rFonts w:ascii="Arial" w:hAnsi="Arial" w:cs="Arial"/>
        </w:rPr>
      </w:pPr>
      <w:r>
        <w:rPr>
          <w:rFonts w:ascii="Arial" w:hAnsi="Arial" w:cs="Arial"/>
        </w:rPr>
        <w:t>1/ Porozprávať, aké môžu byť výdavky na domácnosť a aké môžu byť zdroje príjmov v domácnosti.</w:t>
      </w:r>
    </w:p>
    <w:p w:rsidR="00BA232B" w:rsidRDefault="00BA232B">
      <w:pPr>
        <w:spacing w:line="274" w:lineRule="exact"/>
        <w:ind w:left="20"/>
        <w:rPr>
          <w:rFonts w:ascii="Arial" w:hAnsi="Arial" w:cs="Arial"/>
        </w:rPr>
      </w:pPr>
      <w:r>
        <w:rPr>
          <w:rFonts w:ascii="Arial" w:hAnsi="Arial" w:cs="Arial"/>
        </w:rPr>
        <w:t>2/ Vysvetliť svoju predstavu o tom, čo je majetok.</w:t>
      </w:r>
    </w:p>
    <w:p w:rsidR="00BA232B" w:rsidRDefault="00BA232B">
      <w:pPr>
        <w:spacing w:line="274" w:lineRule="exact"/>
        <w:ind w:left="20"/>
        <w:rPr>
          <w:rFonts w:ascii="Arial" w:hAnsi="Arial" w:cs="Arial"/>
        </w:rPr>
      </w:pPr>
      <w:r>
        <w:rPr>
          <w:rFonts w:ascii="Arial" w:hAnsi="Arial" w:cs="Arial"/>
        </w:rPr>
        <w:t>3/ Opísať, za čo všetko rodičia v domácnosti platia - elektrina, plyn, voda, odpad, potraviny</w:t>
      </w:r>
    </w:p>
    <w:p w:rsidR="00BA232B" w:rsidRDefault="00BA232B">
      <w:pPr>
        <w:spacing w:line="274" w:lineRule="exact"/>
        <w:ind w:left="20"/>
        <w:rPr>
          <w:rFonts w:ascii="Arial" w:hAnsi="Arial" w:cs="Arial"/>
        </w:rPr>
      </w:pPr>
      <w:r>
        <w:rPr>
          <w:rFonts w:ascii="Arial" w:hAnsi="Arial" w:cs="Arial"/>
        </w:rPr>
        <w:t>4/ Porovnať ceny rovnakého výrobku v dvoch rôznych obchodoch. Uplatniť zodpovedné</w:t>
      </w:r>
    </w:p>
    <w:p w:rsidR="00BA232B" w:rsidRDefault="00BA232B">
      <w:pPr>
        <w:spacing w:line="274" w:lineRule="exact"/>
        <w:ind w:left="20"/>
        <w:rPr>
          <w:rFonts w:ascii="Arial" w:hAnsi="Arial" w:cs="Arial"/>
        </w:rPr>
      </w:pPr>
      <w:r>
        <w:rPr>
          <w:rFonts w:ascii="Arial" w:hAnsi="Arial" w:cs="Arial"/>
        </w:rPr>
        <w:t>rozhodovanie, primerané osobnému veku, pri nákupe, nakupovanie podľa priorít.</w:t>
      </w:r>
    </w:p>
    <w:p w:rsidR="00BA232B" w:rsidRDefault="00BA232B">
      <w:pPr>
        <w:spacing w:line="274" w:lineRule="exact"/>
        <w:ind w:left="20"/>
        <w:rPr>
          <w:rFonts w:ascii="Arial" w:hAnsi="Arial" w:cs="Arial"/>
        </w:rPr>
      </w:pPr>
      <w:r>
        <w:rPr>
          <w:rFonts w:ascii="Arial" w:hAnsi="Arial" w:cs="Arial"/>
        </w:rPr>
        <w:t>5/ Zvážiť príspevky na darcovstvo a filantropiu.</w:t>
      </w:r>
    </w:p>
    <w:p w:rsidR="00BA232B" w:rsidRDefault="00BA232B">
      <w:pPr>
        <w:spacing w:line="274" w:lineRule="exact"/>
        <w:ind w:left="20"/>
        <w:rPr>
          <w:rFonts w:ascii="Arial" w:hAnsi="Arial" w:cs="Arial"/>
        </w:rPr>
      </w:pPr>
      <w:r>
        <w:rPr>
          <w:rFonts w:ascii="Arial" w:hAnsi="Arial" w:cs="Arial"/>
        </w:rPr>
        <w:t>6/ Opísať, ktoré charitatívne organizácie žiak vo svojom okolí pozná.</w:t>
      </w:r>
    </w:p>
    <w:p w:rsidR="00BA232B" w:rsidRDefault="00BA232B">
      <w:pPr>
        <w:spacing w:after="283" w:line="274" w:lineRule="exact"/>
        <w:ind w:left="20"/>
        <w:rPr>
          <w:rFonts w:ascii="Arial" w:hAnsi="Arial" w:cs="Arial"/>
        </w:rPr>
      </w:pPr>
      <w:r>
        <w:rPr>
          <w:rFonts w:ascii="Arial" w:hAnsi="Arial" w:cs="Arial"/>
        </w:rPr>
        <w:t>7/ Uvedomiť si pojem závet. Uviesť predmet, ktorý zdedil niektorý z členov domácnosti.</w:t>
      </w:r>
    </w:p>
    <w:p w:rsidR="00BA232B" w:rsidRDefault="00BA232B">
      <w:pPr>
        <w:pStyle w:val="Heading420"/>
        <w:keepNext/>
        <w:keepLines/>
        <w:shd w:val="clear" w:color="auto" w:fill="auto"/>
        <w:spacing w:before="0" w:line="220" w:lineRule="exact"/>
        <w:ind w:left="20"/>
        <w:rPr>
          <w:rFonts w:ascii="Arial" w:hAnsi="Arial" w:cs="Arial"/>
          <w:sz w:val="24"/>
        </w:rPr>
      </w:pPr>
      <w:bookmarkStart w:id="24" w:name="bookmark27"/>
      <w:r>
        <w:rPr>
          <w:rStyle w:val="Heading42Bold"/>
          <w:rFonts w:ascii="Arial" w:hAnsi="Arial" w:cs="Arial"/>
          <w:sz w:val="24"/>
        </w:rPr>
        <w:lastRenderedPageBreak/>
        <w:t>Využitie v predmete:</w:t>
      </w:r>
      <w:r>
        <w:rPr>
          <w:rFonts w:ascii="Arial" w:hAnsi="Arial" w:cs="Arial"/>
          <w:sz w:val="24"/>
        </w:rPr>
        <w:t xml:space="preserve"> SjaL (čítanie), Prírodoveda, Vlastiveda, Triednická</w:t>
      </w:r>
      <w:r>
        <w:rPr>
          <w:rStyle w:val="Heading42Bold"/>
          <w:rFonts w:ascii="Arial" w:hAnsi="Arial" w:cs="Arial"/>
          <w:sz w:val="24"/>
        </w:rPr>
        <w:t xml:space="preserve"> hodina</w:t>
      </w:r>
      <w:bookmarkEnd w:id="24"/>
    </w:p>
    <w:p w:rsidR="00BA232B" w:rsidRDefault="00BA232B">
      <w:pPr>
        <w:pStyle w:val="Heading40"/>
        <w:keepNext/>
        <w:keepLines/>
        <w:shd w:val="clear" w:color="auto" w:fill="auto"/>
        <w:spacing w:before="0" w:after="210" w:line="220" w:lineRule="exact"/>
        <w:ind w:left="20"/>
        <w:rPr>
          <w:rFonts w:ascii="Arial" w:hAnsi="Arial" w:cs="Arial"/>
          <w:sz w:val="24"/>
        </w:rPr>
      </w:pPr>
      <w:bookmarkStart w:id="25" w:name="bookmark28"/>
      <w:r>
        <w:rPr>
          <w:rFonts w:ascii="Arial" w:hAnsi="Arial" w:cs="Arial"/>
          <w:sz w:val="24"/>
        </w:rPr>
        <w:t>5. Úver a dlh</w:t>
      </w:r>
      <w:bookmarkEnd w:id="25"/>
    </w:p>
    <w:p w:rsidR="00BA232B" w:rsidRDefault="00BA232B">
      <w:pPr>
        <w:spacing w:line="274" w:lineRule="exact"/>
        <w:ind w:left="20" w:right="20"/>
        <w:jc w:val="both"/>
        <w:rPr>
          <w:rFonts w:ascii="Arial" w:hAnsi="Arial" w:cs="Arial"/>
        </w:rPr>
      </w:pPr>
      <w:r>
        <w:rPr>
          <w:rFonts w:ascii="Arial" w:hAnsi="Arial" w:cs="Arial"/>
        </w:rPr>
        <w:t>Udržanie výhodnosti, požičiavanie za priaznivých podmienok a zvládanie dlhu - pôžička - vrátenie</w:t>
      </w:r>
    </w:p>
    <w:p w:rsidR="00BA232B" w:rsidRDefault="00BA232B">
      <w:pPr>
        <w:pStyle w:val="Heading40"/>
        <w:keepNext/>
        <w:keepLines/>
        <w:shd w:val="clear" w:color="auto" w:fill="auto"/>
        <w:spacing w:before="0" w:after="0" w:line="274" w:lineRule="exact"/>
        <w:ind w:left="20"/>
        <w:rPr>
          <w:rFonts w:ascii="Arial" w:hAnsi="Arial" w:cs="Arial"/>
          <w:sz w:val="24"/>
        </w:rPr>
      </w:pPr>
      <w:bookmarkStart w:id="26" w:name="bookmark29"/>
      <w:r>
        <w:rPr>
          <w:rFonts w:ascii="Arial" w:hAnsi="Arial" w:cs="Arial"/>
          <w:sz w:val="24"/>
        </w:rPr>
        <w:t>Čiastková kompetencia:</w:t>
      </w:r>
      <w:bookmarkEnd w:id="26"/>
    </w:p>
    <w:p w:rsidR="00BA232B" w:rsidRDefault="00BA232B">
      <w:pPr>
        <w:spacing w:line="274" w:lineRule="exact"/>
        <w:ind w:left="20"/>
        <w:jc w:val="both"/>
        <w:rPr>
          <w:rFonts w:ascii="Arial" w:hAnsi="Arial" w:cs="Arial"/>
        </w:rPr>
      </w:pPr>
      <w:r>
        <w:rPr>
          <w:rFonts w:ascii="Arial" w:hAnsi="Arial" w:cs="Arial"/>
        </w:rPr>
        <w:t>1/ Identifikovať náklady a prínosy jednotlivých typov úverov.</w:t>
      </w:r>
    </w:p>
    <w:p w:rsidR="00BA232B" w:rsidRDefault="00BA232B">
      <w:pPr>
        <w:spacing w:line="274" w:lineRule="exact"/>
        <w:ind w:left="20" w:right="20"/>
        <w:jc w:val="both"/>
        <w:rPr>
          <w:rFonts w:ascii="Arial" w:hAnsi="Arial" w:cs="Arial"/>
        </w:rPr>
      </w:pPr>
      <w:r>
        <w:rPr>
          <w:rFonts w:ascii="Arial" w:hAnsi="Arial" w:cs="Arial"/>
        </w:rPr>
        <w:t>2/ Vysvetliť účel informácií o úverovej schopnosti a poznať oprávnenia žiadateľa o úver v súvislosti s informáciami o úverovej schopnosti.</w:t>
      </w:r>
    </w:p>
    <w:p w:rsidR="00BA232B" w:rsidRDefault="00BA232B">
      <w:pPr>
        <w:spacing w:after="240" w:line="274" w:lineRule="exact"/>
        <w:ind w:left="20" w:right="20"/>
        <w:rPr>
          <w:rFonts w:ascii="Arial" w:hAnsi="Arial" w:cs="Arial"/>
        </w:rPr>
      </w:pPr>
      <w:r>
        <w:rPr>
          <w:rFonts w:ascii="Arial" w:hAnsi="Arial" w:cs="Arial"/>
        </w:rPr>
        <w:t xml:space="preserve">3/ Opísať spôsoby, ako sa vyhnúť problémom so zdĺžením alebo ako ich zvládnuť. </w:t>
      </w:r>
    </w:p>
    <w:p w:rsidR="00BA232B" w:rsidRDefault="00BA232B">
      <w:pPr>
        <w:spacing w:after="240" w:line="274" w:lineRule="exact"/>
        <w:ind w:left="20" w:right="20"/>
        <w:rPr>
          <w:rFonts w:ascii="Arial" w:hAnsi="Arial" w:cs="Arial"/>
        </w:rPr>
      </w:pPr>
      <w:r>
        <w:rPr>
          <w:rFonts w:ascii="Arial" w:hAnsi="Arial" w:cs="Arial"/>
        </w:rPr>
        <w:t>4/ Mať základné informácie o jednotlivých druhoch spotrebných úverov.</w:t>
      </w:r>
    </w:p>
    <w:p w:rsidR="00BA232B" w:rsidRDefault="00BA232B">
      <w:pPr>
        <w:pStyle w:val="Heading40"/>
        <w:keepNext/>
        <w:keepLines/>
        <w:shd w:val="clear" w:color="auto" w:fill="auto"/>
        <w:spacing w:before="0" w:after="0" w:line="274" w:lineRule="exact"/>
        <w:ind w:left="20"/>
        <w:rPr>
          <w:rFonts w:ascii="Arial" w:hAnsi="Arial" w:cs="Arial"/>
          <w:sz w:val="24"/>
        </w:rPr>
      </w:pPr>
      <w:bookmarkStart w:id="27" w:name="bookmark30"/>
      <w:r>
        <w:rPr>
          <w:rFonts w:ascii="Arial" w:hAnsi="Arial" w:cs="Arial"/>
          <w:sz w:val="24"/>
        </w:rPr>
        <w:t>Očakávania, že žiak je schopný:</w:t>
      </w:r>
      <w:bookmarkEnd w:id="27"/>
    </w:p>
    <w:p w:rsidR="00BA232B" w:rsidRDefault="00BA232B">
      <w:pPr>
        <w:spacing w:line="274" w:lineRule="exact"/>
        <w:ind w:left="20" w:right="20"/>
        <w:jc w:val="both"/>
        <w:rPr>
          <w:rFonts w:ascii="Arial" w:hAnsi="Arial" w:cs="Arial"/>
        </w:rPr>
      </w:pPr>
      <w:r>
        <w:rPr>
          <w:rFonts w:ascii="Arial" w:hAnsi="Arial" w:cs="Arial"/>
        </w:rPr>
        <w:t>1/ Opísať situácie, kedy si človek peniaze/predmety nakupuje a kedy si ich požičiava. Popísať dôsledky oboch možností -auto, rodinný dom, byt.</w:t>
      </w:r>
    </w:p>
    <w:p w:rsidR="00BA232B" w:rsidRDefault="00BA232B">
      <w:pPr>
        <w:spacing w:line="274" w:lineRule="exact"/>
        <w:ind w:left="20" w:right="20"/>
        <w:jc w:val="both"/>
        <w:rPr>
          <w:rFonts w:ascii="Arial" w:hAnsi="Arial" w:cs="Arial"/>
        </w:rPr>
      </w:pPr>
      <w:r>
        <w:rPr>
          <w:rFonts w:ascii="Arial" w:hAnsi="Arial" w:cs="Arial"/>
        </w:rPr>
        <w:t>2/ Opísať, aké vlastnosti by mal mať človek, ktorý si požičia obľúbenú osobnú vec iného človeka. Opísať postup, ako si môže človek opätovne získať dôveru požičiavajúceho, ak stratil alebo poškodil požičanú osobnú vec.</w:t>
      </w:r>
    </w:p>
    <w:p w:rsidR="00BA232B" w:rsidRDefault="00BA232B">
      <w:pPr>
        <w:spacing w:line="274" w:lineRule="exact"/>
        <w:ind w:left="20" w:right="20"/>
        <w:jc w:val="both"/>
        <w:rPr>
          <w:rFonts w:ascii="Arial" w:hAnsi="Arial" w:cs="Arial"/>
        </w:rPr>
      </w:pPr>
      <w:r>
        <w:rPr>
          <w:rFonts w:ascii="Arial" w:hAnsi="Arial" w:cs="Arial"/>
        </w:rPr>
        <w:t>3/ Opísať spôsoby, ako sa vyhnúť problémom so zadlžením (predĺžením) alebo ako ich zvládnuť.</w:t>
      </w:r>
    </w:p>
    <w:p w:rsidR="00BA232B" w:rsidRDefault="00BA232B">
      <w:pPr>
        <w:spacing w:line="274" w:lineRule="exact"/>
        <w:ind w:left="20" w:right="20"/>
        <w:jc w:val="both"/>
        <w:rPr>
          <w:rFonts w:ascii="Arial" w:hAnsi="Arial" w:cs="Arial"/>
        </w:rPr>
      </w:pPr>
      <w:r>
        <w:rPr>
          <w:rFonts w:ascii="Arial" w:hAnsi="Arial" w:cs="Arial"/>
        </w:rPr>
        <w:t>4/ Porozprávať o tom, čo môže nastať pri požičiavaní si cenných predmetov alebo peňazí - strata, krádež, neúmyselné poškodenie - postoj v týchto prípadoch</w:t>
      </w:r>
    </w:p>
    <w:p w:rsidR="00BA232B" w:rsidRDefault="00BA232B">
      <w:pPr>
        <w:spacing w:line="830" w:lineRule="exact"/>
        <w:ind w:left="20" w:right="1140"/>
        <w:rPr>
          <w:rFonts w:ascii="Arial" w:hAnsi="Arial" w:cs="Arial"/>
        </w:rPr>
      </w:pPr>
      <w:r>
        <w:rPr>
          <w:rStyle w:val="BodytextBold"/>
          <w:rFonts w:ascii="Arial" w:eastAsia="Arial Unicode MS" w:hAnsi="Arial" w:cs="Arial"/>
          <w:sz w:val="24"/>
        </w:rPr>
        <w:t>Využitie v predmete:</w:t>
      </w:r>
      <w:r>
        <w:rPr>
          <w:rFonts w:ascii="Arial" w:hAnsi="Arial" w:cs="Arial"/>
        </w:rPr>
        <w:t xml:space="preserve"> SjaL (čítanie), Prírodoveda, Vlastiveda, Triednická hodina </w:t>
      </w:r>
    </w:p>
    <w:p w:rsidR="00BA232B" w:rsidRDefault="00BA232B">
      <w:pPr>
        <w:spacing w:line="830" w:lineRule="exact"/>
        <w:ind w:left="20" w:right="1140"/>
        <w:rPr>
          <w:rFonts w:ascii="Arial" w:hAnsi="Arial" w:cs="Arial"/>
        </w:rPr>
      </w:pPr>
      <w:r>
        <w:rPr>
          <w:rStyle w:val="BodytextBold"/>
          <w:rFonts w:ascii="Arial" w:eastAsia="Arial Unicode MS" w:hAnsi="Arial" w:cs="Arial"/>
          <w:sz w:val="24"/>
        </w:rPr>
        <w:t>6. Sporenie a investovanie</w:t>
      </w:r>
    </w:p>
    <w:p w:rsidR="00BA232B" w:rsidRDefault="00BA232B">
      <w:pPr>
        <w:spacing w:line="274" w:lineRule="exact"/>
        <w:ind w:left="20" w:right="1520"/>
        <w:rPr>
          <w:rFonts w:ascii="Arial" w:hAnsi="Arial" w:cs="Arial"/>
        </w:rPr>
      </w:pPr>
      <w:r>
        <w:rPr>
          <w:rFonts w:ascii="Arial" w:hAnsi="Arial" w:cs="Arial"/>
        </w:rPr>
        <w:t xml:space="preserve">Aplikácia rôznych investičných stratégií, ktoré sú v súlade s osobnými cieľmi. </w:t>
      </w:r>
      <w:r>
        <w:rPr>
          <w:rStyle w:val="BodytextBold"/>
          <w:rFonts w:ascii="Arial" w:eastAsia="Arial Unicode MS" w:hAnsi="Arial" w:cs="Arial"/>
          <w:sz w:val="24"/>
        </w:rPr>
        <w:t>Čiastková kompetencia:</w:t>
      </w:r>
    </w:p>
    <w:p w:rsidR="00BA232B" w:rsidRDefault="00BA232B">
      <w:pPr>
        <w:spacing w:line="274" w:lineRule="exact"/>
        <w:ind w:left="20"/>
        <w:jc w:val="both"/>
        <w:rPr>
          <w:rFonts w:ascii="Arial" w:hAnsi="Arial" w:cs="Arial"/>
        </w:rPr>
      </w:pPr>
      <w:r>
        <w:rPr>
          <w:rFonts w:ascii="Arial" w:hAnsi="Arial" w:cs="Arial"/>
        </w:rPr>
        <w:t>1/ Diskutovať o tom, ako sporenie prispieva k finančnej prosperite (sporenie a majetok).</w:t>
      </w:r>
    </w:p>
    <w:p w:rsidR="00BA232B" w:rsidRDefault="00BA232B">
      <w:pPr>
        <w:spacing w:line="274" w:lineRule="exact"/>
        <w:ind w:left="20"/>
        <w:jc w:val="both"/>
        <w:rPr>
          <w:rFonts w:ascii="Arial" w:hAnsi="Arial" w:cs="Arial"/>
        </w:rPr>
      </w:pPr>
      <w:r>
        <w:rPr>
          <w:rFonts w:ascii="Arial" w:hAnsi="Arial" w:cs="Arial"/>
        </w:rPr>
        <w:t>2/ Vysvetliť, akým spôsobom investovanie zhodnocuje majetok a pomáha pri plnení</w:t>
      </w:r>
    </w:p>
    <w:p w:rsidR="00BA232B" w:rsidRDefault="00BA232B">
      <w:pPr>
        <w:spacing w:line="274" w:lineRule="exact"/>
        <w:ind w:left="20"/>
        <w:jc w:val="both"/>
        <w:rPr>
          <w:rFonts w:ascii="Arial" w:hAnsi="Arial" w:cs="Arial"/>
        </w:rPr>
      </w:pPr>
      <w:r>
        <w:rPr>
          <w:rFonts w:ascii="Arial" w:hAnsi="Arial" w:cs="Arial"/>
        </w:rPr>
        <w:t>finančných cieľov.</w:t>
      </w:r>
    </w:p>
    <w:p w:rsidR="00BA232B" w:rsidRDefault="00BA232B">
      <w:pPr>
        <w:spacing w:line="274" w:lineRule="exact"/>
        <w:ind w:left="20"/>
        <w:jc w:val="both"/>
        <w:rPr>
          <w:rFonts w:ascii="Arial" w:hAnsi="Arial" w:cs="Arial"/>
        </w:rPr>
      </w:pPr>
      <w:r>
        <w:rPr>
          <w:rFonts w:ascii="Arial" w:hAnsi="Arial" w:cs="Arial"/>
        </w:rPr>
        <w:t>3/ Zhodnotiť investičné alternatívy.</w:t>
      </w:r>
    </w:p>
    <w:p w:rsidR="00BA232B" w:rsidRDefault="00BA232B">
      <w:pPr>
        <w:spacing w:line="274" w:lineRule="exact"/>
        <w:ind w:left="20"/>
        <w:jc w:val="both"/>
        <w:rPr>
          <w:rFonts w:ascii="Arial" w:hAnsi="Arial" w:cs="Arial"/>
        </w:rPr>
      </w:pPr>
      <w:r>
        <w:rPr>
          <w:rFonts w:ascii="Arial" w:hAnsi="Arial" w:cs="Arial"/>
        </w:rPr>
        <w:t>4/ Opísať spôsob nákupu a predaja investícií.</w:t>
      </w:r>
    </w:p>
    <w:p w:rsidR="00BA232B" w:rsidRDefault="00BA232B">
      <w:pPr>
        <w:spacing w:line="274" w:lineRule="exact"/>
        <w:ind w:left="20"/>
        <w:jc w:val="both"/>
        <w:rPr>
          <w:rFonts w:ascii="Arial" w:hAnsi="Arial" w:cs="Arial"/>
        </w:rPr>
      </w:pPr>
      <w:r>
        <w:rPr>
          <w:rFonts w:ascii="Arial" w:hAnsi="Arial" w:cs="Arial"/>
        </w:rPr>
        <w:t>5/ Vysvetliť vplyv daní na návratnosť investícií.</w:t>
      </w:r>
    </w:p>
    <w:p w:rsidR="00BA232B" w:rsidRDefault="00BA232B">
      <w:pPr>
        <w:spacing w:after="240" w:line="274" w:lineRule="exact"/>
        <w:ind w:left="20"/>
        <w:jc w:val="both"/>
        <w:rPr>
          <w:rFonts w:ascii="Arial" w:hAnsi="Arial" w:cs="Arial"/>
        </w:rPr>
      </w:pPr>
      <w:r>
        <w:rPr>
          <w:rFonts w:ascii="Arial" w:hAnsi="Arial" w:cs="Arial"/>
        </w:rPr>
        <w:t>6/ Vysvetliť spôsob regulácie a dohľadu nad finančnými trhmi.</w:t>
      </w:r>
    </w:p>
    <w:p w:rsidR="00BA232B" w:rsidRDefault="00BA232B">
      <w:pPr>
        <w:pStyle w:val="Heading40"/>
        <w:keepNext/>
        <w:keepLines/>
        <w:shd w:val="clear" w:color="auto" w:fill="auto"/>
        <w:spacing w:before="0" w:after="0" w:line="274" w:lineRule="exact"/>
        <w:ind w:left="20"/>
        <w:rPr>
          <w:rFonts w:ascii="Arial" w:hAnsi="Arial" w:cs="Arial"/>
          <w:sz w:val="24"/>
        </w:rPr>
      </w:pPr>
      <w:bookmarkStart w:id="28" w:name="bookmark31"/>
      <w:r>
        <w:rPr>
          <w:rFonts w:ascii="Arial" w:hAnsi="Arial" w:cs="Arial"/>
          <w:sz w:val="24"/>
        </w:rPr>
        <w:t>Očakávania, že žiak je schopný:</w:t>
      </w:r>
      <w:bookmarkEnd w:id="28"/>
    </w:p>
    <w:p w:rsidR="00BA232B" w:rsidRDefault="00BA232B">
      <w:pPr>
        <w:spacing w:line="274" w:lineRule="exact"/>
        <w:ind w:left="20"/>
        <w:jc w:val="both"/>
        <w:rPr>
          <w:rFonts w:ascii="Arial" w:hAnsi="Arial" w:cs="Arial"/>
        </w:rPr>
      </w:pPr>
      <w:r>
        <w:rPr>
          <w:rFonts w:ascii="Arial" w:hAnsi="Arial" w:cs="Arial"/>
        </w:rPr>
        <w:t>1/ Opísať svoju predstavu o tom, ako človek môže sporiť.</w:t>
      </w:r>
    </w:p>
    <w:p w:rsidR="00BA232B" w:rsidRDefault="00BA232B">
      <w:pPr>
        <w:spacing w:line="274" w:lineRule="exact"/>
        <w:ind w:left="20"/>
        <w:jc w:val="both"/>
        <w:rPr>
          <w:rFonts w:ascii="Arial" w:hAnsi="Arial" w:cs="Arial"/>
        </w:rPr>
      </w:pPr>
      <w:r>
        <w:rPr>
          <w:rFonts w:ascii="Arial" w:hAnsi="Arial" w:cs="Arial"/>
        </w:rPr>
        <w:t>2/ Vysvetliť, akým spôsobom investovanie zhodnocuje majetok a pomáha pri plnení</w:t>
      </w:r>
    </w:p>
    <w:p w:rsidR="00BA232B" w:rsidRDefault="00BA232B">
      <w:pPr>
        <w:spacing w:line="274" w:lineRule="exact"/>
        <w:ind w:left="20"/>
        <w:jc w:val="both"/>
        <w:rPr>
          <w:rFonts w:ascii="Arial" w:hAnsi="Arial" w:cs="Arial"/>
        </w:rPr>
      </w:pPr>
      <w:r>
        <w:rPr>
          <w:rFonts w:ascii="Arial" w:hAnsi="Arial" w:cs="Arial"/>
        </w:rPr>
        <w:t>finančných cieľov - zakúpenie - investícia dom, byt, auto, zberatelia.</w:t>
      </w:r>
    </w:p>
    <w:p w:rsidR="00BA232B" w:rsidRDefault="00BA232B">
      <w:pPr>
        <w:spacing w:line="274" w:lineRule="exact"/>
        <w:ind w:left="20"/>
        <w:jc w:val="both"/>
        <w:rPr>
          <w:rFonts w:ascii="Arial" w:hAnsi="Arial" w:cs="Arial"/>
        </w:rPr>
      </w:pPr>
      <w:r>
        <w:rPr>
          <w:rFonts w:ascii="Arial" w:hAnsi="Arial" w:cs="Arial"/>
        </w:rPr>
        <w:t>3/ Uviesť svoju predstavu o tom, čo je možné považovať za investíciu.</w:t>
      </w:r>
    </w:p>
    <w:p w:rsidR="00BA232B" w:rsidRDefault="00BA232B">
      <w:pPr>
        <w:spacing w:line="274" w:lineRule="exact"/>
        <w:ind w:left="20"/>
        <w:jc w:val="both"/>
        <w:rPr>
          <w:rFonts w:ascii="Arial" w:hAnsi="Arial" w:cs="Arial"/>
        </w:rPr>
      </w:pPr>
      <w:r>
        <w:rPr>
          <w:rFonts w:ascii="Arial" w:hAnsi="Arial" w:cs="Arial"/>
        </w:rPr>
        <w:t>4/ Vysvetliť, prečo je dobré ukladať peniaze vo finančnej inštitúcii - ochrana pred zlodejom.</w:t>
      </w:r>
    </w:p>
    <w:p w:rsidR="00BA232B" w:rsidRDefault="00BA232B">
      <w:pPr>
        <w:spacing w:line="274" w:lineRule="exact"/>
        <w:ind w:left="20"/>
        <w:jc w:val="both"/>
        <w:rPr>
          <w:rFonts w:ascii="Arial" w:hAnsi="Arial" w:cs="Arial"/>
        </w:rPr>
      </w:pPr>
      <w:r>
        <w:rPr>
          <w:rFonts w:ascii="Arial" w:hAnsi="Arial" w:cs="Arial"/>
        </w:rPr>
        <w:lastRenderedPageBreak/>
        <w:t>5/ Vysvetliť, na čo by človek mohol minúť väčšiu sumu peňazí, ktorú si našetril v peňažnej</w:t>
      </w:r>
    </w:p>
    <w:p w:rsidR="00BA232B" w:rsidRDefault="00BA232B">
      <w:pPr>
        <w:spacing w:line="274" w:lineRule="exact"/>
        <w:ind w:left="20"/>
        <w:jc w:val="both"/>
        <w:rPr>
          <w:rFonts w:ascii="Arial" w:hAnsi="Arial" w:cs="Arial"/>
        </w:rPr>
      </w:pPr>
      <w:r>
        <w:rPr>
          <w:rFonts w:ascii="Arial" w:hAnsi="Arial" w:cs="Arial"/>
        </w:rPr>
        <w:t>inštitúcii.</w:t>
      </w:r>
    </w:p>
    <w:p w:rsidR="00BA232B" w:rsidRDefault="00BA232B">
      <w:pPr>
        <w:spacing w:line="274" w:lineRule="exact"/>
        <w:ind w:left="20" w:right="20"/>
        <w:jc w:val="both"/>
        <w:rPr>
          <w:rFonts w:ascii="Arial" w:hAnsi="Arial" w:cs="Arial"/>
        </w:rPr>
      </w:pPr>
      <w:r>
        <w:rPr>
          <w:rFonts w:ascii="Arial" w:hAnsi="Arial" w:cs="Arial"/>
        </w:rPr>
        <w:t>6/ Vysvetliť, že za všetko sa platí daň. Popísať, ako sa kupuje dom alebo auto pre domácnosť a aké majú s tým rodičia výdavky.</w:t>
      </w:r>
    </w:p>
    <w:p w:rsidR="00BA232B" w:rsidRDefault="00BA232B">
      <w:pPr>
        <w:spacing w:after="283" w:line="274" w:lineRule="exact"/>
        <w:ind w:left="20" w:right="20"/>
        <w:jc w:val="both"/>
        <w:rPr>
          <w:rFonts w:ascii="Arial" w:hAnsi="Arial" w:cs="Arial"/>
        </w:rPr>
      </w:pPr>
      <w:r>
        <w:rPr>
          <w:rFonts w:ascii="Arial" w:hAnsi="Arial" w:cs="Arial"/>
        </w:rPr>
        <w:t>7/ Vysvetliť, prečo je potrebné vytvárať prostredie dôvery a bezpečia pri používaní peňazí v rámci denného nakupovania, ale aj ich šetrenia. Porozprávať o tom, ako predchádzať stratám a znehodnoteniu vecí a peňazí - kupovať veci dennej spotreby, nekupovať veci na sklad.</w:t>
      </w:r>
    </w:p>
    <w:p w:rsidR="00BA232B" w:rsidRDefault="00BA232B">
      <w:pPr>
        <w:spacing w:after="265" w:line="220" w:lineRule="exact"/>
        <w:ind w:left="20"/>
        <w:jc w:val="both"/>
        <w:rPr>
          <w:rFonts w:ascii="Arial" w:hAnsi="Arial" w:cs="Arial"/>
        </w:rPr>
      </w:pPr>
      <w:r>
        <w:rPr>
          <w:rStyle w:val="BodytextBold"/>
          <w:rFonts w:ascii="Arial" w:eastAsia="Arial Unicode MS" w:hAnsi="Arial" w:cs="Arial"/>
          <w:sz w:val="24"/>
        </w:rPr>
        <w:t>Využitie v predmete:</w:t>
      </w:r>
      <w:r>
        <w:rPr>
          <w:rFonts w:ascii="Arial" w:hAnsi="Arial" w:cs="Arial"/>
        </w:rPr>
        <w:t xml:space="preserve"> SjaL (čítanie), Prírodoveda, Vlastiveda, Triednická hodina</w:t>
      </w:r>
    </w:p>
    <w:p w:rsidR="00BA232B" w:rsidRDefault="00BA232B">
      <w:pPr>
        <w:pStyle w:val="Heading40"/>
        <w:keepNext/>
        <w:keepLines/>
        <w:shd w:val="clear" w:color="auto" w:fill="auto"/>
        <w:spacing w:before="0" w:after="0" w:line="274" w:lineRule="exact"/>
        <w:ind w:left="20"/>
        <w:rPr>
          <w:rFonts w:ascii="Arial" w:hAnsi="Arial" w:cs="Arial"/>
          <w:sz w:val="24"/>
        </w:rPr>
      </w:pPr>
      <w:bookmarkStart w:id="29" w:name="bookmark32"/>
      <w:r>
        <w:rPr>
          <w:rFonts w:ascii="Arial" w:hAnsi="Arial" w:cs="Arial"/>
          <w:sz w:val="24"/>
        </w:rPr>
        <w:t>7. Riadenie rizika a poistenie</w:t>
      </w:r>
      <w:bookmarkEnd w:id="29"/>
    </w:p>
    <w:p w:rsidR="00BA232B" w:rsidRDefault="00BA232B">
      <w:pPr>
        <w:spacing w:line="274" w:lineRule="exact"/>
        <w:ind w:left="20" w:right="4480"/>
        <w:rPr>
          <w:rFonts w:ascii="Arial" w:hAnsi="Arial" w:cs="Arial"/>
        </w:rPr>
      </w:pPr>
      <w:r>
        <w:rPr>
          <w:rFonts w:ascii="Arial" w:hAnsi="Arial" w:cs="Arial"/>
        </w:rPr>
        <w:t xml:space="preserve">Používanie primeraných stratégií riadenia rizík. </w:t>
      </w:r>
      <w:r>
        <w:rPr>
          <w:rStyle w:val="BodytextBold"/>
          <w:rFonts w:ascii="Arial" w:eastAsia="Arial Unicode MS" w:hAnsi="Arial" w:cs="Arial"/>
          <w:sz w:val="24"/>
        </w:rPr>
        <w:t>Čiastková kompetencia</w:t>
      </w:r>
    </w:p>
    <w:p w:rsidR="00BA232B" w:rsidRDefault="00BA232B">
      <w:pPr>
        <w:spacing w:line="274" w:lineRule="exact"/>
        <w:ind w:left="20"/>
        <w:jc w:val="both"/>
        <w:rPr>
          <w:rFonts w:ascii="Arial" w:hAnsi="Arial" w:cs="Arial"/>
        </w:rPr>
      </w:pPr>
      <w:r>
        <w:rPr>
          <w:rFonts w:ascii="Arial" w:hAnsi="Arial" w:cs="Arial"/>
        </w:rPr>
        <w:t>1/ Pochopiť pojem riziko, vedieť identifikovať základné druhy rizík a vysvetliť základné</w:t>
      </w:r>
    </w:p>
    <w:p w:rsidR="00BA232B" w:rsidRDefault="00BA232B">
      <w:pPr>
        <w:spacing w:line="274" w:lineRule="exact"/>
        <w:ind w:left="20"/>
        <w:jc w:val="both"/>
        <w:rPr>
          <w:rFonts w:ascii="Arial" w:hAnsi="Arial" w:cs="Arial"/>
        </w:rPr>
      </w:pPr>
      <w:r>
        <w:rPr>
          <w:rFonts w:ascii="Arial" w:hAnsi="Arial" w:cs="Arial"/>
        </w:rPr>
        <w:t>metódy riadenia rizík - podomový predaj, značkový tovar, ázijskí predajcovia.</w:t>
      </w:r>
    </w:p>
    <w:p w:rsidR="00BA232B" w:rsidRDefault="00BA232B">
      <w:pPr>
        <w:spacing w:line="274" w:lineRule="exact"/>
        <w:ind w:left="20"/>
        <w:jc w:val="both"/>
        <w:rPr>
          <w:rFonts w:ascii="Arial" w:hAnsi="Arial" w:cs="Arial"/>
        </w:rPr>
      </w:pPr>
      <w:r>
        <w:rPr>
          <w:rFonts w:ascii="Arial" w:hAnsi="Arial" w:cs="Arial"/>
        </w:rPr>
        <w:t>2/ Zohľadniť vplyv finančných kríz na hospodárenie jednotlivca a rodiny.</w:t>
      </w:r>
    </w:p>
    <w:p w:rsidR="00BA232B" w:rsidRDefault="00BA232B">
      <w:pPr>
        <w:spacing w:line="274" w:lineRule="exact"/>
        <w:ind w:left="20"/>
        <w:jc w:val="both"/>
        <w:rPr>
          <w:rFonts w:ascii="Arial" w:hAnsi="Arial" w:cs="Arial"/>
        </w:rPr>
      </w:pPr>
      <w:r>
        <w:rPr>
          <w:rFonts w:ascii="Arial" w:hAnsi="Arial" w:cs="Arial"/>
        </w:rPr>
        <w:t>3/ Vysvetliť systém zabezpečenia pre prípad zdravotne a sociálne nepriaznivej situácie a</w:t>
      </w:r>
    </w:p>
    <w:p w:rsidR="00BA232B" w:rsidRDefault="00BA232B">
      <w:pPr>
        <w:spacing w:line="274" w:lineRule="exact"/>
        <w:ind w:left="20"/>
        <w:jc w:val="both"/>
        <w:rPr>
          <w:rFonts w:ascii="Arial" w:hAnsi="Arial" w:cs="Arial"/>
        </w:rPr>
      </w:pPr>
      <w:r>
        <w:rPr>
          <w:rFonts w:ascii="Arial" w:hAnsi="Arial" w:cs="Arial"/>
        </w:rPr>
        <w:t>staroby.</w:t>
      </w:r>
    </w:p>
    <w:p w:rsidR="00BA232B" w:rsidRDefault="00BA232B">
      <w:pPr>
        <w:spacing w:line="274" w:lineRule="exact"/>
        <w:ind w:left="20" w:right="20"/>
        <w:jc w:val="both"/>
        <w:rPr>
          <w:rFonts w:ascii="Arial" w:hAnsi="Arial" w:cs="Arial"/>
        </w:rPr>
      </w:pPr>
      <w:r>
        <w:rPr>
          <w:rFonts w:ascii="Arial" w:hAnsi="Arial" w:cs="Arial"/>
        </w:rPr>
        <w:t>4/ Vysvetliť rozdiel medzi verejným a súkromným (komerčným) poistením. Vymenovať povinné a nepovinné druhy verejného poistenia. Charakterizovať zdravotné poistenie a sociálne poistenie a v rámci neho nemocenské poistenie, dôchodkové poistenie, úrazové poistenie, garančné poistenie a poistenie v nezamestnanosti (životné, zdravotné, poistenie automobilov).</w:t>
      </w:r>
    </w:p>
    <w:p w:rsidR="00BA232B" w:rsidRDefault="00BA232B">
      <w:pPr>
        <w:spacing w:after="240" w:line="274" w:lineRule="exact"/>
        <w:ind w:left="20" w:right="20"/>
        <w:jc w:val="both"/>
        <w:rPr>
          <w:rFonts w:ascii="Arial" w:hAnsi="Arial" w:cs="Arial"/>
        </w:rPr>
      </w:pPr>
      <w:r>
        <w:rPr>
          <w:rFonts w:ascii="Arial" w:hAnsi="Arial" w:cs="Arial"/>
        </w:rPr>
        <w:t>5/ Vysvetliť v rámci súkromného poistenia podstatu a význam poistenia majetku, zodpovednosti za spôsobené škody, úrazového a životného poistenia.</w:t>
      </w:r>
    </w:p>
    <w:p w:rsidR="00BA232B" w:rsidRDefault="00BA232B">
      <w:pPr>
        <w:pStyle w:val="Heading40"/>
        <w:keepNext/>
        <w:keepLines/>
        <w:shd w:val="clear" w:color="auto" w:fill="auto"/>
        <w:spacing w:before="0" w:after="0" w:line="274" w:lineRule="exact"/>
        <w:ind w:left="20"/>
        <w:rPr>
          <w:rFonts w:ascii="Arial" w:hAnsi="Arial" w:cs="Arial"/>
          <w:sz w:val="24"/>
        </w:rPr>
      </w:pPr>
      <w:bookmarkStart w:id="30" w:name="bookmark33"/>
      <w:r>
        <w:rPr>
          <w:rFonts w:ascii="Arial" w:hAnsi="Arial" w:cs="Arial"/>
          <w:sz w:val="24"/>
        </w:rPr>
        <w:t>Očakávania, že žiak je schopný:</w:t>
      </w:r>
      <w:bookmarkEnd w:id="30"/>
    </w:p>
    <w:p w:rsidR="00BA232B" w:rsidRDefault="00BA232B">
      <w:pPr>
        <w:spacing w:line="274" w:lineRule="exact"/>
        <w:ind w:left="20"/>
        <w:jc w:val="both"/>
        <w:rPr>
          <w:rFonts w:ascii="Arial" w:hAnsi="Arial" w:cs="Arial"/>
        </w:rPr>
      </w:pPr>
      <w:r>
        <w:rPr>
          <w:rFonts w:ascii="Arial" w:hAnsi="Arial" w:cs="Arial"/>
        </w:rPr>
        <w:t>1/ Opísať na jednoduchých príkladoch existenciu vonkajších vplyvov na človeka.</w:t>
      </w:r>
    </w:p>
    <w:p w:rsidR="00BA232B" w:rsidRDefault="00BA232B">
      <w:pPr>
        <w:spacing w:line="274" w:lineRule="exact"/>
        <w:ind w:left="20"/>
        <w:jc w:val="both"/>
        <w:rPr>
          <w:rFonts w:ascii="Arial" w:hAnsi="Arial" w:cs="Arial"/>
        </w:rPr>
      </w:pPr>
      <w:r>
        <w:rPr>
          <w:rFonts w:ascii="Arial" w:hAnsi="Arial" w:cs="Arial"/>
        </w:rPr>
        <w:t>2/ Vedieť uviesť na príkladoch význam starých rodičov v rodine. Pochopiť význam ich</w:t>
      </w:r>
    </w:p>
    <w:p w:rsidR="00BA232B" w:rsidRDefault="00BA232B">
      <w:pPr>
        <w:spacing w:line="274" w:lineRule="exact"/>
        <w:ind w:left="20"/>
        <w:jc w:val="both"/>
        <w:rPr>
          <w:rFonts w:ascii="Arial" w:hAnsi="Arial" w:cs="Arial"/>
        </w:rPr>
      </w:pPr>
      <w:r>
        <w:rPr>
          <w:rFonts w:ascii="Arial" w:hAnsi="Arial" w:cs="Arial"/>
        </w:rPr>
        <w:t>dôstojného postavenia, vyjadreného zdravím a sociálnou istotou.</w:t>
      </w:r>
    </w:p>
    <w:p w:rsidR="00BA232B" w:rsidRDefault="00BA232B">
      <w:pPr>
        <w:spacing w:after="283" w:line="274" w:lineRule="exact"/>
        <w:ind w:left="20" w:right="20"/>
        <w:jc w:val="both"/>
        <w:rPr>
          <w:rFonts w:ascii="Arial" w:hAnsi="Arial" w:cs="Arial"/>
        </w:rPr>
      </w:pPr>
      <w:r>
        <w:rPr>
          <w:rFonts w:ascii="Arial" w:hAnsi="Arial" w:cs="Arial"/>
        </w:rPr>
        <w:t>3/ Vysvetliť, prečo sa ľudia potrebujú poistiť a na jednoduchých príkladoch názorne ukázať, ako poistenie funguje .</w:t>
      </w:r>
    </w:p>
    <w:p w:rsidR="00BA232B" w:rsidRDefault="00BA232B">
      <w:pPr>
        <w:spacing w:after="781" w:line="220" w:lineRule="exact"/>
        <w:ind w:left="20"/>
        <w:jc w:val="both"/>
        <w:rPr>
          <w:rFonts w:ascii="Arial" w:hAnsi="Arial" w:cs="Arial"/>
        </w:rPr>
      </w:pPr>
      <w:r>
        <w:rPr>
          <w:rStyle w:val="BodytextBold"/>
          <w:rFonts w:ascii="Arial" w:eastAsia="Arial Unicode MS" w:hAnsi="Arial" w:cs="Arial"/>
          <w:sz w:val="24"/>
        </w:rPr>
        <w:t>Využitie v predmete:</w:t>
      </w:r>
      <w:r>
        <w:rPr>
          <w:rFonts w:ascii="Arial" w:hAnsi="Arial" w:cs="Arial"/>
        </w:rPr>
        <w:t xml:space="preserve"> SjaL (čítanie), Prírodoveda, Vlastiveda, Triednická hodina</w:t>
      </w:r>
    </w:p>
    <w:p w:rsidR="00BA232B" w:rsidRDefault="00BA232B">
      <w:pPr>
        <w:keepNext/>
        <w:keepLines/>
        <w:spacing w:after="672" w:line="310" w:lineRule="exact"/>
        <w:ind w:left="3960"/>
        <w:rPr>
          <w:rFonts w:ascii="Arial" w:hAnsi="Arial" w:cs="Arial"/>
        </w:rPr>
      </w:pPr>
      <w:bookmarkStart w:id="31" w:name="bookmark34"/>
      <w:r>
        <w:rPr>
          <w:rFonts w:ascii="Arial" w:hAnsi="Arial" w:cs="Arial"/>
        </w:rPr>
        <w:t>4. ROČNÍK</w:t>
      </w:r>
      <w:bookmarkEnd w:id="31"/>
    </w:p>
    <w:p w:rsidR="00BA232B" w:rsidRDefault="00BA232B">
      <w:pPr>
        <w:spacing w:after="240" w:line="274" w:lineRule="exact"/>
        <w:ind w:left="20" w:right="20"/>
        <w:jc w:val="both"/>
        <w:rPr>
          <w:rFonts w:ascii="Arial" w:hAnsi="Arial" w:cs="Arial"/>
        </w:rPr>
      </w:pPr>
      <w:r>
        <w:rPr>
          <w:rStyle w:val="BodytextBold"/>
          <w:rFonts w:ascii="Arial" w:eastAsia="Arial Unicode MS" w:hAnsi="Arial" w:cs="Arial"/>
          <w:sz w:val="24"/>
        </w:rPr>
        <w:t>Matematika:</w:t>
      </w:r>
      <w:r>
        <w:rPr>
          <w:rFonts w:ascii="Arial" w:hAnsi="Arial" w:cs="Arial"/>
        </w:rPr>
        <w:t xml:space="preserve"> Uviesť príklady míňania peňazí u detí predchádzajúcich generácií. Porovnať ceny rovnakého výrobku v dvoch rôznych obchodoch. Opísať svoju predstavu o tom, ako človek môže sporiť.</w:t>
      </w:r>
    </w:p>
    <w:p w:rsidR="00BA232B" w:rsidRDefault="00BA232B">
      <w:pPr>
        <w:spacing w:after="240" w:line="274" w:lineRule="exact"/>
        <w:ind w:left="20" w:right="20"/>
        <w:jc w:val="both"/>
        <w:rPr>
          <w:rFonts w:ascii="Arial" w:hAnsi="Arial" w:cs="Arial"/>
        </w:rPr>
      </w:pPr>
      <w:r>
        <w:rPr>
          <w:rStyle w:val="BodytextBold"/>
          <w:rFonts w:ascii="Arial" w:eastAsia="Arial Unicode MS" w:hAnsi="Arial" w:cs="Arial"/>
          <w:sz w:val="24"/>
        </w:rPr>
        <w:lastRenderedPageBreak/>
        <w:t>Prírodoveda:</w:t>
      </w:r>
      <w:r>
        <w:rPr>
          <w:rFonts w:ascii="Arial" w:hAnsi="Arial" w:cs="Arial"/>
        </w:rPr>
        <w:t xml:space="preserve"> Pomenovať základné ľudské hodnoty. Pomenovať základné ľudské potreby. Opísať, ktoré druhy osobných informácií by nemali byť odhalené tretím osobám. Zoradiť osobné želania/potreby podľa ich dôležitosti.</w:t>
      </w:r>
    </w:p>
    <w:p w:rsidR="00BA232B" w:rsidRDefault="00BA232B">
      <w:pPr>
        <w:spacing w:line="274" w:lineRule="exact"/>
        <w:ind w:left="20" w:right="20"/>
        <w:jc w:val="both"/>
        <w:rPr>
          <w:rFonts w:ascii="Arial" w:hAnsi="Arial" w:cs="Arial"/>
        </w:rPr>
      </w:pPr>
      <w:r>
        <w:rPr>
          <w:rStyle w:val="BodytextBold"/>
          <w:rFonts w:ascii="Arial" w:eastAsia="Arial Unicode MS" w:hAnsi="Arial" w:cs="Arial"/>
          <w:sz w:val="24"/>
        </w:rPr>
        <w:t>Vlastiveda:</w:t>
      </w:r>
      <w:r>
        <w:rPr>
          <w:rFonts w:ascii="Arial" w:hAnsi="Arial" w:cs="Arial"/>
        </w:rPr>
        <w:t xml:space="preserve"> Posúdiť spôsoby, akými rodičia zabezpečujú životné potreby celej rodiny. Vymenovať svoje vlastné skúsenosti s prácami v domácnosti. Opísať, čo je povolanie a zamestnanie.</w:t>
      </w:r>
    </w:p>
    <w:p w:rsidR="00BA232B" w:rsidRDefault="00BA232B">
      <w:pPr>
        <w:spacing w:after="485" w:line="274" w:lineRule="exact"/>
        <w:ind w:left="100" w:right="140"/>
        <w:jc w:val="both"/>
        <w:rPr>
          <w:rFonts w:ascii="Arial" w:hAnsi="Arial" w:cs="Arial"/>
        </w:rPr>
      </w:pPr>
      <w:r>
        <w:rPr>
          <w:rStyle w:val="BodytextBold"/>
          <w:rFonts w:ascii="Arial" w:eastAsia="Arial Unicode MS" w:hAnsi="Arial" w:cs="Arial"/>
          <w:sz w:val="24"/>
        </w:rPr>
        <w:t>Slovenský jazyk a literatúra:</w:t>
      </w:r>
      <w:r>
        <w:rPr>
          <w:rFonts w:ascii="Arial" w:hAnsi="Arial" w:cs="Arial"/>
        </w:rPr>
        <w:t xml:space="preserve"> Opísať, čo znamená pojem ľudská práca. Pomenovať základné charakteristiky bohatstva a chudoby vo vzťahu k peniazom -</w:t>
      </w:r>
      <w:r>
        <w:rPr>
          <w:rStyle w:val="BodytextBoldItalic"/>
          <w:rFonts w:ascii="Arial" w:eastAsia="Arial Unicode MS" w:hAnsi="Arial" w:cs="Arial"/>
          <w:sz w:val="24"/>
        </w:rPr>
        <w:t xml:space="preserve"> slohová zložka. </w:t>
      </w:r>
      <w:r>
        <w:rPr>
          <w:rFonts w:ascii="Arial" w:hAnsi="Arial" w:cs="Arial"/>
        </w:rPr>
        <w:t>Vysvetliť, ako komunikácia o finančne významných záležitostiach môže pomôcť predchádzať konfliktom. Opísať pozitívne a negatívne stránky sporenia na krátkodobé a strednodobé ciele. Analyzovať a vyhodnotiť reklamné tvrdenia Uviesť príklady, ako vzdelanie alebo praktické zručnosti môžu ovplyvniť príjem počas života. Inšpirovať sa príkladmi úspešných osobností.</w:t>
      </w:r>
    </w:p>
    <w:tbl>
      <w:tblPr>
        <w:tblW w:w="0" w:type="auto"/>
        <w:jc w:val="center"/>
        <w:tblLayout w:type="fixed"/>
        <w:tblCellMar>
          <w:left w:w="10" w:type="dxa"/>
          <w:right w:w="10" w:type="dxa"/>
        </w:tblCellMar>
        <w:tblLook w:val="04A0"/>
      </w:tblPr>
      <w:tblGrid>
        <w:gridCol w:w="7344"/>
        <w:gridCol w:w="1906"/>
      </w:tblGrid>
      <w:tr w:rsidR="00BA232B">
        <w:trPr>
          <w:trHeight w:val="288"/>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40" w:lineRule="auto"/>
              <w:rPr>
                <w:rFonts w:ascii="Arial" w:hAnsi="Arial" w:cs="Arial"/>
                <w:sz w:val="24"/>
              </w:rPr>
            </w:pPr>
            <w:r>
              <w:rPr>
                <w:rFonts w:ascii="Arial" w:hAnsi="Arial" w:cs="Arial"/>
                <w:sz w:val="24"/>
              </w:rPr>
              <w:lastRenderedPageBreak/>
              <w:t>1. Človek vo sfére peňazí</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rPr>
                <w:rFonts w:ascii="Arial" w:hAnsi="Arial" w:cs="Arial"/>
                <w:szCs w:val="10"/>
              </w:rPr>
            </w:pPr>
          </w:p>
        </w:tc>
      </w:tr>
      <w:tr w:rsidR="00BA232B">
        <w:trPr>
          <w:trHeight w:val="4675"/>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spacing w:line="274" w:lineRule="exact"/>
              <w:jc w:val="both"/>
              <w:rPr>
                <w:rFonts w:ascii="Arial" w:hAnsi="Arial" w:cs="Arial"/>
              </w:rPr>
            </w:pPr>
            <w:r>
              <w:rPr>
                <w:rFonts w:ascii="Arial" w:hAnsi="Arial" w:cs="Arial"/>
              </w:rPr>
              <w:t>Vysvetliť žiakom pojem zodpovednosti a samostatnosti vo vzťahu k ich vlastnej existencií v dospelosti.</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Oboznámiť žiakov s pojmami ľudská hodnota a ľudská potreba na príkladoch zo života v rámci mentálnej úrovne a sociálneho zaradenia žiakov / rodina, zdravie, jedlo, spánok, a pod./.</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Vysvetliť žiakom prepojenie medzi prácou a jedným z jej možných ohodnotení - peniazmi / žiak za svoju prácu v škole je ohodnotený známkou, výpomoc s domácimi prácami - pochvala od rodičov, vreckové/.</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Popísať problematiku bohatstva a chudoby s dôrazom na meniteľnosť daného stavu /chudoba nie je dedičná, je to len ľudské rozhodnutie ostať chudobným/ Deti sú schopné prekonať finančné nedostatky vlastných rodičov.</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Vychovávať žiakov k váženiu si a uvedomeniu si duchovných a materiálnych hodnôt vo svojom okolí - žiť hospodárne /praktické narábanie s vecami úmyselné neničenie si vecí, ... /</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after="60" w:line="240" w:lineRule="auto"/>
              <w:ind w:left="120"/>
              <w:jc w:val="left"/>
              <w:rPr>
                <w:rFonts w:ascii="Arial" w:hAnsi="Arial" w:cs="Arial"/>
                <w:sz w:val="24"/>
              </w:rPr>
            </w:pPr>
            <w:r>
              <w:rPr>
                <w:rFonts w:ascii="Arial" w:hAnsi="Arial" w:cs="Arial"/>
                <w:sz w:val="24"/>
              </w:rPr>
              <w:t>Matematika</w:t>
            </w:r>
          </w:p>
          <w:p w:rsidR="00BA232B" w:rsidRDefault="00BA232B">
            <w:pPr>
              <w:framePr w:wrap="notBeside" w:vAnchor="text" w:hAnchor="text" w:xAlign="center" w:y="1"/>
              <w:spacing w:before="60" w:line="254" w:lineRule="exact"/>
              <w:ind w:left="120"/>
              <w:rPr>
                <w:rFonts w:ascii="Arial" w:hAnsi="Arial" w:cs="Arial"/>
              </w:rPr>
            </w:pPr>
            <w:r>
              <w:rPr>
                <w:rFonts w:ascii="Arial" w:hAnsi="Arial" w:cs="Arial"/>
              </w:rPr>
              <w:t>Slovné úlohy: Sčítane, odčítanie Násobenie, delenie</w:t>
            </w:r>
          </w:p>
        </w:tc>
      </w:tr>
      <w:tr w:rsidR="00BA232B">
        <w:trPr>
          <w:trHeight w:val="288"/>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40" w:lineRule="auto"/>
              <w:rPr>
                <w:rFonts w:ascii="Arial" w:hAnsi="Arial" w:cs="Arial"/>
                <w:sz w:val="24"/>
              </w:rPr>
            </w:pPr>
            <w:r>
              <w:rPr>
                <w:rFonts w:ascii="Arial" w:hAnsi="Arial" w:cs="Arial"/>
                <w:sz w:val="24"/>
              </w:rPr>
              <w:t>2. Finančná zodpovednosť a prijímanie rozhodnutí</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rPr>
                <w:rFonts w:ascii="Arial" w:hAnsi="Arial" w:cs="Arial"/>
                <w:szCs w:val="10"/>
              </w:rPr>
            </w:pPr>
          </w:p>
        </w:tc>
      </w:tr>
      <w:tr w:rsidR="00BA232B">
        <w:trPr>
          <w:trHeight w:val="4147"/>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spacing w:line="274" w:lineRule="exact"/>
              <w:jc w:val="both"/>
              <w:rPr>
                <w:rFonts w:ascii="Arial" w:hAnsi="Arial" w:cs="Arial"/>
              </w:rPr>
            </w:pPr>
            <w:r>
              <w:rPr>
                <w:rFonts w:ascii="Arial" w:hAnsi="Arial" w:cs="Arial"/>
              </w:rPr>
              <w:t>Naučiť žiakov byť zodpovednými za vlastné rozhodnutia v oblasti financií /možný zárobok nesmie byť prekročený neuváženými výdavkami/. Dieťa ide do obchodu a má 1 euro a chce si kúpiť čokoládu, musí si byť vedomé akú finančnú hodnotu má pri sebe a že hodnota čokolády nesmie byť vyššia.</w:t>
            </w:r>
          </w:p>
          <w:p w:rsidR="00BA232B" w:rsidRDefault="00BA232B">
            <w:pPr>
              <w:framePr w:wrap="notBeside" w:vAnchor="text" w:hAnchor="text" w:xAlign="center" w:y="1"/>
              <w:spacing w:line="274" w:lineRule="exact"/>
              <w:ind w:left="120"/>
              <w:rPr>
                <w:rFonts w:ascii="Arial" w:hAnsi="Arial" w:cs="Arial"/>
              </w:rPr>
            </w:pPr>
            <w:r>
              <w:rPr>
                <w:rFonts w:ascii="Arial" w:hAnsi="Arial" w:cs="Arial"/>
              </w:rPr>
              <w:t>Pri zhodnocovaní vlastných financií používať overené zdroje - média, inštitúcie garantované štátom a nepodľahnúť lákavým ponukám finančných podvodníkov - zneužívanie osobných údajov /meno bydlisko, tel. číslo sú ich osobné údaje, ktoré sa nemajú cudzím ľuďom hovoriť/. Vedieť si vytvoriť hierarchiu najnutnejších a menej potrebných finančných výdavkov / môžem si kúpiť len to na čo mám peniaze/. Použiť príklady rôznych generácií ohľadom míňania peňazí /mobily, počítače, hry, oblečenie, kino, spoločenské aktivity, šport, ... / Každý človek má nárok reklamovať chybný tovar - ochrana spotrebiteľa /čokoláda po záručnej dobe/</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50" w:lineRule="exact"/>
              <w:ind w:left="120"/>
              <w:jc w:val="left"/>
              <w:rPr>
                <w:rFonts w:ascii="Arial" w:hAnsi="Arial" w:cs="Arial"/>
                <w:sz w:val="24"/>
              </w:rPr>
            </w:pPr>
            <w:r>
              <w:rPr>
                <w:rFonts w:ascii="Arial" w:hAnsi="Arial" w:cs="Arial"/>
                <w:sz w:val="24"/>
              </w:rPr>
              <w:t>Matematika</w:t>
            </w:r>
          </w:p>
          <w:p w:rsidR="00BA232B" w:rsidRDefault="00BA232B">
            <w:pPr>
              <w:framePr w:wrap="notBeside" w:vAnchor="text" w:hAnchor="text" w:xAlign="center" w:y="1"/>
              <w:spacing w:line="250" w:lineRule="exact"/>
              <w:ind w:left="120"/>
              <w:rPr>
                <w:rFonts w:ascii="Arial" w:hAnsi="Arial" w:cs="Arial"/>
              </w:rPr>
            </w:pPr>
            <w:r>
              <w:rPr>
                <w:rFonts w:ascii="Arial" w:hAnsi="Arial" w:cs="Arial"/>
              </w:rPr>
              <w:t>Slovné úlohy Sčítanie, odčítanie Násobenie, delenie</w:t>
            </w:r>
          </w:p>
        </w:tc>
      </w:tr>
      <w:tr w:rsidR="00BA232B">
        <w:trPr>
          <w:trHeight w:val="562"/>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78" w:lineRule="exact"/>
              <w:rPr>
                <w:rFonts w:ascii="Arial" w:hAnsi="Arial" w:cs="Arial"/>
                <w:sz w:val="24"/>
              </w:rPr>
            </w:pPr>
            <w:r>
              <w:rPr>
                <w:rFonts w:ascii="Arial" w:hAnsi="Arial" w:cs="Arial"/>
                <w:sz w:val="24"/>
              </w:rPr>
              <w:t>3. Zabezpečenie peňazí pre uspokojovanie životných potrieb - príjem a</w:t>
            </w:r>
            <w:r w:rsidR="00937B28">
              <w:rPr>
                <w:rFonts w:ascii="Arial" w:hAnsi="Arial" w:cs="Arial"/>
                <w:sz w:val="24"/>
              </w:rPr>
              <w:t> </w:t>
            </w:r>
            <w:r>
              <w:rPr>
                <w:rFonts w:ascii="Arial" w:hAnsi="Arial" w:cs="Arial"/>
                <w:sz w:val="24"/>
              </w:rPr>
              <w:t>práca</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rPr>
                <w:rFonts w:ascii="Arial" w:hAnsi="Arial" w:cs="Arial"/>
                <w:szCs w:val="10"/>
              </w:rPr>
            </w:pPr>
          </w:p>
        </w:tc>
      </w:tr>
      <w:tr w:rsidR="00BA232B">
        <w:trPr>
          <w:trHeight w:val="1123"/>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spacing w:line="274" w:lineRule="exact"/>
              <w:jc w:val="both"/>
              <w:rPr>
                <w:rFonts w:ascii="Arial" w:hAnsi="Arial" w:cs="Arial"/>
              </w:rPr>
            </w:pPr>
            <w:r>
              <w:rPr>
                <w:rFonts w:ascii="Arial" w:hAnsi="Arial" w:cs="Arial"/>
              </w:rPr>
              <w:t>Vysvetliť žiakom čo je to osobná, rodinná a spoločenská potreba /ja si chcem kúpiť, my si chceme kúpiť, dosiahnuť niečo - uznanie, spoločenské postavenie/.</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Príklady na životné potreby /získať vhodné vzdelanie, nájsť si</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54" w:lineRule="exact"/>
              <w:ind w:left="120"/>
              <w:jc w:val="left"/>
              <w:rPr>
                <w:rFonts w:ascii="Arial" w:hAnsi="Arial" w:cs="Arial"/>
                <w:sz w:val="24"/>
              </w:rPr>
            </w:pPr>
            <w:r>
              <w:rPr>
                <w:rFonts w:ascii="Arial" w:hAnsi="Arial" w:cs="Arial"/>
                <w:sz w:val="24"/>
              </w:rPr>
              <w:t>Matematika</w:t>
            </w:r>
          </w:p>
          <w:p w:rsidR="00BA232B" w:rsidRDefault="00BA232B">
            <w:pPr>
              <w:framePr w:wrap="notBeside" w:vAnchor="text" w:hAnchor="text" w:xAlign="center" w:y="1"/>
              <w:spacing w:line="254" w:lineRule="exact"/>
              <w:ind w:left="120"/>
              <w:rPr>
                <w:rFonts w:ascii="Arial" w:hAnsi="Arial" w:cs="Arial"/>
              </w:rPr>
            </w:pPr>
            <w:r>
              <w:rPr>
                <w:rFonts w:ascii="Arial" w:hAnsi="Arial" w:cs="Arial"/>
              </w:rPr>
              <w:t>Slovné úlohy Sčítanie, odčítanie Násobenie, delenie</w:t>
            </w:r>
          </w:p>
        </w:tc>
      </w:tr>
    </w:tbl>
    <w:p w:rsidR="00BA232B" w:rsidRDefault="00BA232B">
      <w:pPr>
        <w:rPr>
          <w:rFonts w:ascii="Arial" w:hAnsi="Arial" w:cs="Arial"/>
          <w:szCs w:val="2"/>
        </w:rPr>
      </w:pPr>
    </w:p>
    <w:tbl>
      <w:tblPr>
        <w:tblW w:w="0" w:type="auto"/>
        <w:jc w:val="center"/>
        <w:tblLayout w:type="fixed"/>
        <w:tblCellMar>
          <w:left w:w="10" w:type="dxa"/>
          <w:right w:w="10" w:type="dxa"/>
        </w:tblCellMar>
        <w:tblLook w:val="04A0"/>
      </w:tblPr>
      <w:tblGrid>
        <w:gridCol w:w="7344"/>
        <w:gridCol w:w="1906"/>
      </w:tblGrid>
      <w:tr w:rsidR="00BA232B">
        <w:trPr>
          <w:trHeight w:val="2779"/>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spacing w:line="274" w:lineRule="exact"/>
              <w:ind w:left="120"/>
              <w:rPr>
                <w:rFonts w:ascii="Arial" w:hAnsi="Arial" w:cs="Arial"/>
              </w:rPr>
            </w:pPr>
            <w:r>
              <w:rPr>
                <w:rFonts w:ascii="Arial" w:hAnsi="Arial" w:cs="Arial"/>
              </w:rPr>
              <w:lastRenderedPageBreak/>
              <w:t>vyhovujúcu prácu, mať stabilný príjem pre zabezpečenie rodiny/. Žiakom zdôrazniť že štúdium je prvým predpokladom pre získanie zamestnania /je dôležitý výber školy, ktorý má predznamenávať ďalšie pracovné smerovanie žiaka/.</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Vysvetliť žiakom možné spôsoby získavania peňazí: plat za prácu, dar, dedičstvo a pod.</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Naša spoločnosť, v ktorej žijeme ma nastavený systém vo vzťahu k peniazom. Každý človek, rodina potrebuje peniaze k prežitiu. Úspešnosť vo finančnej oblasti: stabilná práca s možným kariérnym postupom. Neúspešnosť: krátkodobé finančne nezaujímavé zamestnania.</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rPr>
                <w:rFonts w:ascii="Arial" w:hAnsi="Arial" w:cs="Arial"/>
                <w:szCs w:val="10"/>
              </w:rPr>
            </w:pPr>
          </w:p>
        </w:tc>
      </w:tr>
      <w:tr w:rsidR="00BA232B">
        <w:trPr>
          <w:trHeight w:val="283"/>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40" w:lineRule="auto"/>
              <w:rPr>
                <w:rFonts w:ascii="Arial" w:hAnsi="Arial" w:cs="Arial"/>
                <w:sz w:val="24"/>
              </w:rPr>
            </w:pPr>
            <w:r>
              <w:rPr>
                <w:rFonts w:ascii="Arial" w:hAnsi="Arial" w:cs="Arial"/>
                <w:sz w:val="24"/>
              </w:rPr>
              <w:t>4. Plánovanie a hospodárenie s peniazmi</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rPr>
                <w:rFonts w:ascii="Arial" w:hAnsi="Arial" w:cs="Arial"/>
                <w:szCs w:val="10"/>
              </w:rPr>
            </w:pPr>
          </w:p>
        </w:tc>
      </w:tr>
      <w:tr w:rsidR="00BA232B">
        <w:trPr>
          <w:trHeight w:val="3322"/>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spacing w:line="274" w:lineRule="exact"/>
              <w:jc w:val="both"/>
              <w:rPr>
                <w:rFonts w:ascii="Arial" w:hAnsi="Arial" w:cs="Arial"/>
              </w:rPr>
            </w:pPr>
            <w:r>
              <w:rPr>
                <w:rFonts w:ascii="Arial" w:hAnsi="Arial" w:cs="Arial"/>
              </w:rPr>
              <w:t>Vypracovať si finančný plán, v ktorom viem porovnať predpokladaný príjem s možnými výdavkami a na základe zistených faktov konať finančne transakcie/ výlet.</w:t>
            </w:r>
          </w:p>
          <w:p w:rsidR="00BA232B" w:rsidRDefault="00BA232B">
            <w:pPr>
              <w:framePr w:wrap="notBeside" w:vAnchor="text" w:hAnchor="text" w:xAlign="center" w:y="1"/>
              <w:spacing w:line="274" w:lineRule="exact"/>
              <w:ind w:left="120"/>
              <w:rPr>
                <w:rFonts w:ascii="Arial" w:hAnsi="Arial" w:cs="Arial"/>
              </w:rPr>
            </w:pPr>
            <w:r>
              <w:rPr>
                <w:rFonts w:ascii="Arial" w:hAnsi="Arial" w:cs="Arial"/>
              </w:rPr>
              <w:t>V diskusii overiť vnímanie žiakov ohľadom výdavkov v domácnosti. Vysvetliť žiakom dôležitosť prehľadnosti v dokumentoch typu: dedičstvo, faktúry, dôležité účty.</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Vysvetliť žiakom systém cenových relácií v rôznych obchodoch a nasmerovať ich na zodpovedné rozhodovanie pri nákupe /čokoláda v Tescu stojí 1 euro, tá istá čokoláda v Lidli stojí 0,80 centov, zvážiť si možné použitie vzniknutého finančného rozdielu/.</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Vysvetliť žiakom zmysel charitatívnych organizácií a poukázať na ich vierohodnosť /podvody/.</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50" w:lineRule="exact"/>
              <w:ind w:left="120"/>
              <w:jc w:val="left"/>
              <w:rPr>
                <w:rFonts w:ascii="Arial" w:hAnsi="Arial" w:cs="Arial"/>
                <w:sz w:val="24"/>
              </w:rPr>
            </w:pPr>
            <w:r>
              <w:rPr>
                <w:rFonts w:ascii="Arial" w:hAnsi="Arial" w:cs="Arial"/>
                <w:sz w:val="24"/>
              </w:rPr>
              <w:t>Matematika</w:t>
            </w:r>
          </w:p>
          <w:p w:rsidR="00BA232B" w:rsidRDefault="00BA232B">
            <w:pPr>
              <w:framePr w:wrap="notBeside" w:vAnchor="text" w:hAnchor="text" w:xAlign="center" w:y="1"/>
              <w:spacing w:line="250" w:lineRule="exact"/>
              <w:ind w:left="120"/>
              <w:rPr>
                <w:rFonts w:ascii="Arial" w:hAnsi="Arial" w:cs="Arial"/>
              </w:rPr>
            </w:pPr>
            <w:r>
              <w:rPr>
                <w:rFonts w:ascii="Arial" w:hAnsi="Arial" w:cs="Arial"/>
              </w:rPr>
              <w:t>Slovné úlohy Sčítanie, odčítanie Násobenie, delenie</w:t>
            </w:r>
          </w:p>
        </w:tc>
      </w:tr>
      <w:tr w:rsidR="00BA232B">
        <w:trPr>
          <w:trHeight w:val="288"/>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40" w:lineRule="auto"/>
              <w:rPr>
                <w:rFonts w:ascii="Arial" w:hAnsi="Arial" w:cs="Arial"/>
                <w:sz w:val="24"/>
              </w:rPr>
            </w:pPr>
            <w:r>
              <w:rPr>
                <w:rFonts w:ascii="Arial" w:hAnsi="Arial" w:cs="Arial"/>
                <w:sz w:val="24"/>
              </w:rPr>
              <w:t>5. Uver a</w:t>
            </w:r>
            <w:r w:rsidR="00937B28">
              <w:rPr>
                <w:rFonts w:ascii="Arial" w:hAnsi="Arial" w:cs="Arial"/>
                <w:sz w:val="24"/>
              </w:rPr>
              <w:t> </w:t>
            </w:r>
            <w:r>
              <w:rPr>
                <w:rFonts w:ascii="Arial" w:hAnsi="Arial" w:cs="Arial"/>
                <w:sz w:val="24"/>
              </w:rPr>
              <w:t>dlh</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rPr>
                <w:rFonts w:ascii="Arial" w:hAnsi="Arial" w:cs="Arial"/>
                <w:szCs w:val="10"/>
              </w:rPr>
            </w:pPr>
          </w:p>
        </w:tc>
      </w:tr>
      <w:tr w:rsidR="00BA232B">
        <w:trPr>
          <w:trHeight w:val="1944"/>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spacing w:line="274" w:lineRule="exact"/>
              <w:jc w:val="both"/>
              <w:rPr>
                <w:rFonts w:ascii="Arial" w:hAnsi="Arial" w:cs="Arial"/>
              </w:rPr>
            </w:pPr>
            <w:r>
              <w:rPr>
                <w:rFonts w:ascii="Arial" w:hAnsi="Arial" w:cs="Arial"/>
              </w:rPr>
              <w:t>Vysvetliť žiakom požičiavanie peňazí /kúpa auta, bytu; vlastná zodpovednosť pri ich splácaní - výška príjmu, nutné výdavky, zostatok - platba úveru/.</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Každý kto si niečo požičia /napr. knihu/ by mal splniť dohodu ohľadom termínu vrátenia a nepoškodenia.</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Vysvetliť deťom riziko požičiavania peňazí a možného zadlženia sa: exekúcia odobratie osobného majetku - bezdomovec.</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50" w:lineRule="exact"/>
              <w:ind w:left="120"/>
              <w:jc w:val="left"/>
              <w:rPr>
                <w:rFonts w:ascii="Arial" w:hAnsi="Arial" w:cs="Arial"/>
                <w:sz w:val="24"/>
              </w:rPr>
            </w:pPr>
            <w:r>
              <w:rPr>
                <w:rFonts w:ascii="Arial" w:hAnsi="Arial" w:cs="Arial"/>
                <w:sz w:val="24"/>
              </w:rPr>
              <w:t>Matematika</w:t>
            </w:r>
          </w:p>
          <w:p w:rsidR="00BA232B" w:rsidRDefault="00BA232B">
            <w:pPr>
              <w:framePr w:wrap="notBeside" w:vAnchor="text" w:hAnchor="text" w:xAlign="center" w:y="1"/>
              <w:spacing w:line="250" w:lineRule="exact"/>
              <w:ind w:left="120"/>
              <w:rPr>
                <w:rFonts w:ascii="Arial" w:hAnsi="Arial" w:cs="Arial"/>
              </w:rPr>
            </w:pPr>
            <w:r>
              <w:rPr>
                <w:rFonts w:ascii="Arial" w:hAnsi="Arial" w:cs="Arial"/>
              </w:rPr>
              <w:t>Slovné úlohy Sčítanie, odčítanie Násobenie, delenie</w:t>
            </w:r>
          </w:p>
        </w:tc>
      </w:tr>
      <w:tr w:rsidR="00BA232B">
        <w:trPr>
          <w:trHeight w:val="283"/>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40" w:lineRule="auto"/>
              <w:rPr>
                <w:rFonts w:ascii="Arial" w:hAnsi="Arial" w:cs="Arial"/>
                <w:sz w:val="24"/>
              </w:rPr>
            </w:pPr>
            <w:r>
              <w:rPr>
                <w:rFonts w:ascii="Arial" w:hAnsi="Arial" w:cs="Arial"/>
                <w:sz w:val="24"/>
              </w:rPr>
              <w:t>6. Sporenie a</w:t>
            </w:r>
            <w:r w:rsidR="00937B28">
              <w:rPr>
                <w:rFonts w:ascii="Arial" w:hAnsi="Arial" w:cs="Arial"/>
                <w:sz w:val="24"/>
              </w:rPr>
              <w:t> </w:t>
            </w:r>
            <w:r>
              <w:rPr>
                <w:rFonts w:ascii="Arial" w:hAnsi="Arial" w:cs="Arial"/>
                <w:sz w:val="24"/>
              </w:rPr>
              <w:t>investovanie</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rPr>
                <w:rFonts w:ascii="Arial" w:hAnsi="Arial" w:cs="Arial"/>
                <w:szCs w:val="10"/>
              </w:rPr>
            </w:pPr>
          </w:p>
        </w:tc>
      </w:tr>
      <w:tr w:rsidR="00BA232B">
        <w:trPr>
          <w:trHeight w:val="2770"/>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spacing w:line="274" w:lineRule="exact"/>
              <w:ind w:left="120"/>
              <w:rPr>
                <w:rFonts w:ascii="Arial" w:hAnsi="Arial" w:cs="Arial"/>
              </w:rPr>
            </w:pPr>
            <w:r>
              <w:rPr>
                <w:rFonts w:ascii="Arial" w:hAnsi="Arial" w:cs="Arial"/>
              </w:rPr>
              <w:t>Vysvetliť žiakom zmysel sporenia: mať záujem si niečo kúpiť alebo si tvoriť stabilnú finančnú rezervu /šetrenie do pokladničiek a pod./. Vysvetliť žiakom slovo investícia: kúpa domu a jeho dlhotrvajúca finančná hodnota.</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Narábanie s peniazmi: ukladanie do vierohodných finančných inštitúcií -</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banky + nabiehajúce úroky, ochrana pred zlodejmi.</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Vysvetliť žiakom investovanie väčšej sumy do veci, ktorá bude mať</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dlhotrvajúcu hodnotu s možnosťou zvýšenia nákupnej ceny /napr. dom/.</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Vysvetli žiakom pojem daň a jej praktické uplatňovanie, napr. kúpa</w:t>
            </w:r>
          </w:p>
          <w:p w:rsidR="00BA232B" w:rsidRDefault="00BA232B">
            <w:pPr>
              <w:framePr w:wrap="notBeside" w:vAnchor="text" w:hAnchor="text" w:xAlign="center" w:y="1"/>
              <w:spacing w:line="274" w:lineRule="exact"/>
              <w:jc w:val="both"/>
              <w:rPr>
                <w:rFonts w:ascii="Arial" w:hAnsi="Arial" w:cs="Arial"/>
              </w:rPr>
            </w:pPr>
            <w:r>
              <w:rPr>
                <w:rFonts w:ascii="Arial" w:hAnsi="Arial" w:cs="Arial"/>
              </w:rPr>
              <w:t>domu.</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50" w:lineRule="exact"/>
              <w:ind w:left="120"/>
              <w:jc w:val="left"/>
              <w:rPr>
                <w:rFonts w:ascii="Arial" w:hAnsi="Arial" w:cs="Arial"/>
                <w:sz w:val="24"/>
              </w:rPr>
            </w:pPr>
            <w:r>
              <w:rPr>
                <w:rFonts w:ascii="Arial" w:hAnsi="Arial" w:cs="Arial"/>
                <w:sz w:val="24"/>
              </w:rPr>
              <w:t>Matematika</w:t>
            </w:r>
          </w:p>
          <w:p w:rsidR="00BA232B" w:rsidRDefault="00BA232B">
            <w:pPr>
              <w:framePr w:wrap="notBeside" w:vAnchor="text" w:hAnchor="text" w:xAlign="center" w:y="1"/>
              <w:spacing w:line="250" w:lineRule="exact"/>
              <w:ind w:left="120"/>
              <w:rPr>
                <w:rFonts w:ascii="Arial" w:hAnsi="Arial" w:cs="Arial"/>
              </w:rPr>
            </w:pPr>
            <w:r>
              <w:rPr>
                <w:rFonts w:ascii="Arial" w:hAnsi="Arial" w:cs="Arial"/>
              </w:rPr>
              <w:t>Slovné úlohy Sčítanie, odčítanie Násobenie, delenie</w:t>
            </w:r>
          </w:p>
        </w:tc>
      </w:tr>
      <w:tr w:rsidR="00BA232B">
        <w:trPr>
          <w:trHeight w:val="288"/>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40" w:lineRule="auto"/>
              <w:rPr>
                <w:rFonts w:ascii="Arial" w:hAnsi="Arial" w:cs="Arial"/>
                <w:sz w:val="24"/>
              </w:rPr>
            </w:pPr>
            <w:r>
              <w:rPr>
                <w:rFonts w:ascii="Arial" w:hAnsi="Arial" w:cs="Arial"/>
                <w:sz w:val="24"/>
              </w:rPr>
              <w:t>7. Riadenie rizika a</w:t>
            </w:r>
            <w:r w:rsidR="00937B28">
              <w:rPr>
                <w:rFonts w:ascii="Arial" w:hAnsi="Arial" w:cs="Arial"/>
                <w:sz w:val="24"/>
              </w:rPr>
              <w:t> </w:t>
            </w:r>
            <w:r>
              <w:rPr>
                <w:rFonts w:ascii="Arial" w:hAnsi="Arial" w:cs="Arial"/>
                <w:sz w:val="24"/>
              </w:rPr>
              <w:t>poistenie</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rPr>
                <w:rFonts w:ascii="Arial" w:hAnsi="Arial" w:cs="Arial"/>
                <w:szCs w:val="10"/>
              </w:rPr>
            </w:pPr>
          </w:p>
        </w:tc>
      </w:tr>
      <w:tr w:rsidR="00BA232B">
        <w:trPr>
          <w:trHeight w:val="1397"/>
          <w:jc w:val="center"/>
        </w:trPr>
        <w:tc>
          <w:tcPr>
            <w:tcW w:w="7344"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framePr w:wrap="notBeside" w:vAnchor="text" w:hAnchor="text" w:xAlign="center" w:y="1"/>
              <w:spacing w:line="274" w:lineRule="exact"/>
              <w:ind w:left="120"/>
              <w:rPr>
                <w:rFonts w:ascii="Arial" w:hAnsi="Arial" w:cs="Arial"/>
              </w:rPr>
            </w:pPr>
            <w:r>
              <w:rPr>
                <w:rFonts w:ascii="Arial" w:hAnsi="Arial" w:cs="Arial"/>
              </w:rPr>
              <w:t>Vysvetliť pojem riziko na úrovni nedbanlivého narábania s peniazmi /zadlženie sa v dôsledku väčších výdavkov ako príjmov, napr. vreckové na týždeň miniem za dva dni a požičiam si od kamaráta/. Niekedy nie z vlastnej viny stratí človek zamestnanie, dôvodom je nesprávne hospodárenie firmy, štátu.</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232B" w:rsidRDefault="00BA232B">
            <w:pPr>
              <w:pStyle w:val="Bodytext30"/>
              <w:framePr w:wrap="notBeside" w:vAnchor="text" w:hAnchor="text" w:xAlign="center" w:y="1"/>
              <w:shd w:val="clear" w:color="auto" w:fill="auto"/>
              <w:spacing w:line="254" w:lineRule="exact"/>
              <w:ind w:left="120"/>
              <w:jc w:val="left"/>
              <w:rPr>
                <w:rFonts w:ascii="Arial" w:hAnsi="Arial" w:cs="Arial"/>
                <w:sz w:val="24"/>
              </w:rPr>
            </w:pPr>
            <w:r>
              <w:rPr>
                <w:rFonts w:ascii="Arial" w:hAnsi="Arial" w:cs="Arial"/>
                <w:sz w:val="24"/>
              </w:rPr>
              <w:t>Matematika</w:t>
            </w:r>
          </w:p>
          <w:p w:rsidR="00BA232B" w:rsidRDefault="00BA232B">
            <w:pPr>
              <w:framePr w:wrap="notBeside" w:vAnchor="text" w:hAnchor="text" w:xAlign="center" w:y="1"/>
              <w:spacing w:line="254" w:lineRule="exact"/>
              <w:ind w:left="120"/>
              <w:rPr>
                <w:rFonts w:ascii="Arial" w:hAnsi="Arial" w:cs="Arial"/>
              </w:rPr>
            </w:pPr>
            <w:r>
              <w:rPr>
                <w:rFonts w:ascii="Arial" w:hAnsi="Arial" w:cs="Arial"/>
              </w:rPr>
              <w:t>Slovné úlohy Sčítanie, odčítanie Násobenie, delenie</w:t>
            </w:r>
          </w:p>
        </w:tc>
      </w:tr>
    </w:tbl>
    <w:p w:rsidR="00BA232B" w:rsidRDefault="00BA232B">
      <w:pPr>
        <w:rPr>
          <w:rFonts w:ascii="Arial" w:hAnsi="Arial" w:cs="Arial"/>
          <w:szCs w:val="2"/>
        </w:rPr>
      </w:pPr>
    </w:p>
    <w:p w:rsidR="00BA232B" w:rsidRDefault="00BA232B">
      <w:pPr>
        <w:pBdr>
          <w:top w:val="single" w:sz="4" w:space="1" w:color="auto"/>
          <w:left w:val="single" w:sz="4" w:space="4" w:color="auto"/>
          <w:bottom w:val="single" w:sz="4" w:space="1" w:color="auto"/>
          <w:right w:val="single" w:sz="4" w:space="4" w:color="auto"/>
        </w:pBdr>
        <w:spacing w:line="274" w:lineRule="exact"/>
        <w:ind w:left="20" w:right="20"/>
        <w:jc w:val="both"/>
        <w:rPr>
          <w:rFonts w:ascii="Arial" w:hAnsi="Arial" w:cs="Arial"/>
        </w:rPr>
      </w:pPr>
      <w:r>
        <w:rPr>
          <w:rFonts w:ascii="Arial" w:hAnsi="Arial" w:cs="Arial"/>
        </w:rPr>
        <w:t>Vysvetliť žiakom, že už v mladosti treba myslieť na starobu a dôchodok a tvoriť si finančné rezervy prostredníctvom produktov ponúkaných finančnými inštitúciami. Sociálna a finančná istota v starobe je základným predpokladom na dôstojne dožitie</w:t>
      </w:r>
    </w:p>
    <w:p w:rsidR="00BA232B" w:rsidRDefault="00BA232B">
      <w:pPr>
        <w:pBdr>
          <w:top w:val="single" w:sz="4" w:space="1" w:color="auto"/>
          <w:left w:val="single" w:sz="4" w:space="4" w:color="auto"/>
          <w:bottom w:val="single" w:sz="4" w:space="1" w:color="auto"/>
          <w:right w:val="single" w:sz="4" w:space="4" w:color="auto"/>
        </w:pBdr>
        <w:tabs>
          <w:tab w:val="left" w:leader="underscore" w:pos="7158"/>
        </w:tabs>
        <w:spacing w:line="274" w:lineRule="exact"/>
        <w:ind w:left="20" w:right="20"/>
        <w:jc w:val="both"/>
        <w:rPr>
          <w:rFonts w:ascii="Arial" w:hAnsi="Arial" w:cs="Arial"/>
        </w:rPr>
        <w:sectPr w:rsidR="00BA232B" w:rsidSect="00355A4D">
          <w:pgSz w:w="11905" w:h="16837"/>
          <w:pgMar w:top="1653" w:right="1453" w:bottom="1667" w:left="1193" w:header="0" w:footer="3" w:gutter="0"/>
          <w:cols w:space="720"/>
          <w:noEndnote/>
          <w:docGrid w:linePitch="360"/>
        </w:sectPr>
      </w:pPr>
      <w:r>
        <w:rPr>
          <w:rFonts w:ascii="Arial" w:hAnsi="Arial" w:cs="Arial"/>
        </w:rPr>
        <w:t xml:space="preserve">Vysvetliť žiakom základné princípy poistenia: istota prostredníctvom </w:t>
      </w:r>
      <w:r>
        <w:rPr>
          <w:rStyle w:val="Bodytext0"/>
          <w:rFonts w:ascii="Arial" w:eastAsia="Arial Unicode MS" w:hAnsi="Arial" w:cs="Arial"/>
          <w:sz w:val="24"/>
        </w:rPr>
        <w:t>poistenia /stane sa úraz zdravotná poisťovňa preplatí bolestné/.</w:t>
      </w: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ind w:left="1080"/>
        <w:rPr>
          <w:rFonts w:ascii="Arial" w:hAnsi="Arial" w:cs="Arial"/>
          <w:b/>
          <w:sz w:val="32"/>
        </w:rPr>
      </w:pPr>
      <w:r>
        <w:rPr>
          <w:rFonts w:ascii="Arial" w:hAnsi="Arial" w:cs="Arial"/>
          <w:b/>
          <w:sz w:val="32"/>
        </w:rPr>
        <w:t>5. Začlenenie prierezových tém</w:t>
      </w:r>
    </w:p>
    <w:p w:rsidR="00BA232B" w:rsidRDefault="00BA232B">
      <w:pPr>
        <w:spacing w:line="400" w:lineRule="exact"/>
        <w:ind w:left="1080"/>
        <w:rPr>
          <w:rFonts w:ascii="Arial" w:hAnsi="Arial" w:cs="Arial"/>
          <w:b/>
          <w:sz w:val="32"/>
        </w:rPr>
      </w:pPr>
    </w:p>
    <w:p w:rsidR="00BA232B" w:rsidRDefault="00BA232B">
      <w:pPr>
        <w:spacing w:line="400" w:lineRule="exact"/>
        <w:rPr>
          <w:rFonts w:ascii="Arial" w:hAnsi="Arial" w:cs="Arial"/>
          <w:sz w:val="20"/>
          <w:szCs w:val="20"/>
        </w:rPr>
      </w:pPr>
      <w:r>
        <w:rPr>
          <w:rFonts w:ascii="Arial" w:hAnsi="Arial" w:cs="Arial"/>
          <w:sz w:val="20"/>
          <w:szCs w:val="20"/>
        </w:rPr>
        <w:t xml:space="preserve">Prierezové témy sú začlenené do predmetov podľa svojho obsahu a uvedené sú v učebných osnovách jednotlivých predmetov. </w:t>
      </w:r>
    </w:p>
    <w:p w:rsidR="00BA232B" w:rsidRDefault="00BA232B">
      <w:pPr>
        <w:spacing w:line="400" w:lineRule="exact"/>
        <w:rPr>
          <w:rFonts w:ascii="Arial" w:hAnsi="Arial" w:cs="Arial"/>
          <w:sz w:val="20"/>
          <w:szCs w:val="20"/>
        </w:rPr>
      </w:pPr>
    </w:p>
    <w:p w:rsidR="00BA232B" w:rsidRDefault="00BA232B">
      <w:pPr>
        <w:pStyle w:val="Nadpis6"/>
      </w:pPr>
      <w:r>
        <w:t>Stručná charakteristika prierezových tém</w:t>
      </w:r>
    </w:p>
    <w:p w:rsidR="00BA232B" w:rsidRDefault="00BA232B">
      <w:pPr>
        <w:spacing w:line="400" w:lineRule="exact"/>
        <w:rPr>
          <w:rFonts w:ascii="Arial" w:hAnsi="Arial" w:cs="Arial"/>
          <w:sz w:val="20"/>
          <w:szCs w:val="20"/>
        </w:rPr>
      </w:pPr>
      <w:r>
        <w:rPr>
          <w:rFonts w:ascii="Arial" w:hAnsi="Arial" w:cs="Arial"/>
          <w:sz w:val="20"/>
          <w:szCs w:val="20"/>
        </w:rPr>
        <w:t xml:space="preserve">Povinnou súčasťou obsahu vzdelávania sú prierezové tematiky, ktoré sa spravidla prelínajú cez </w:t>
      </w:r>
    </w:p>
    <w:p w:rsidR="00BA232B" w:rsidRDefault="00BA232B">
      <w:pPr>
        <w:spacing w:line="400" w:lineRule="exact"/>
        <w:rPr>
          <w:rFonts w:ascii="Arial" w:hAnsi="Arial" w:cs="Arial"/>
          <w:sz w:val="20"/>
          <w:szCs w:val="20"/>
        </w:rPr>
      </w:pPr>
      <w:r>
        <w:rPr>
          <w:rFonts w:ascii="Arial" w:hAnsi="Arial" w:cs="Arial"/>
          <w:sz w:val="20"/>
          <w:szCs w:val="20"/>
        </w:rPr>
        <w:t xml:space="preserve">obsahové vzdelávacie oblasti. Prierezové tematiky je možné uplatňovať viacerými formami  - ako </w:t>
      </w:r>
    </w:p>
    <w:p w:rsidR="00BA232B" w:rsidRDefault="00BA232B">
      <w:pPr>
        <w:spacing w:line="400" w:lineRule="exact"/>
        <w:rPr>
          <w:rFonts w:ascii="Arial" w:hAnsi="Arial" w:cs="Arial"/>
          <w:sz w:val="20"/>
          <w:szCs w:val="20"/>
        </w:rPr>
      </w:pPr>
      <w:r>
        <w:rPr>
          <w:rFonts w:ascii="Arial" w:hAnsi="Arial" w:cs="Arial"/>
          <w:sz w:val="20"/>
          <w:szCs w:val="20"/>
        </w:rPr>
        <w:t>integrovanú súčasť vzdelávacieho obsahu oblastí vzdelávania a vhodných vyučovacích predmetov,  ako samostatný učebný predmet v rámci voliteľných hodín (pri profilácii školy). Vhodná je forma projektu (v rozsahu počtu hodín, ktoré sú pridelené téme) alebo veľmi efektívnou formou kurzu. Nevyhnutnou podmienkou účinnosti a neformálnej realizácie témy je používanie aktivizujúcich, interaktívnych učebných metód.</w:t>
      </w:r>
    </w:p>
    <w:p w:rsidR="00BA232B" w:rsidRDefault="00BA232B">
      <w:pPr>
        <w:spacing w:line="400" w:lineRule="exact"/>
        <w:rPr>
          <w:rFonts w:ascii="Arial" w:hAnsi="Arial" w:cs="Arial"/>
          <w:sz w:val="20"/>
          <w:szCs w:val="20"/>
        </w:rPr>
      </w:pPr>
      <w:r>
        <w:rPr>
          <w:rFonts w:ascii="Arial" w:hAnsi="Arial" w:cs="Arial"/>
          <w:sz w:val="20"/>
          <w:szCs w:val="20"/>
        </w:rPr>
        <w:t>Výber spôsobu a času realizácie prierezovej tematiky je v kompetencii každej školy.</w:t>
      </w:r>
    </w:p>
    <w:p w:rsidR="00BA232B" w:rsidRDefault="00BA232B">
      <w:pPr>
        <w:spacing w:line="400" w:lineRule="exact"/>
        <w:rPr>
          <w:rFonts w:ascii="Arial" w:hAnsi="Arial" w:cs="Arial"/>
          <w:b/>
          <w:bCs/>
          <w:sz w:val="20"/>
          <w:szCs w:val="20"/>
        </w:rPr>
      </w:pPr>
      <w:r>
        <w:rPr>
          <w:rFonts w:ascii="Arial" w:hAnsi="Arial" w:cs="Arial"/>
          <w:b/>
          <w:bCs/>
          <w:sz w:val="20"/>
          <w:szCs w:val="20"/>
        </w:rPr>
        <w:t>PRIEREZOVÉ TÉMY:</w:t>
      </w:r>
    </w:p>
    <w:p w:rsidR="00BA232B" w:rsidRDefault="00BA232B">
      <w:pPr>
        <w:spacing w:line="400" w:lineRule="exact"/>
        <w:rPr>
          <w:rFonts w:ascii="Arial" w:hAnsi="Arial" w:cs="Arial"/>
          <w:b/>
          <w:bCs/>
          <w:sz w:val="20"/>
          <w:szCs w:val="20"/>
        </w:rPr>
      </w:pPr>
      <w:r>
        <w:rPr>
          <w:rFonts w:ascii="Arial" w:hAnsi="Arial" w:cs="Arial"/>
          <w:b/>
          <w:bCs/>
          <w:sz w:val="20"/>
          <w:szCs w:val="20"/>
        </w:rPr>
        <w:t>OSOBNOSTNÝ A SOCIÁLNY ROZVOJ</w:t>
      </w:r>
    </w:p>
    <w:p w:rsidR="00BA232B" w:rsidRDefault="00BA232B">
      <w:pPr>
        <w:spacing w:line="400" w:lineRule="exact"/>
        <w:rPr>
          <w:rFonts w:ascii="Arial" w:hAnsi="Arial" w:cs="Arial"/>
          <w:b/>
          <w:bCs/>
          <w:sz w:val="20"/>
          <w:szCs w:val="20"/>
        </w:rPr>
      </w:pPr>
      <w:r>
        <w:rPr>
          <w:rFonts w:ascii="Arial" w:hAnsi="Arial" w:cs="Arial"/>
          <w:b/>
          <w:bCs/>
          <w:sz w:val="20"/>
          <w:szCs w:val="20"/>
        </w:rPr>
        <w:t>ENVIRONMENTÁLNA VÝCHOVA</w:t>
      </w:r>
    </w:p>
    <w:p w:rsidR="00BA232B" w:rsidRDefault="00BA232B">
      <w:pPr>
        <w:spacing w:line="400" w:lineRule="exact"/>
        <w:rPr>
          <w:rFonts w:ascii="Arial" w:hAnsi="Arial" w:cs="Arial"/>
          <w:b/>
          <w:bCs/>
          <w:sz w:val="20"/>
          <w:szCs w:val="20"/>
        </w:rPr>
      </w:pPr>
      <w:r>
        <w:rPr>
          <w:rFonts w:ascii="Arial" w:hAnsi="Arial" w:cs="Arial"/>
          <w:b/>
          <w:bCs/>
          <w:sz w:val="20"/>
          <w:szCs w:val="20"/>
        </w:rPr>
        <w:t>MEDIÁLNA VÝCHOVA</w:t>
      </w:r>
    </w:p>
    <w:p w:rsidR="00BA232B" w:rsidRDefault="00BA232B">
      <w:pPr>
        <w:spacing w:line="400" w:lineRule="exact"/>
        <w:rPr>
          <w:rFonts w:ascii="Arial" w:hAnsi="Arial" w:cs="Arial"/>
          <w:b/>
          <w:bCs/>
          <w:sz w:val="20"/>
          <w:szCs w:val="20"/>
        </w:rPr>
      </w:pPr>
      <w:r>
        <w:rPr>
          <w:rFonts w:ascii="Arial" w:hAnsi="Arial" w:cs="Arial"/>
          <w:b/>
          <w:bCs/>
          <w:sz w:val="20"/>
          <w:szCs w:val="20"/>
        </w:rPr>
        <w:t>MULTIKULTÚRNA VÝCHOVA</w:t>
      </w:r>
    </w:p>
    <w:p w:rsidR="00BA232B" w:rsidRDefault="00BA232B">
      <w:pPr>
        <w:spacing w:line="400" w:lineRule="exact"/>
        <w:rPr>
          <w:rFonts w:ascii="Arial" w:hAnsi="Arial" w:cs="Arial"/>
          <w:b/>
          <w:bCs/>
          <w:sz w:val="20"/>
          <w:szCs w:val="20"/>
        </w:rPr>
      </w:pPr>
      <w:r>
        <w:rPr>
          <w:rFonts w:ascii="Arial" w:hAnsi="Arial" w:cs="Arial"/>
          <w:b/>
          <w:bCs/>
          <w:sz w:val="20"/>
          <w:szCs w:val="20"/>
        </w:rPr>
        <w:t>DOPRAVNÁ VÝCHOVA – VÝCHOVA K BEZPEČNOSTI V CESTNEJ PREMÁVKE</w:t>
      </w:r>
    </w:p>
    <w:p w:rsidR="00BA232B" w:rsidRDefault="00BA232B">
      <w:pPr>
        <w:spacing w:line="400" w:lineRule="exact"/>
        <w:rPr>
          <w:rFonts w:ascii="Arial" w:hAnsi="Arial" w:cs="Arial"/>
          <w:b/>
          <w:bCs/>
          <w:sz w:val="20"/>
          <w:szCs w:val="20"/>
        </w:rPr>
      </w:pPr>
      <w:r>
        <w:rPr>
          <w:rFonts w:ascii="Arial" w:hAnsi="Arial" w:cs="Arial"/>
          <w:b/>
          <w:bCs/>
          <w:sz w:val="20"/>
          <w:szCs w:val="20"/>
        </w:rPr>
        <w:t>OCHRANA ŽIVOTA A ZDRAVIA</w:t>
      </w:r>
    </w:p>
    <w:p w:rsidR="00BA232B" w:rsidRDefault="00BA232B">
      <w:pPr>
        <w:spacing w:line="400" w:lineRule="exact"/>
        <w:rPr>
          <w:rFonts w:ascii="Arial" w:hAnsi="Arial" w:cs="Arial"/>
          <w:b/>
          <w:bCs/>
          <w:sz w:val="20"/>
          <w:szCs w:val="20"/>
        </w:rPr>
      </w:pPr>
      <w:r>
        <w:rPr>
          <w:rFonts w:ascii="Arial" w:hAnsi="Arial" w:cs="Arial"/>
          <w:b/>
          <w:bCs/>
          <w:sz w:val="20"/>
          <w:szCs w:val="20"/>
        </w:rPr>
        <w:t>TVORBA PROJEKTU A PREZENTAČNÉ ZRUČNOSTI</w:t>
      </w:r>
    </w:p>
    <w:p w:rsidR="00BA232B" w:rsidRDefault="00BA232B">
      <w:pPr>
        <w:spacing w:line="400" w:lineRule="exact"/>
        <w:rPr>
          <w:rFonts w:ascii="Arial" w:hAnsi="Arial" w:cs="Arial"/>
          <w:b/>
          <w:bCs/>
          <w:sz w:val="20"/>
          <w:szCs w:val="20"/>
        </w:rPr>
      </w:pPr>
      <w:r>
        <w:rPr>
          <w:rFonts w:ascii="Arial" w:hAnsi="Arial" w:cs="Arial"/>
          <w:b/>
          <w:bCs/>
          <w:sz w:val="20"/>
          <w:szCs w:val="20"/>
        </w:rPr>
        <w:t>REGIONÁLNA VÝCHOVA A TRADIČNÁ ĽUDOVÁ KULTÚRA</w:t>
      </w:r>
    </w:p>
    <w:p w:rsidR="00BA232B" w:rsidRDefault="00BA232B">
      <w:pPr>
        <w:spacing w:line="400" w:lineRule="exact"/>
        <w:rPr>
          <w:rFonts w:ascii="Arial" w:hAnsi="Arial" w:cs="Arial"/>
          <w:b/>
          <w:bCs/>
          <w:sz w:val="20"/>
          <w:szCs w:val="20"/>
        </w:rPr>
      </w:pPr>
    </w:p>
    <w:p w:rsidR="00BA232B" w:rsidRDefault="00BA232B">
      <w:pPr>
        <w:pStyle w:val="Nadpis6"/>
      </w:pPr>
      <w:r>
        <w:t>DOPRAVNÁ VÝCHOVA –VÝCHOVA K BEZPEČNOSTI V CESTNEJ  PREMÁVKE</w:t>
      </w:r>
    </w:p>
    <w:p w:rsidR="00BA232B" w:rsidRDefault="00BA232B">
      <w:pPr>
        <w:spacing w:line="400" w:lineRule="exact"/>
        <w:rPr>
          <w:rFonts w:ascii="Arial" w:hAnsi="Arial" w:cs="Arial"/>
          <w:sz w:val="20"/>
          <w:szCs w:val="20"/>
        </w:rPr>
      </w:pPr>
      <w:r>
        <w:rPr>
          <w:rFonts w:ascii="Arial" w:hAnsi="Arial" w:cs="Arial"/>
          <w:sz w:val="20"/>
          <w:szCs w:val="20"/>
        </w:rPr>
        <w:t xml:space="preserve">V každodennom  živote sa  žiaci  stávajú účastníkmi cestnej premávky ako chodci, korčuliari, </w:t>
      </w:r>
    </w:p>
    <w:p w:rsidR="00BA232B" w:rsidRDefault="00BA232B">
      <w:pPr>
        <w:spacing w:line="400" w:lineRule="exact"/>
        <w:rPr>
          <w:rFonts w:ascii="Arial" w:hAnsi="Arial" w:cs="Arial"/>
          <w:sz w:val="20"/>
          <w:szCs w:val="20"/>
        </w:rPr>
      </w:pPr>
      <w:r>
        <w:rPr>
          <w:rFonts w:ascii="Arial" w:hAnsi="Arial" w:cs="Arial"/>
          <w:sz w:val="20"/>
          <w:szCs w:val="20"/>
        </w:rPr>
        <w:t xml:space="preserve">kolobežkári, cyklisti, cestujúci v prostriedkoch hromadnej alebo osobnej dopravy a pod. Okrem </w:t>
      </w:r>
    </w:p>
    <w:p w:rsidR="00BA232B" w:rsidRDefault="00BA232B">
      <w:pPr>
        <w:spacing w:line="400" w:lineRule="exact"/>
        <w:rPr>
          <w:rFonts w:ascii="Arial" w:hAnsi="Arial" w:cs="Arial"/>
          <w:sz w:val="20"/>
          <w:szCs w:val="20"/>
        </w:rPr>
      </w:pPr>
      <w:r>
        <w:rPr>
          <w:rFonts w:ascii="Arial" w:hAnsi="Arial" w:cs="Arial"/>
          <w:sz w:val="20"/>
          <w:szCs w:val="20"/>
        </w:rPr>
        <w:t>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situáciáchzískavajú deti najmä prostredníctvom školy.</w:t>
      </w:r>
    </w:p>
    <w:p w:rsidR="00BA232B" w:rsidRDefault="00BA232B">
      <w:pPr>
        <w:spacing w:line="400" w:lineRule="exact"/>
        <w:rPr>
          <w:rFonts w:ascii="Arial" w:hAnsi="Arial" w:cs="Arial"/>
          <w:sz w:val="20"/>
          <w:szCs w:val="20"/>
        </w:rPr>
      </w:pPr>
      <w:r>
        <w:rPr>
          <w:rFonts w:ascii="Arial" w:hAnsi="Arial" w:cs="Arial"/>
          <w:sz w:val="20"/>
          <w:szCs w:val="20"/>
        </w:rPr>
        <w:t xml:space="preserve">Učivo tematiky Dopravná výchova je povinnou súčasťou výchovy a vzdelávania  žiakov </w:t>
      </w:r>
    </w:p>
    <w:p w:rsidR="00BA232B" w:rsidRDefault="00BA232B">
      <w:pPr>
        <w:spacing w:line="400" w:lineRule="exact"/>
        <w:rPr>
          <w:rFonts w:ascii="Arial" w:hAnsi="Arial" w:cs="Arial"/>
          <w:sz w:val="20"/>
          <w:szCs w:val="20"/>
        </w:rPr>
      </w:pPr>
      <w:r>
        <w:rPr>
          <w:rFonts w:ascii="Arial" w:hAnsi="Arial" w:cs="Arial"/>
          <w:sz w:val="20"/>
          <w:szCs w:val="20"/>
        </w:rPr>
        <w:lastRenderedPageBreak/>
        <w:t>základných škôl. Úlohou výchovy k bezpečnosti v cestnej premávke v škole je postupne pripraviť deti na samostatný pohyb v cestnej premávke – ako chodcov alebo cyklistov – pričom je potrebné mať na zreteli aj aspekt výchovy budúcich vodičov motorových vozidiel. Realizácia učebnej činnosti sa uskutočňuje v objekte školy, na detských dopravných ihriskách alebo v bezpečných priestoroch v okolí školy.</w:t>
      </w:r>
    </w:p>
    <w:p w:rsidR="00BA232B" w:rsidRDefault="00BA232B">
      <w:pPr>
        <w:spacing w:line="400" w:lineRule="exact"/>
        <w:rPr>
          <w:rFonts w:ascii="Arial" w:hAnsi="Arial" w:cs="Arial"/>
          <w:sz w:val="20"/>
          <w:szCs w:val="20"/>
        </w:rPr>
      </w:pPr>
      <w:r>
        <w:rPr>
          <w:rFonts w:ascii="Arial" w:hAnsi="Arial" w:cs="Arial"/>
          <w:sz w:val="20"/>
          <w:szCs w:val="20"/>
        </w:rPr>
        <w:t xml:space="preserve">Ciele výchovy k bezpečnosti v cestnej premávke na ZŠ zahŕňajú oblasť kognitívnu, afektívnu a </w:t>
      </w:r>
    </w:p>
    <w:p w:rsidR="00BA232B" w:rsidRDefault="00BA232B">
      <w:pPr>
        <w:spacing w:line="400" w:lineRule="exact"/>
        <w:rPr>
          <w:rFonts w:ascii="Arial" w:hAnsi="Arial" w:cs="Arial"/>
          <w:sz w:val="20"/>
          <w:szCs w:val="20"/>
        </w:rPr>
      </w:pPr>
      <w:r>
        <w:rPr>
          <w:rFonts w:ascii="Arial" w:hAnsi="Arial" w:cs="Arial"/>
          <w:sz w:val="20"/>
          <w:szCs w:val="20"/>
        </w:rPr>
        <w:t xml:space="preserve">psychomotorickú, ktoré je potrebné proporcionálne rozvíjať. Ciele sú zostavené v zmysle týchto kritérií </w:t>
      </w:r>
    </w:p>
    <w:p w:rsidR="00BA232B" w:rsidRDefault="00BA232B">
      <w:pPr>
        <w:spacing w:line="400" w:lineRule="exact"/>
        <w:rPr>
          <w:rFonts w:ascii="Arial" w:hAnsi="Arial" w:cs="Arial"/>
          <w:sz w:val="20"/>
          <w:szCs w:val="20"/>
        </w:rPr>
      </w:pPr>
      <w:r>
        <w:rPr>
          <w:rFonts w:ascii="Arial" w:hAnsi="Arial" w:cs="Arial"/>
          <w:sz w:val="20"/>
          <w:szCs w:val="20"/>
        </w:rPr>
        <w:t xml:space="preserve"> pochopiť funkcie dopravy ako riadeného systému vymedzeného všeobecne záväznými právnymi </w:t>
      </w:r>
    </w:p>
    <w:p w:rsidR="00BA232B" w:rsidRDefault="00BA232B">
      <w:pPr>
        <w:spacing w:line="400" w:lineRule="exact"/>
        <w:rPr>
          <w:rFonts w:ascii="Arial" w:hAnsi="Arial" w:cs="Arial"/>
          <w:sz w:val="20"/>
          <w:szCs w:val="20"/>
        </w:rPr>
      </w:pPr>
      <w:r>
        <w:rPr>
          <w:rFonts w:ascii="Arial" w:hAnsi="Arial" w:cs="Arial"/>
          <w:sz w:val="20"/>
          <w:szCs w:val="20"/>
        </w:rPr>
        <w:t>predpismi,</w:t>
      </w:r>
    </w:p>
    <w:p w:rsidR="00BA232B" w:rsidRDefault="00BA232B">
      <w:pPr>
        <w:spacing w:line="400" w:lineRule="exact"/>
        <w:rPr>
          <w:rFonts w:ascii="Arial" w:hAnsi="Arial" w:cs="Arial"/>
          <w:sz w:val="20"/>
          <w:szCs w:val="20"/>
        </w:rPr>
      </w:pPr>
      <w:r>
        <w:rPr>
          <w:rFonts w:ascii="Arial" w:hAnsi="Arial" w:cs="Arial"/>
          <w:sz w:val="20"/>
          <w:szCs w:val="20"/>
        </w:rPr>
        <w:t xml:space="preserve"> sformovať si mravné vedomie a správanie sa v zmysle morálnej a právnej zodpovednosti pri </w:t>
      </w:r>
    </w:p>
    <w:p w:rsidR="00BA232B" w:rsidRDefault="00BA232B">
      <w:pPr>
        <w:spacing w:line="400" w:lineRule="exact"/>
        <w:rPr>
          <w:rFonts w:ascii="Arial" w:hAnsi="Arial" w:cs="Arial"/>
          <w:sz w:val="20"/>
          <w:szCs w:val="20"/>
        </w:rPr>
      </w:pPr>
      <w:r>
        <w:rPr>
          <w:rFonts w:ascii="Arial" w:hAnsi="Arial" w:cs="Arial"/>
          <w:sz w:val="20"/>
          <w:szCs w:val="20"/>
        </w:rPr>
        <w:t>chôdzi a jazde v cestnej premávke,</w:t>
      </w:r>
    </w:p>
    <w:p w:rsidR="00BA232B" w:rsidRDefault="00BA232B">
      <w:pPr>
        <w:spacing w:line="400" w:lineRule="exact"/>
        <w:rPr>
          <w:rFonts w:ascii="Arial" w:hAnsi="Arial" w:cs="Arial"/>
          <w:sz w:val="20"/>
          <w:szCs w:val="20"/>
        </w:rPr>
      </w:pPr>
      <w:r>
        <w:rPr>
          <w:rFonts w:ascii="Arial" w:hAnsi="Arial" w:cs="Arial"/>
          <w:sz w:val="20"/>
          <w:szCs w:val="20"/>
        </w:rPr>
        <w:t xml:space="preserve"> uplatňovať zásady bezpečného správania sa v cestnej premávke podľa všeobecne  záväzných </w:t>
      </w:r>
    </w:p>
    <w:p w:rsidR="00BA232B" w:rsidRDefault="00BA232B">
      <w:pPr>
        <w:spacing w:line="400" w:lineRule="exact"/>
        <w:rPr>
          <w:rFonts w:ascii="Arial" w:hAnsi="Arial" w:cs="Arial"/>
          <w:sz w:val="20"/>
          <w:szCs w:val="20"/>
        </w:rPr>
      </w:pPr>
      <w:r>
        <w:rPr>
          <w:rFonts w:ascii="Arial" w:hAnsi="Arial" w:cs="Arial"/>
          <w:sz w:val="20"/>
          <w:szCs w:val="20"/>
        </w:rPr>
        <w:t>právnych predpisov, a to ako chodec, korčuliar, cyklista, cestujúci (spolujazdec) a pod.,</w:t>
      </w:r>
    </w:p>
    <w:p w:rsidR="00BA232B" w:rsidRDefault="00BA232B">
      <w:pPr>
        <w:spacing w:line="400" w:lineRule="exact"/>
        <w:rPr>
          <w:rFonts w:ascii="Arial" w:hAnsi="Arial" w:cs="Arial"/>
          <w:sz w:val="20"/>
          <w:szCs w:val="20"/>
        </w:rPr>
      </w:pPr>
      <w:r>
        <w:rPr>
          <w:rFonts w:ascii="Arial" w:hAnsi="Arial" w:cs="Arial"/>
          <w:sz w:val="20"/>
          <w:szCs w:val="20"/>
        </w:rPr>
        <w:t xml:space="preserve"> spôsobilosť pozorovať svoje okolie, vyhodnocovať situáciu z hľadiska bezpečnosti a aplikovať </w:t>
      </w:r>
    </w:p>
    <w:p w:rsidR="00BA232B" w:rsidRDefault="00BA232B">
      <w:pPr>
        <w:spacing w:line="400" w:lineRule="exact"/>
        <w:rPr>
          <w:rFonts w:ascii="Arial" w:hAnsi="Arial" w:cs="Arial"/>
          <w:sz w:val="20"/>
          <w:szCs w:val="20"/>
        </w:rPr>
      </w:pPr>
      <w:r>
        <w:rPr>
          <w:rFonts w:ascii="Arial" w:hAnsi="Arial" w:cs="Arial"/>
          <w:sz w:val="20"/>
          <w:szCs w:val="20"/>
        </w:rPr>
        <w:t>návyky bezpečného správania sa v cestnej premávke v praktickom živote,</w:t>
      </w:r>
    </w:p>
    <w:p w:rsidR="00BA232B" w:rsidRDefault="00BA232B">
      <w:pPr>
        <w:spacing w:line="400" w:lineRule="exact"/>
        <w:rPr>
          <w:rFonts w:ascii="Arial" w:hAnsi="Arial" w:cs="Arial"/>
          <w:sz w:val="20"/>
          <w:szCs w:val="20"/>
        </w:rPr>
      </w:pPr>
      <w:r>
        <w:rPr>
          <w:rFonts w:ascii="Arial" w:hAnsi="Arial" w:cs="Arial"/>
          <w:sz w:val="20"/>
          <w:szCs w:val="20"/>
        </w:rPr>
        <w:t> schopnosť zvládnuť techniku chôdze a jazdy na bicykli,</w:t>
      </w:r>
    </w:p>
    <w:p w:rsidR="00BA232B" w:rsidRDefault="00BA232B">
      <w:pPr>
        <w:spacing w:line="400" w:lineRule="exact"/>
        <w:rPr>
          <w:rFonts w:ascii="Arial" w:hAnsi="Arial" w:cs="Arial"/>
          <w:sz w:val="20"/>
          <w:szCs w:val="20"/>
        </w:rPr>
      </w:pPr>
      <w:r>
        <w:rPr>
          <w:rFonts w:ascii="Arial" w:hAnsi="Arial" w:cs="Arial"/>
          <w:sz w:val="20"/>
          <w:szCs w:val="20"/>
        </w:rPr>
        <w:t> schopnosť zvládnuť základné taktické prvky chôdze a jazdy v cestnej premávke,</w:t>
      </w:r>
    </w:p>
    <w:p w:rsidR="00BA232B" w:rsidRDefault="00BA232B">
      <w:pPr>
        <w:spacing w:line="400" w:lineRule="exact"/>
        <w:rPr>
          <w:rFonts w:ascii="Arial" w:hAnsi="Arial" w:cs="Arial"/>
          <w:sz w:val="20"/>
          <w:szCs w:val="20"/>
        </w:rPr>
      </w:pPr>
      <w:r>
        <w:rPr>
          <w:rFonts w:ascii="Arial" w:hAnsi="Arial" w:cs="Arial"/>
          <w:sz w:val="20"/>
          <w:szCs w:val="20"/>
        </w:rPr>
        <w:t> pochopiť význam technického stavu a údržby vozidiel pre bezpečnú jazdu v cestnej</w:t>
      </w:r>
    </w:p>
    <w:p w:rsidR="00BA232B" w:rsidRDefault="00BA232B">
      <w:pPr>
        <w:spacing w:line="400" w:lineRule="exact"/>
        <w:rPr>
          <w:rFonts w:ascii="Arial" w:hAnsi="Arial" w:cs="Arial"/>
          <w:sz w:val="20"/>
          <w:szCs w:val="20"/>
        </w:rPr>
      </w:pPr>
      <w:r>
        <w:rPr>
          <w:rFonts w:ascii="Arial" w:hAnsi="Arial" w:cs="Arial"/>
          <w:sz w:val="20"/>
          <w:szCs w:val="20"/>
        </w:rPr>
        <w:t> premávke a prakticky zvládnuť základné úlohy údržby bicykla,</w:t>
      </w:r>
    </w:p>
    <w:p w:rsidR="00BA232B" w:rsidRDefault="00BA232B">
      <w:pPr>
        <w:spacing w:line="400" w:lineRule="exact"/>
        <w:rPr>
          <w:rFonts w:ascii="Arial" w:hAnsi="Arial" w:cs="Arial"/>
          <w:sz w:val="20"/>
          <w:szCs w:val="20"/>
        </w:rPr>
      </w:pPr>
      <w:r>
        <w:rPr>
          <w:rFonts w:ascii="Arial" w:hAnsi="Arial" w:cs="Arial"/>
          <w:sz w:val="20"/>
          <w:szCs w:val="20"/>
        </w:rPr>
        <w:t xml:space="preserve"> uvedomiť si význam technických podmienok dopravy a zariadení ovplyvňujúcich bezpečnosť </w:t>
      </w:r>
    </w:p>
    <w:p w:rsidR="00BA232B" w:rsidRDefault="00BA232B">
      <w:pPr>
        <w:spacing w:line="400" w:lineRule="exact"/>
        <w:rPr>
          <w:rFonts w:ascii="Arial" w:hAnsi="Arial" w:cs="Arial"/>
          <w:sz w:val="20"/>
          <w:szCs w:val="20"/>
        </w:rPr>
      </w:pPr>
      <w:r>
        <w:rPr>
          <w:rFonts w:ascii="Arial" w:hAnsi="Arial" w:cs="Arial"/>
          <w:sz w:val="20"/>
          <w:szCs w:val="20"/>
        </w:rPr>
        <w:t>cestnej premávky.</w:t>
      </w:r>
    </w:p>
    <w:p w:rsidR="00BA232B" w:rsidRDefault="00BA232B">
      <w:pPr>
        <w:spacing w:line="400" w:lineRule="exact"/>
        <w:rPr>
          <w:rFonts w:ascii="Arial" w:hAnsi="Arial" w:cs="Arial"/>
          <w:sz w:val="20"/>
          <w:szCs w:val="20"/>
        </w:rPr>
      </w:pPr>
    </w:p>
    <w:p w:rsidR="00BA232B" w:rsidRDefault="00BA232B">
      <w:pPr>
        <w:pStyle w:val="Nadpis6"/>
      </w:pPr>
      <w:r>
        <w:t>ENVIRONMENTÁLNA VÝCHOVA</w:t>
      </w:r>
    </w:p>
    <w:p w:rsidR="00BA232B" w:rsidRDefault="00BA232B">
      <w:pPr>
        <w:spacing w:line="400" w:lineRule="exact"/>
        <w:rPr>
          <w:rFonts w:ascii="Arial" w:hAnsi="Arial" w:cs="Arial"/>
          <w:sz w:val="20"/>
          <w:szCs w:val="20"/>
        </w:rPr>
      </w:pPr>
      <w:r>
        <w:rPr>
          <w:rFonts w:ascii="Arial" w:hAnsi="Arial" w:cs="Arial"/>
          <w:sz w:val="20"/>
          <w:szCs w:val="20"/>
        </w:rPr>
        <w:t xml:space="preserve">Environmentálna výchova je prierezová téma, prelína sa všetkými predmetmi, ale najmä </w:t>
      </w:r>
    </w:p>
    <w:p w:rsidR="00BA232B" w:rsidRDefault="00BA232B">
      <w:pPr>
        <w:spacing w:line="400" w:lineRule="exact"/>
        <w:rPr>
          <w:rFonts w:ascii="Arial" w:hAnsi="Arial" w:cs="Arial"/>
          <w:sz w:val="20"/>
          <w:szCs w:val="20"/>
        </w:rPr>
      </w:pPr>
      <w:r>
        <w:rPr>
          <w:rFonts w:ascii="Arial" w:hAnsi="Arial" w:cs="Arial"/>
          <w:sz w:val="20"/>
          <w:szCs w:val="20"/>
        </w:rPr>
        <w:t>prírodovedou, vlastivedou, pracovným vyučovaním, etickou výchovou. Cieľom je prispieť k rozvoju osobnosti žiaka tak, že nadobudne schopnosť chápať, analyzovať a hodnotiť vzťahy medzi človekom a jeho životným prostredím vo svojom okolí, pričom zároveň chápe potrebu ochrany životného prostredia na celom svete. Dôležité je, aby  žiaci získali vedomosti ale aj zručnosti, ktorými môžu pomáhať životnému prostrediu jednoduchými činnosťami, ktoré sú im primerané a vhodné  – chrániť rastliny, zvieratá, mať kladný vzťah k domácim zvieratám ale aj k zvieratám v prírode, starať sa o svoje okolie a pod..</w:t>
      </w:r>
    </w:p>
    <w:p w:rsidR="00BA232B" w:rsidRDefault="00BA232B">
      <w:pPr>
        <w:spacing w:line="400" w:lineRule="exact"/>
        <w:rPr>
          <w:rFonts w:ascii="Arial" w:hAnsi="Arial" w:cs="Arial"/>
          <w:sz w:val="20"/>
          <w:szCs w:val="20"/>
        </w:rPr>
      </w:pPr>
      <w:r>
        <w:rPr>
          <w:rFonts w:ascii="Arial" w:hAnsi="Arial" w:cs="Arial"/>
          <w:sz w:val="20"/>
          <w:szCs w:val="20"/>
        </w:rPr>
        <w:t xml:space="preserve">Organizačne je vhodné prierezovú tému začleniť do viacerých predmetov prostredníctvom </w:t>
      </w:r>
    </w:p>
    <w:p w:rsidR="00BA232B" w:rsidRDefault="00BA232B">
      <w:pPr>
        <w:spacing w:line="400" w:lineRule="exact"/>
        <w:rPr>
          <w:rFonts w:ascii="Arial" w:hAnsi="Arial" w:cs="Arial"/>
          <w:sz w:val="20"/>
          <w:szCs w:val="20"/>
        </w:rPr>
      </w:pPr>
      <w:r>
        <w:rPr>
          <w:rFonts w:ascii="Arial" w:hAnsi="Arial" w:cs="Arial"/>
          <w:sz w:val="20"/>
          <w:szCs w:val="20"/>
        </w:rPr>
        <w:t xml:space="preserve">jednotlivých tém, projektov alebo urobiť kurzovou formou, napríklad zamerať sa jeden týždeň na </w:t>
      </w:r>
    </w:p>
    <w:p w:rsidR="00BA232B" w:rsidRDefault="00BA232B">
      <w:pPr>
        <w:spacing w:line="400" w:lineRule="exact"/>
        <w:rPr>
          <w:rFonts w:ascii="Arial" w:hAnsi="Arial" w:cs="Arial"/>
          <w:sz w:val="20"/>
          <w:szCs w:val="20"/>
        </w:rPr>
      </w:pPr>
      <w:r>
        <w:rPr>
          <w:rFonts w:ascii="Arial" w:hAnsi="Arial" w:cs="Arial"/>
          <w:sz w:val="20"/>
          <w:szCs w:val="20"/>
        </w:rPr>
        <w:t>environmentálnu výchovu – s teoretickou a praktickou časťou.</w:t>
      </w:r>
    </w:p>
    <w:p w:rsidR="00BA232B" w:rsidRDefault="00BA232B">
      <w:pPr>
        <w:spacing w:line="400" w:lineRule="exact"/>
        <w:rPr>
          <w:rFonts w:ascii="Arial" w:hAnsi="Arial" w:cs="Arial"/>
          <w:sz w:val="20"/>
          <w:szCs w:val="20"/>
        </w:rPr>
      </w:pPr>
    </w:p>
    <w:p w:rsidR="00BA232B" w:rsidRDefault="00BA232B">
      <w:pPr>
        <w:pStyle w:val="Nadpis6"/>
      </w:pPr>
      <w:r>
        <w:lastRenderedPageBreak/>
        <w:t>OSOBNOSTNÝ A SOCIÁLNY ROZVOJ</w:t>
      </w:r>
    </w:p>
    <w:p w:rsidR="00BA232B" w:rsidRDefault="00BA232B">
      <w:pPr>
        <w:spacing w:line="400" w:lineRule="exact"/>
        <w:rPr>
          <w:rFonts w:ascii="Arial" w:hAnsi="Arial" w:cs="Arial"/>
          <w:sz w:val="20"/>
          <w:szCs w:val="20"/>
        </w:rPr>
      </w:pPr>
      <w:r>
        <w:rPr>
          <w:rFonts w:ascii="Arial" w:hAnsi="Arial" w:cs="Arial"/>
          <w:sz w:val="20"/>
          <w:szCs w:val="20"/>
        </w:rPr>
        <w:t xml:space="preserve">Prierezová oblasť osobnostný a sociálny rozvoj rozvíja ľudský potenciál  žiakov, poskytuje </w:t>
      </w:r>
    </w:p>
    <w:p w:rsidR="00BA232B" w:rsidRDefault="00BA232B">
      <w:pPr>
        <w:spacing w:line="400" w:lineRule="exact"/>
        <w:rPr>
          <w:rFonts w:ascii="Arial" w:hAnsi="Arial" w:cs="Arial"/>
          <w:sz w:val="20"/>
          <w:szCs w:val="20"/>
        </w:rPr>
      </w:pPr>
      <w:r>
        <w:rPr>
          <w:rFonts w:ascii="Arial" w:hAnsi="Arial" w:cs="Arial"/>
          <w:sz w:val="20"/>
          <w:szCs w:val="20"/>
        </w:rPr>
        <w:t xml:space="preserve">žiakom základy pre plnohodnotný a zodpovedný život. Znamená to nielen študijný (akademický) rozvoj </w:t>
      </w:r>
    </w:p>
    <w:p w:rsidR="00BA232B" w:rsidRDefault="00BA232B">
      <w:pPr>
        <w:spacing w:line="400" w:lineRule="exact"/>
        <w:rPr>
          <w:rFonts w:ascii="Arial" w:hAnsi="Arial" w:cs="Arial"/>
          <w:sz w:val="20"/>
          <w:szCs w:val="20"/>
        </w:rPr>
      </w:pPr>
      <w:r>
        <w:rPr>
          <w:rFonts w:ascii="Arial" w:hAnsi="Arial" w:cs="Arial"/>
          <w:sz w:val="20"/>
          <w:szCs w:val="20"/>
        </w:rPr>
        <w:t xml:space="preserve">žiakov, ale aj rozvíjanie osobných a sociálnych spôsobilostí, ktoré spätne akademický rozvoj podporujú. </w:t>
      </w:r>
    </w:p>
    <w:p w:rsidR="00BA232B" w:rsidRDefault="00BA232B">
      <w:pPr>
        <w:spacing w:line="400" w:lineRule="exact"/>
        <w:rPr>
          <w:rFonts w:ascii="Arial" w:hAnsi="Arial" w:cs="Arial"/>
          <w:sz w:val="20"/>
          <w:szCs w:val="20"/>
        </w:rPr>
      </w:pPr>
      <w:r>
        <w:rPr>
          <w:rFonts w:ascii="Arial" w:hAnsi="Arial" w:cs="Arial"/>
          <w:sz w:val="20"/>
          <w:szCs w:val="20"/>
        </w:rPr>
        <w:t>Aby  žiak získal kvalitné vzdelanie, k tomu je potrebné aby si už od primárneho vzdelávania rozvíjal</w:t>
      </w:r>
    </w:p>
    <w:p w:rsidR="00BA232B" w:rsidRDefault="00BA232B">
      <w:pPr>
        <w:spacing w:line="400" w:lineRule="exact"/>
        <w:rPr>
          <w:rFonts w:ascii="Arial" w:hAnsi="Arial" w:cs="Arial"/>
          <w:sz w:val="20"/>
          <w:szCs w:val="20"/>
        </w:rPr>
      </w:pPr>
      <w:r>
        <w:rPr>
          <w:rFonts w:ascii="Arial" w:hAnsi="Arial" w:cs="Arial"/>
          <w:sz w:val="20"/>
          <w:szCs w:val="20"/>
        </w:rPr>
        <w:t xml:space="preserve">sebareflexiu (rozmýšľal o sebe), spoznával sám seba, svoje dobré  ale  aj slabé stránky, rozvíjal si </w:t>
      </w:r>
    </w:p>
    <w:p w:rsidR="00BA232B" w:rsidRDefault="00BA232B">
      <w:pPr>
        <w:spacing w:line="400" w:lineRule="exact"/>
        <w:rPr>
          <w:rFonts w:ascii="Arial" w:hAnsi="Arial" w:cs="Arial"/>
          <w:sz w:val="20"/>
          <w:szCs w:val="20"/>
        </w:rPr>
      </w:pPr>
      <w:r>
        <w:rPr>
          <w:rFonts w:ascii="Arial" w:hAnsi="Arial" w:cs="Arial"/>
          <w:sz w:val="20"/>
          <w:szCs w:val="20"/>
        </w:rPr>
        <w:t xml:space="preserve">sebaúctu, sebadôveru a s tým spojené prevzatie zodpovednosti za svoje konanie, osobný  život a </w:t>
      </w:r>
    </w:p>
    <w:p w:rsidR="00BA232B" w:rsidRDefault="00BA232B">
      <w:pPr>
        <w:spacing w:line="400" w:lineRule="exact"/>
        <w:rPr>
          <w:rFonts w:ascii="Arial" w:hAnsi="Arial" w:cs="Arial"/>
          <w:sz w:val="20"/>
          <w:szCs w:val="20"/>
        </w:rPr>
      </w:pPr>
      <w:r>
        <w:rPr>
          <w:rFonts w:ascii="Arial" w:hAnsi="Arial" w:cs="Arial"/>
          <w:sz w:val="20"/>
          <w:szCs w:val="20"/>
        </w:rPr>
        <w:t>sebavzdelávanie. V tejto súvislosti je potrebné aby sa naučil uplatňovať svoje práva, ale aj rešpektovať názory, potreby a práva ostatných. Dôležité je, aby prierezová téma podporovala u  žiakov rozvoj schopnosti uplatňovať prevenciu  sociálno-patologických javov  (šikanovanie, agresivita, užívanie návykových látok). Cieľom je, aby  žiak  získaval a udržal si osobnostnú integritu, pestoval kvalitné medziľudské vzťahy, rozvíjal sociálne spôsobilosti potrebné pre osobný a sociálny život a spoluprácu. V tejto prierezovej tematike sa uplatňuje aj vzdelávanie k ľudským právam ale aj k rodinnej výchove.</w:t>
      </w:r>
    </w:p>
    <w:p w:rsidR="00BA232B" w:rsidRDefault="00BA232B">
      <w:pPr>
        <w:spacing w:line="400" w:lineRule="exact"/>
        <w:rPr>
          <w:rFonts w:ascii="Arial" w:hAnsi="Arial" w:cs="Arial"/>
          <w:sz w:val="20"/>
          <w:szCs w:val="20"/>
        </w:rPr>
      </w:pPr>
      <w:r>
        <w:rPr>
          <w:rFonts w:ascii="Arial" w:hAnsi="Arial" w:cs="Arial"/>
          <w:sz w:val="20"/>
          <w:szCs w:val="20"/>
        </w:rPr>
        <w:t xml:space="preserve">Téma sa prelína všetkými obsahovými vzdelávacími oblasťami, pričom sa pri jej uskutočňovaní berú </w:t>
      </w:r>
    </w:p>
    <w:p w:rsidR="00BA232B" w:rsidRDefault="00BA232B">
      <w:pPr>
        <w:spacing w:line="400" w:lineRule="exact"/>
        <w:rPr>
          <w:rFonts w:ascii="Arial" w:hAnsi="Arial" w:cs="Arial"/>
          <w:sz w:val="20"/>
          <w:szCs w:val="20"/>
        </w:rPr>
      </w:pPr>
      <w:r>
        <w:rPr>
          <w:rFonts w:ascii="Arial" w:hAnsi="Arial" w:cs="Arial"/>
          <w:sz w:val="20"/>
          <w:szCs w:val="20"/>
        </w:rPr>
        <w:t xml:space="preserve">do úvahy aktuálne potreby žiakov. Najviac priestoru má v predmete etická výchova, ale je dôležité, aby si učiteľ uvedomil,  že na dosiahnutie cieľov tejto prierezovej tematiky je nutné vymedziť priestor aj v náukových predmetoch. Nevyhnutné je, aby sa všetky témy realizovali prakticky, prostredníctvom </w:t>
      </w:r>
    </w:p>
    <w:p w:rsidR="00BA232B" w:rsidRDefault="00BA232B">
      <w:pPr>
        <w:spacing w:line="400" w:lineRule="exact"/>
        <w:rPr>
          <w:rFonts w:ascii="Arial" w:hAnsi="Arial" w:cs="Arial"/>
          <w:sz w:val="20"/>
          <w:szCs w:val="20"/>
        </w:rPr>
      </w:pPr>
      <w:r>
        <w:rPr>
          <w:rFonts w:ascii="Arial" w:hAnsi="Arial" w:cs="Arial"/>
          <w:sz w:val="20"/>
          <w:szCs w:val="20"/>
        </w:rPr>
        <w:t>vhodných cvičení, modelových situácií, diskusií, hier a iných interaktívnych metód.</w:t>
      </w:r>
    </w:p>
    <w:p w:rsidR="00BA232B" w:rsidRDefault="00BA232B">
      <w:pPr>
        <w:spacing w:line="400" w:lineRule="exact"/>
        <w:rPr>
          <w:rFonts w:ascii="Arial" w:hAnsi="Arial" w:cs="Arial"/>
          <w:sz w:val="20"/>
          <w:szCs w:val="20"/>
        </w:rPr>
      </w:pPr>
    </w:p>
    <w:p w:rsidR="00BA232B" w:rsidRDefault="00BA232B">
      <w:pPr>
        <w:pStyle w:val="Nadpis6"/>
      </w:pPr>
      <w:r>
        <w:t>OCHRANA ŽIVOTA A ZDRAVIA</w:t>
      </w:r>
    </w:p>
    <w:p w:rsidR="00BA232B" w:rsidRDefault="00BA232B">
      <w:pPr>
        <w:spacing w:line="400" w:lineRule="exact"/>
        <w:rPr>
          <w:rFonts w:ascii="Arial" w:hAnsi="Arial" w:cs="Arial"/>
          <w:sz w:val="20"/>
          <w:szCs w:val="20"/>
        </w:rPr>
      </w:pPr>
      <w:r>
        <w:rPr>
          <w:rFonts w:ascii="Arial" w:hAnsi="Arial" w:cs="Arial"/>
          <w:sz w:val="20"/>
          <w:szCs w:val="20"/>
        </w:rPr>
        <w:t xml:space="preserve">Ochrana  života  a zdravia (OZO) sa v základných školách realizuje prostredníctvom učebných </w:t>
      </w:r>
    </w:p>
    <w:p w:rsidR="00BA232B" w:rsidRDefault="00BA232B">
      <w:pPr>
        <w:spacing w:line="400" w:lineRule="exact"/>
        <w:rPr>
          <w:rFonts w:ascii="Arial" w:hAnsi="Arial" w:cs="Arial"/>
          <w:sz w:val="20"/>
          <w:szCs w:val="20"/>
        </w:rPr>
      </w:pPr>
      <w:r>
        <w:rPr>
          <w:rFonts w:ascii="Arial" w:hAnsi="Arial" w:cs="Arial"/>
          <w:sz w:val="20"/>
          <w:szCs w:val="20"/>
        </w:rPr>
        <w:t>predmetov štátneho vzdelávacieho programu a samostatných organizačných foriem vyučovania  –</w:t>
      </w:r>
    </w:p>
    <w:p w:rsidR="00BA232B" w:rsidRDefault="00BA232B">
      <w:pPr>
        <w:spacing w:line="400" w:lineRule="exact"/>
        <w:rPr>
          <w:rFonts w:ascii="Arial" w:hAnsi="Arial" w:cs="Arial"/>
          <w:sz w:val="20"/>
          <w:szCs w:val="20"/>
        </w:rPr>
      </w:pPr>
      <w:r>
        <w:rPr>
          <w:rFonts w:ascii="Arial" w:hAnsi="Arial" w:cs="Arial"/>
          <w:sz w:val="20"/>
          <w:szCs w:val="20"/>
        </w:rPr>
        <w:t xml:space="preserve">didaktických hier. V rámci témy sa aplikuje učivo, ktoré bolo v minulosti súčasťou povinného učiva </w:t>
      </w:r>
    </w:p>
    <w:p w:rsidR="00BA232B" w:rsidRDefault="00BA232B">
      <w:pPr>
        <w:spacing w:line="400" w:lineRule="exact"/>
        <w:rPr>
          <w:rFonts w:ascii="Arial" w:hAnsi="Arial" w:cs="Arial"/>
          <w:sz w:val="20"/>
          <w:szCs w:val="20"/>
        </w:rPr>
      </w:pPr>
      <w:r>
        <w:rPr>
          <w:rFonts w:ascii="Arial" w:hAnsi="Arial" w:cs="Arial"/>
          <w:sz w:val="20"/>
          <w:szCs w:val="20"/>
        </w:rPr>
        <w:t xml:space="preserve">ochrany človeka a prírody (OČP). Ochrana  života a jeho zdravia integruje postoje, vedomosti a </w:t>
      </w:r>
    </w:p>
    <w:p w:rsidR="00BA232B" w:rsidRDefault="00BA232B">
      <w:pPr>
        <w:spacing w:line="400" w:lineRule="exact"/>
        <w:rPr>
          <w:rFonts w:ascii="Arial" w:hAnsi="Arial" w:cs="Arial"/>
          <w:sz w:val="20"/>
          <w:szCs w:val="20"/>
        </w:rPr>
      </w:pPr>
      <w:r>
        <w:rPr>
          <w:rFonts w:ascii="Arial" w:hAnsi="Arial" w:cs="Arial"/>
          <w:sz w:val="20"/>
          <w:szCs w:val="20"/>
        </w:rPr>
        <w:t>schopnosti žiakov zamerané na ochranu života a zdravia v mimoriadnych situáciách. Podobne pri pobyte a pohybe v prírode, ktoré môžu vzniknúť vplyvom nepredvídaných skutočností ohrozujúcich človeka a jeho okolie.</w:t>
      </w:r>
    </w:p>
    <w:p w:rsidR="00BA232B" w:rsidRDefault="00BA232B">
      <w:pPr>
        <w:spacing w:line="400" w:lineRule="exact"/>
        <w:rPr>
          <w:rFonts w:ascii="Arial" w:hAnsi="Arial" w:cs="Arial"/>
          <w:sz w:val="20"/>
          <w:szCs w:val="20"/>
        </w:rPr>
      </w:pPr>
      <w:r>
        <w:rPr>
          <w:rFonts w:ascii="Arial" w:hAnsi="Arial" w:cs="Arial"/>
          <w:sz w:val="20"/>
          <w:szCs w:val="20"/>
        </w:rPr>
        <w:t xml:space="preserve">Cieľom spoločnosti je pripraviť každého jednotlivca na život v prostredí, v ktorom sa nachádza. </w:t>
      </w:r>
    </w:p>
    <w:p w:rsidR="00BA232B" w:rsidRDefault="00BA232B">
      <w:pPr>
        <w:spacing w:line="400" w:lineRule="exact"/>
        <w:rPr>
          <w:rFonts w:ascii="Arial" w:hAnsi="Arial" w:cs="Arial"/>
          <w:sz w:val="20"/>
          <w:szCs w:val="20"/>
        </w:rPr>
      </w:pPr>
      <w:r>
        <w:rPr>
          <w:rFonts w:ascii="Arial" w:hAnsi="Arial" w:cs="Arial"/>
          <w:sz w:val="20"/>
          <w:szCs w:val="20"/>
        </w:rPr>
        <w:t xml:space="preserve">Nevyhnutným predpokladom k tomu je neustále poznávanie prostredníctvom pohybu a pobytu v prírode. </w:t>
      </w:r>
    </w:p>
    <w:p w:rsidR="00BA232B" w:rsidRDefault="00BA232B">
      <w:pPr>
        <w:spacing w:line="400" w:lineRule="exact"/>
        <w:rPr>
          <w:rFonts w:ascii="Arial" w:hAnsi="Arial" w:cs="Arial"/>
          <w:sz w:val="20"/>
          <w:szCs w:val="20"/>
        </w:rPr>
      </w:pPr>
      <w:r>
        <w:rPr>
          <w:rFonts w:ascii="Arial" w:hAnsi="Arial" w:cs="Arial"/>
          <w:sz w:val="20"/>
          <w:szCs w:val="20"/>
        </w:rPr>
        <w:t xml:space="preserve">Obsah učiva je predovšetkým orientovaný na zvládnutie situácií vzniknutých vplyvom priemyselných a </w:t>
      </w:r>
    </w:p>
    <w:p w:rsidR="00BA232B" w:rsidRDefault="00BA232B">
      <w:pPr>
        <w:spacing w:line="400" w:lineRule="exact"/>
        <w:rPr>
          <w:rFonts w:ascii="Arial" w:hAnsi="Arial" w:cs="Arial"/>
          <w:sz w:val="20"/>
          <w:szCs w:val="20"/>
        </w:rPr>
      </w:pPr>
      <w:r>
        <w:rPr>
          <w:rFonts w:ascii="Arial" w:hAnsi="Arial" w:cs="Arial"/>
          <w:sz w:val="20"/>
          <w:szCs w:val="20"/>
        </w:rPr>
        <w:t xml:space="preserve">ekologických havárií, dopravnými nehodami, živelnými pohromami a prírodnými katastrofami. Zároveň </w:t>
      </w:r>
    </w:p>
    <w:p w:rsidR="00BA232B" w:rsidRDefault="00BA232B">
      <w:pPr>
        <w:spacing w:line="400" w:lineRule="exact"/>
        <w:rPr>
          <w:rFonts w:ascii="Arial" w:hAnsi="Arial" w:cs="Arial"/>
          <w:sz w:val="20"/>
          <w:szCs w:val="20"/>
        </w:rPr>
      </w:pPr>
      <w:r>
        <w:rPr>
          <w:rFonts w:ascii="Arial" w:hAnsi="Arial" w:cs="Arial"/>
          <w:sz w:val="20"/>
          <w:szCs w:val="20"/>
        </w:rPr>
        <w:lastRenderedPageBreak/>
        <w:t>napomáha zvládnuť nevhodné podmienky v situáciách vzniknutých pôsobením cudzej moci, terorizmom voči občanom nášho štátu. Cieľom oblasti je formovať ich vzťah k problematike ochrany svojho zdravia a života, tiež zdravia a  života iných ľudí. Poskytnúť žiakom potrebné teoretické vedomosti a praktické zručnosti. Osvojiť si vedomosti  a zručnosti v sebaochrane a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v náročných životných situáciách.</w:t>
      </w:r>
    </w:p>
    <w:p w:rsidR="00BA232B" w:rsidRDefault="00BA232B">
      <w:pPr>
        <w:spacing w:line="400" w:lineRule="exact"/>
        <w:rPr>
          <w:rFonts w:ascii="Arial" w:hAnsi="Arial" w:cs="Arial"/>
          <w:sz w:val="20"/>
          <w:szCs w:val="20"/>
        </w:rPr>
      </w:pPr>
      <w:r>
        <w:rPr>
          <w:rFonts w:ascii="Arial" w:hAnsi="Arial" w:cs="Arial"/>
          <w:sz w:val="20"/>
          <w:szCs w:val="20"/>
        </w:rPr>
        <w:t>Prierezovú tému napĺňa obsah:</w:t>
      </w:r>
    </w:p>
    <w:p w:rsidR="00BA232B" w:rsidRDefault="00BA232B">
      <w:pPr>
        <w:spacing w:line="400" w:lineRule="exact"/>
        <w:rPr>
          <w:rFonts w:ascii="Arial" w:hAnsi="Arial" w:cs="Arial"/>
          <w:sz w:val="20"/>
          <w:szCs w:val="20"/>
        </w:rPr>
      </w:pPr>
      <w:r>
        <w:rPr>
          <w:rFonts w:ascii="Arial" w:hAnsi="Arial" w:cs="Arial"/>
          <w:sz w:val="20"/>
          <w:szCs w:val="20"/>
        </w:rPr>
        <w:t> riešenie mimoriadnych situácií - civilná ochrana,</w:t>
      </w:r>
    </w:p>
    <w:p w:rsidR="00BA232B" w:rsidRDefault="00BA232B">
      <w:pPr>
        <w:spacing w:line="400" w:lineRule="exact"/>
        <w:rPr>
          <w:rFonts w:ascii="Arial" w:hAnsi="Arial" w:cs="Arial"/>
          <w:sz w:val="20"/>
          <w:szCs w:val="20"/>
        </w:rPr>
      </w:pPr>
      <w:r>
        <w:rPr>
          <w:rFonts w:ascii="Arial" w:hAnsi="Arial" w:cs="Arial"/>
          <w:sz w:val="20"/>
          <w:szCs w:val="20"/>
        </w:rPr>
        <w:t> zdravotná príprava,</w:t>
      </w:r>
    </w:p>
    <w:p w:rsidR="00BA232B" w:rsidRDefault="00BA232B">
      <w:pPr>
        <w:spacing w:line="400" w:lineRule="exact"/>
        <w:rPr>
          <w:rFonts w:ascii="Arial" w:hAnsi="Arial" w:cs="Arial"/>
          <w:sz w:val="20"/>
          <w:szCs w:val="20"/>
        </w:rPr>
      </w:pPr>
      <w:r>
        <w:rPr>
          <w:rFonts w:ascii="Arial" w:hAnsi="Arial" w:cs="Arial"/>
          <w:sz w:val="20"/>
          <w:szCs w:val="20"/>
        </w:rPr>
        <w:t> pohyb a pobyt v prírode.</w:t>
      </w:r>
    </w:p>
    <w:p w:rsidR="00BA232B" w:rsidRDefault="00BA232B">
      <w:pPr>
        <w:spacing w:line="400" w:lineRule="exact"/>
        <w:rPr>
          <w:rFonts w:ascii="Arial" w:hAnsi="Arial" w:cs="Arial"/>
          <w:sz w:val="20"/>
          <w:szCs w:val="20"/>
        </w:rPr>
      </w:pPr>
    </w:p>
    <w:p w:rsidR="00BA232B" w:rsidRDefault="00BA232B">
      <w:pPr>
        <w:pStyle w:val="Nadpis6"/>
      </w:pPr>
      <w:r>
        <w:t>TVORBA PROJEKTOV A PREZENTAČNÉ ZRUČNOSTI</w:t>
      </w:r>
    </w:p>
    <w:p w:rsidR="00BA232B" w:rsidRDefault="00BA232B">
      <w:pPr>
        <w:spacing w:line="400" w:lineRule="exact"/>
        <w:rPr>
          <w:rFonts w:ascii="Arial" w:hAnsi="Arial" w:cs="Arial"/>
          <w:sz w:val="20"/>
          <w:szCs w:val="20"/>
        </w:rPr>
      </w:pPr>
      <w:r>
        <w:rPr>
          <w:rFonts w:ascii="Arial" w:hAnsi="Arial" w:cs="Arial"/>
          <w:sz w:val="20"/>
          <w:szCs w:val="20"/>
        </w:rPr>
        <w:t>Prierezová téma spája jednotlivé kompetencie, ktoré chceme rozvíjať u žiakov – komunikovať,</w:t>
      </w:r>
    </w:p>
    <w:p w:rsidR="00BA232B" w:rsidRDefault="00BA232B">
      <w:pPr>
        <w:spacing w:line="400" w:lineRule="exact"/>
        <w:rPr>
          <w:rFonts w:ascii="Arial" w:hAnsi="Arial" w:cs="Arial"/>
          <w:sz w:val="20"/>
          <w:szCs w:val="20"/>
        </w:rPr>
      </w:pPr>
      <w:r>
        <w:rPr>
          <w:rFonts w:ascii="Arial" w:hAnsi="Arial" w:cs="Arial"/>
          <w:sz w:val="20"/>
          <w:szCs w:val="20"/>
        </w:rPr>
        <w:t>argumentovať, používať informácie a pracovať s nimi, riešiť problémy, poznať sám seba a svoje</w:t>
      </w:r>
    </w:p>
    <w:p w:rsidR="00BA232B" w:rsidRDefault="00BA232B">
      <w:pPr>
        <w:spacing w:line="400" w:lineRule="exact"/>
        <w:rPr>
          <w:rFonts w:ascii="Arial" w:hAnsi="Arial" w:cs="Arial"/>
          <w:sz w:val="20"/>
          <w:szCs w:val="20"/>
        </w:rPr>
      </w:pPr>
      <w:r>
        <w:rPr>
          <w:rFonts w:ascii="Arial" w:hAnsi="Arial" w:cs="Arial"/>
          <w:sz w:val="20"/>
          <w:szCs w:val="20"/>
        </w:rPr>
        <w:t>schopnosti, spolupracovať v skupine, prezentovať sám seba, ale aj prácu v skupine, vytvoriť  nejaký</w:t>
      </w:r>
    </w:p>
    <w:p w:rsidR="00BA232B" w:rsidRDefault="00BA232B">
      <w:pPr>
        <w:spacing w:line="400" w:lineRule="exact"/>
        <w:rPr>
          <w:rFonts w:ascii="Arial" w:hAnsi="Arial" w:cs="Arial"/>
          <w:sz w:val="20"/>
          <w:szCs w:val="20"/>
        </w:rPr>
      </w:pPr>
      <w:r>
        <w:rPr>
          <w:rFonts w:ascii="Arial" w:hAnsi="Arial" w:cs="Arial"/>
          <w:sz w:val="20"/>
          <w:szCs w:val="20"/>
        </w:rPr>
        <w:t xml:space="preserve">produkt. V tejto prierezovej téme je obsah zameraný na postupnosť jednotlivých krokov a metodológiu </w:t>
      </w:r>
    </w:p>
    <w:p w:rsidR="00BA232B" w:rsidRDefault="00BA232B">
      <w:pPr>
        <w:spacing w:line="400" w:lineRule="exact"/>
        <w:rPr>
          <w:rFonts w:ascii="Arial" w:hAnsi="Arial" w:cs="Arial"/>
          <w:sz w:val="20"/>
          <w:szCs w:val="20"/>
        </w:rPr>
      </w:pPr>
      <w:r>
        <w:rPr>
          <w:rFonts w:ascii="Arial" w:hAnsi="Arial" w:cs="Arial"/>
          <w:sz w:val="20"/>
          <w:szCs w:val="20"/>
        </w:rPr>
        <w:t>tvorby  projektu, ktorú  budú môcť  žiaci využívať v ostatných  predmetoch  alebo  aj v mimoškolskej</w:t>
      </w:r>
    </w:p>
    <w:p w:rsidR="00BA232B" w:rsidRDefault="00BA232B">
      <w:pPr>
        <w:spacing w:line="400" w:lineRule="exact"/>
        <w:rPr>
          <w:rFonts w:ascii="Arial" w:hAnsi="Arial" w:cs="Arial"/>
          <w:sz w:val="20"/>
          <w:szCs w:val="20"/>
        </w:rPr>
      </w:pPr>
      <w:r>
        <w:rPr>
          <w:rFonts w:ascii="Arial" w:hAnsi="Arial" w:cs="Arial"/>
          <w:sz w:val="20"/>
          <w:szCs w:val="20"/>
        </w:rPr>
        <w:t>činnosti pri prezentácii svojej školy.</w:t>
      </w:r>
    </w:p>
    <w:p w:rsidR="00BA232B" w:rsidRDefault="00BA232B">
      <w:pPr>
        <w:spacing w:line="400" w:lineRule="exact"/>
        <w:rPr>
          <w:rFonts w:ascii="Arial" w:hAnsi="Arial" w:cs="Arial"/>
          <w:sz w:val="20"/>
          <w:szCs w:val="20"/>
        </w:rPr>
      </w:pPr>
      <w:r>
        <w:rPr>
          <w:rFonts w:ascii="Arial" w:hAnsi="Arial" w:cs="Arial"/>
          <w:sz w:val="20"/>
          <w:szCs w:val="20"/>
        </w:rPr>
        <w:t>Naučia sa  prezentovať svoju  prácu  písomne  aj verbálne s použitím  informačných a</w:t>
      </w:r>
    </w:p>
    <w:p w:rsidR="00BA232B" w:rsidRDefault="00BA232B">
      <w:pPr>
        <w:spacing w:line="400" w:lineRule="exact"/>
        <w:rPr>
          <w:rFonts w:ascii="Arial" w:hAnsi="Arial" w:cs="Arial"/>
          <w:sz w:val="20"/>
          <w:szCs w:val="20"/>
        </w:rPr>
      </w:pPr>
      <w:r>
        <w:rPr>
          <w:rFonts w:ascii="Arial" w:hAnsi="Arial" w:cs="Arial"/>
          <w:sz w:val="20"/>
          <w:szCs w:val="20"/>
        </w:rPr>
        <w:t>komunikačných technológií.</w:t>
      </w:r>
    </w:p>
    <w:p w:rsidR="00BA232B" w:rsidRDefault="00BA232B">
      <w:pPr>
        <w:spacing w:line="400" w:lineRule="exact"/>
        <w:rPr>
          <w:rFonts w:ascii="Arial" w:hAnsi="Arial" w:cs="Arial"/>
          <w:sz w:val="20"/>
          <w:szCs w:val="20"/>
        </w:rPr>
      </w:pPr>
    </w:p>
    <w:p w:rsidR="00BA232B" w:rsidRDefault="00BA232B">
      <w:pPr>
        <w:pStyle w:val="Nadpis6"/>
      </w:pPr>
      <w:r>
        <w:t>MEDIÁLNA VÝCHOVA</w:t>
      </w:r>
    </w:p>
    <w:p w:rsidR="00BA232B" w:rsidRDefault="00BA232B">
      <w:pPr>
        <w:spacing w:line="400" w:lineRule="exact"/>
        <w:rPr>
          <w:rFonts w:ascii="Arial" w:hAnsi="Arial" w:cs="Arial"/>
          <w:sz w:val="20"/>
          <w:szCs w:val="20"/>
        </w:rPr>
      </w:pPr>
      <w:r>
        <w:rPr>
          <w:rFonts w:ascii="Arial" w:hAnsi="Arial" w:cs="Arial"/>
          <w:sz w:val="20"/>
          <w:szCs w:val="20"/>
        </w:rPr>
        <w:t xml:space="preserve">Žiaci sú už vo veku 7  – 11 rokov vystavení vplyvom médií  – nielen elektronických ale aj </w:t>
      </w:r>
    </w:p>
    <w:p w:rsidR="00BA232B" w:rsidRDefault="00BA232B">
      <w:pPr>
        <w:spacing w:line="400" w:lineRule="exact"/>
        <w:rPr>
          <w:rFonts w:ascii="Arial" w:hAnsi="Arial" w:cs="Arial"/>
          <w:sz w:val="20"/>
          <w:szCs w:val="20"/>
        </w:rPr>
      </w:pPr>
      <w:r>
        <w:rPr>
          <w:rFonts w:ascii="Arial" w:hAnsi="Arial" w:cs="Arial"/>
          <w:sz w:val="20"/>
          <w:szCs w:val="20"/>
        </w:rPr>
        <w:t xml:space="preserve">tlačených – rôznych časopisov. Zvlášť vo veľkej obľube sú televízia a počítač. Nie každý žiak dokáže ich obsah selektovať, preto sa čoraz viac do popredia dostáva potreba rozvíjať u žiakov mediálnu </w:t>
      </w:r>
    </w:p>
    <w:p w:rsidR="00BA232B" w:rsidRDefault="00BA232B">
      <w:pPr>
        <w:spacing w:line="400" w:lineRule="exact"/>
        <w:rPr>
          <w:rFonts w:ascii="Arial" w:hAnsi="Arial" w:cs="Arial"/>
          <w:sz w:val="20"/>
          <w:szCs w:val="20"/>
        </w:rPr>
      </w:pPr>
      <w:r>
        <w:rPr>
          <w:rFonts w:ascii="Arial" w:hAnsi="Arial" w:cs="Arial"/>
          <w:sz w:val="20"/>
          <w:szCs w:val="20"/>
        </w:rPr>
        <w:t xml:space="preserve">kompetenciu,  ktorý by umožnila žiakom osvojiť si stratégie  kompetentného zaobchádzania s rôznymi </w:t>
      </w:r>
    </w:p>
    <w:p w:rsidR="00BA232B" w:rsidRDefault="00BA232B">
      <w:pPr>
        <w:spacing w:line="400" w:lineRule="exact"/>
        <w:rPr>
          <w:rFonts w:ascii="Arial" w:hAnsi="Arial" w:cs="Arial"/>
          <w:sz w:val="20"/>
          <w:szCs w:val="20"/>
        </w:rPr>
      </w:pPr>
      <w:r>
        <w:rPr>
          <w:rFonts w:ascii="Arial" w:hAnsi="Arial" w:cs="Arial"/>
          <w:sz w:val="20"/>
          <w:szCs w:val="20"/>
        </w:rPr>
        <w:t xml:space="preserve">druhmi médií, kriticky a selektívne využívať médiá a ich produkty, čo znamená, že učiteľ by mal viesť </w:t>
      </w:r>
    </w:p>
    <w:p w:rsidR="00BA232B" w:rsidRDefault="00BA232B">
      <w:pPr>
        <w:spacing w:line="400" w:lineRule="exact"/>
        <w:rPr>
          <w:rFonts w:ascii="Arial" w:hAnsi="Arial" w:cs="Arial"/>
          <w:sz w:val="20"/>
          <w:szCs w:val="20"/>
        </w:rPr>
      </w:pPr>
      <w:r>
        <w:rPr>
          <w:rFonts w:ascii="Arial" w:hAnsi="Arial" w:cs="Arial"/>
          <w:sz w:val="20"/>
          <w:szCs w:val="20"/>
        </w:rPr>
        <w:t>žiakov k tomu, aby lepšie poznali a chápali pravidlá fungovania „mediálneho sveta“, primerane veku sa v ňom orientovali.</w:t>
      </w:r>
    </w:p>
    <w:p w:rsidR="00BA232B" w:rsidRDefault="00BA232B">
      <w:pPr>
        <w:spacing w:line="400" w:lineRule="exact"/>
        <w:rPr>
          <w:rFonts w:ascii="Arial" w:hAnsi="Arial" w:cs="Arial"/>
          <w:sz w:val="20"/>
          <w:szCs w:val="20"/>
        </w:rPr>
      </w:pPr>
      <w:r>
        <w:rPr>
          <w:rFonts w:ascii="Arial" w:hAnsi="Arial" w:cs="Arial"/>
          <w:sz w:val="20"/>
          <w:szCs w:val="20"/>
        </w:rPr>
        <w:t xml:space="preserve">Formovať schopnosť detí primerane veku posudzovať mediálne šírené posolstvá, objavovať v </w:t>
      </w:r>
    </w:p>
    <w:p w:rsidR="00BA232B" w:rsidRDefault="00BA232B">
      <w:pPr>
        <w:spacing w:line="400" w:lineRule="exact"/>
        <w:rPr>
          <w:rFonts w:ascii="Arial" w:hAnsi="Arial" w:cs="Arial"/>
          <w:sz w:val="20"/>
          <w:szCs w:val="20"/>
        </w:rPr>
      </w:pPr>
      <w:r>
        <w:rPr>
          <w:rFonts w:ascii="Arial" w:hAnsi="Arial" w:cs="Arial"/>
          <w:sz w:val="20"/>
          <w:szCs w:val="20"/>
        </w:rPr>
        <w:t xml:space="preserve">nich to hodnotné, pozitívne formujúce ich osobnostný a profesijný rast, ale tiež ich schopnosť </w:t>
      </w:r>
    </w:p>
    <w:p w:rsidR="00BA232B" w:rsidRDefault="00BA232B">
      <w:pPr>
        <w:spacing w:line="400" w:lineRule="exact"/>
        <w:rPr>
          <w:rFonts w:ascii="Arial" w:hAnsi="Arial" w:cs="Arial"/>
          <w:sz w:val="20"/>
          <w:szCs w:val="20"/>
        </w:rPr>
      </w:pPr>
      <w:r>
        <w:rPr>
          <w:rFonts w:ascii="Arial" w:hAnsi="Arial" w:cs="Arial"/>
          <w:sz w:val="20"/>
          <w:szCs w:val="20"/>
        </w:rPr>
        <w:t xml:space="preserve">uvedomovať si negatívne mediálne vplyvy na svoju osobnosť a snažiť  sa ich zodpovedným prístupom </w:t>
      </w:r>
    </w:p>
    <w:p w:rsidR="00BA232B" w:rsidRDefault="00BA232B">
      <w:pPr>
        <w:spacing w:line="400" w:lineRule="exact"/>
        <w:rPr>
          <w:rFonts w:ascii="Arial" w:hAnsi="Arial" w:cs="Arial"/>
          <w:sz w:val="20"/>
          <w:szCs w:val="20"/>
        </w:rPr>
      </w:pPr>
      <w:r>
        <w:rPr>
          <w:rFonts w:ascii="Arial" w:hAnsi="Arial" w:cs="Arial"/>
          <w:sz w:val="20"/>
          <w:szCs w:val="20"/>
        </w:rPr>
        <w:t>eliminovať.</w:t>
      </w:r>
    </w:p>
    <w:p w:rsidR="00BA232B" w:rsidRDefault="00BA232B">
      <w:pPr>
        <w:spacing w:line="400" w:lineRule="exact"/>
        <w:rPr>
          <w:rFonts w:ascii="Arial" w:hAnsi="Arial" w:cs="Arial"/>
          <w:sz w:val="20"/>
          <w:szCs w:val="20"/>
        </w:rPr>
      </w:pPr>
    </w:p>
    <w:p w:rsidR="00BA232B" w:rsidRDefault="00BA232B">
      <w:pPr>
        <w:pStyle w:val="Nadpis6"/>
      </w:pPr>
      <w:r>
        <w:t>MULTIKULTÚRNA VÝCHOVA</w:t>
      </w:r>
    </w:p>
    <w:p w:rsidR="00BA232B" w:rsidRDefault="00BA232B">
      <w:pPr>
        <w:spacing w:line="400" w:lineRule="exact"/>
        <w:rPr>
          <w:rFonts w:ascii="Arial" w:hAnsi="Arial" w:cs="Arial"/>
          <w:sz w:val="20"/>
          <w:szCs w:val="20"/>
        </w:rPr>
      </w:pPr>
      <w:r>
        <w:rPr>
          <w:rFonts w:ascii="Arial" w:hAnsi="Arial" w:cs="Arial"/>
          <w:sz w:val="20"/>
          <w:szCs w:val="20"/>
        </w:rPr>
        <w:t xml:space="preserve">Multikultúrna výchova je zaradená do obsahu vzdelávania s ohľadom na slovenské kultúrne </w:t>
      </w:r>
    </w:p>
    <w:p w:rsidR="00BA232B" w:rsidRDefault="00BA232B">
      <w:pPr>
        <w:spacing w:line="400" w:lineRule="exact"/>
        <w:rPr>
          <w:rFonts w:ascii="Arial" w:hAnsi="Arial" w:cs="Arial"/>
          <w:sz w:val="20"/>
          <w:szCs w:val="20"/>
        </w:rPr>
      </w:pPr>
      <w:r>
        <w:rPr>
          <w:rFonts w:ascii="Arial" w:hAnsi="Arial" w:cs="Arial"/>
          <w:sz w:val="20"/>
          <w:szCs w:val="20"/>
        </w:rPr>
        <w:t xml:space="preserve">prostredie,  kde po stáročia spolunažívali príslušníci rôzneho etnického, národného, náboženského a </w:t>
      </w:r>
    </w:p>
    <w:p w:rsidR="00BA232B" w:rsidRDefault="00BA232B">
      <w:pPr>
        <w:spacing w:line="400" w:lineRule="exact"/>
        <w:rPr>
          <w:rFonts w:ascii="Arial" w:hAnsi="Arial" w:cs="Arial"/>
          <w:sz w:val="20"/>
          <w:szCs w:val="20"/>
        </w:rPr>
      </w:pPr>
      <w:r>
        <w:rPr>
          <w:rFonts w:ascii="Arial" w:hAnsi="Arial" w:cs="Arial"/>
          <w:sz w:val="20"/>
          <w:szCs w:val="20"/>
        </w:rPr>
        <w:t>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w:t>
      </w:r>
    </w:p>
    <w:p w:rsidR="00BA232B" w:rsidRDefault="00BA232B">
      <w:pPr>
        <w:spacing w:line="400" w:lineRule="exact"/>
        <w:rPr>
          <w:rFonts w:ascii="Arial" w:hAnsi="Arial" w:cs="Arial"/>
          <w:sz w:val="20"/>
          <w:szCs w:val="20"/>
        </w:rPr>
      </w:pPr>
      <w:r>
        <w:rPr>
          <w:rFonts w:ascii="Arial" w:hAnsi="Arial" w:cs="Arial"/>
          <w:sz w:val="20"/>
          <w:szCs w:val="20"/>
        </w:rPr>
        <w:t xml:space="preserve">Žiaci všetkých vekových kategórií budú čoraz častejšie v osobnom aj verejnom živote vystavení </w:t>
      </w:r>
    </w:p>
    <w:p w:rsidR="00BA232B" w:rsidRDefault="00BA232B">
      <w:pPr>
        <w:spacing w:line="400" w:lineRule="exact"/>
        <w:rPr>
          <w:rFonts w:ascii="Arial" w:hAnsi="Arial" w:cs="Arial"/>
          <w:sz w:val="20"/>
          <w:szCs w:val="20"/>
        </w:rPr>
      </w:pPr>
      <w:r>
        <w:rPr>
          <w:rFonts w:ascii="Arial" w:hAnsi="Arial" w:cs="Arial"/>
          <w:sz w:val="20"/>
          <w:szCs w:val="20"/>
        </w:rPr>
        <w:t xml:space="preserve">rôznym kultúrnym vplyvom a v čoraz väčšej miere sa budú dostávať do kontaktu s príslušníkmi iných </w:t>
      </w:r>
    </w:p>
    <w:p w:rsidR="00BA232B" w:rsidRDefault="00BA232B">
      <w:pPr>
        <w:spacing w:line="400" w:lineRule="exact"/>
        <w:rPr>
          <w:rFonts w:ascii="Arial" w:hAnsi="Arial" w:cs="Arial"/>
          <w:sz w:val="20"/>
          <w:szCs w:val="20"/>
        </w:rPr>
      </w:pPr>
      <w:r>
        <w:rPr>
          <w:rFonts w:ascii="Arial" w:hAnsi="Arial" w:cs="Arial"/>
          <w:sz w:val="20"/>
          <w:szCs w:val="20"/>
        </w:rPr>
        <w:t xml:space="preserve">kultúr. Preto je potrebné, aby boli na tieto výzvy pripravení, a aby boli schopní rozoznať, rešpektovať a </w:t>
      </w:r>
    </w:p>
    <w:p w:rsidR="00BA232B" w:rsidRDefault="00BA232B">
      <w:pPr>
        <w:spacing w:line="400" w:lineRule="exact"/>
        <w:rPr>
          <w:rFonts w:ascii="Arial" w:hAnsi="Arial" w:cs="Arial"/>
          <w:sz w:val="20"/>
          <w:szCs w:val="20"/>
        </w:rPr>
      </w:pPr>
      <w:r>
        <w:rPr>
          <w:rFonts w:ascii="Arial" w:hAnsi="Arial" w:cs="Arial"/>
          <w:sz w:val="20"/>
          <w:szCs w:val="20"/>
        </w:rPr>
        <w:t xml:space="preserve">podporovať rôzne kultúrne ukotvenie vo svojom okolí. Cieľom prierezovej témy multikultúrna výchova </w:t>
      </w:r>
    </w:p>
    <w:p w:rsidR="00BA232B" w:rsidRDefault="00BA232B">
      <w:pPr>
        <w:spacing w:line="400" w:lineRule="exact"/>
        <w:rPr>
          <w:rFonts w:ascii="Arial" w:hAnsi="Arial" w:cs="Arial"/>
          <w:sz w:val="20"/>
          <w:szCs w:val="20"/>
        </w:rPr>
      </w:pPr>
      <w:r>
        <w:rPr>
          <w:rFonts w:ascii="Arial" w:hAnsi="Arial" w:cs="Arial"/>
          <w:sz w:val="20"/>
          <w:szCs w:val="20"/>
        </w:rPr>
        <w:t>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w:t>
      </w:r>
    </w:p>
    <w:p w:rsidR="00BA232B" w:rsidRDefault="00BA232B">
      <w:pPr>
        <w:spacing w:line="400" w:lineRule="exact"/>
        <w:rPr>
          <w:rFonts w:ascii="Arial" w:hAnsi="Arial" w:cs="Arial"/>
          <w:sz w:val="20"/>
          <w:szCs w:val="20"/>
        </w:rPr>
      </w:pPr>
      <w:r>
        <w:rPr>
          <w:rFonts w:ascii="Arial" w:hAnsi="Arial" w:cs="Arial"/>
          <w:sz w:val="20"/>
          <w:szCs w:val="20"/>
        </w:rPr>
        <w:t xml:space="preserve">Multikultúrnu výchovu možno prirodzene začleniť do humanitných a spoločenskovedných </w:t>
      </w:r>
    </w:p>
    <w:p w:rsidR="00BA232B" w:rsidRDefault="00BA232B">
      <w:pPr>
        <w:spacing w:line="400" w:lineRule="exact"/>
        <w:rPr>
          <w:rFonts w:ascii="Arial" w:hAnsi="Arial" w:cs="Arial"/>
          <w:sz w:val="20"/>
          <w:szCs w:val="20"/>
        </w:rPr>
      </w:pPr>
      <w:r>
        <w:rPr>
          <w:rFonts w:ascii="Arial" w:hAnsi="Arial" w:cs="Arial"/>
          <w:sz w:val="20"/>
          <w:szCs w:val="20"/>
        </w:rPr>
        <w:t xml:space="preserve">predmetov. Prvky multikultúrnej výchovy však možno v obsahovej a metodickej rovine či s pomocou </w:t>
      </w:r>
    </w:p>
    <w:p w:rsidR="00BA232B" w:rsidRDefault="00BA232B">
      <w:pPr>
        <w:spacing w:line="400" w:lineRule="exact"/>
        <w:rPr>
          <w:rFonts w:ascii="Arial" w:hAnsi="Arial" w:cs="Arial"/>
          <w:sz w:val="20"/>
          <w:szCs w:val="20"/>
        </w:rPr>
      </w:pPr>
      <w:r>
        <w:rPr>
          <w:rFonts w:ascii="Arial" w:hAnsi="Arial" w:cs="Arial"/>
          <w:sz w:val="20"/>
          <w:szCs w:val="20"/>
        </w:rPr>
        <w:t xml:space="preserve">vhodných príkladov rozvíjať aj v prírodovedných predmetoch či pri výučbe materinského a cudzích </w:t>
      </w:r>
    </w:p>
    <w:p w:rsidR="00BA232B" w:rsidRDefault="00BA232B">
      <w:pPr>
        <w:spacing w:line="400" w:lineRule="exact"/>
        <w:rPr>
          <w:rFonts w:ascii="Arial" w:hAnsi="Arial" w:cs="Arial"/>
          <w:sz w:val="20"/>
          <w:szCs w:val="20"/>
        </w:rPr>
      </w:pPr>
      <w:r>
        <w:rPr>
          <w:rFonts w:ascii="Arial" w:hAnsi="Arial" w:cs="Arial"/>
          <w:sz w:val="20"/>
          <w:szCs w:val="20"/>
        </w:rPr>
        <w:t>jazykov.</w:t>
      </w:r>
    </w:p>
    <w:p w:rsidR="00BA232B" w:rsidRDefault="00BA232B">
      <w:pPr>
        <w:spacing w:line="400" w:lineRule="exact"/>
        <w:rPr>
          <w:rFonts w:ascii="Arial" w:hAnsi="Arial" w:cs="Arial"/>
          <w:sz w:val="20"/>
          <w:szCs w:val="20"/>
        </w:rPr>
      </w:pPr>
    </w:p>
    <w:p w:rsidR="00BA232B" w:rsidRDefault="00BA232B">
      <w:pPr>
        <w:pStyle w:val="Nadpis6"/>
      </w:pPr>
      <w:r>
        <w:t>REGIONÁLNA VÝCHOVA A TRADIČNÁ ĽUDOVÁ KULTÚRA</w:t>
      </w:r>
    </w:p>
    <w:p w:rsidR="00BA232B" w:rsidRDefault="00BA232B">
      <w:pPr>
        <w:spacing w:line="400" w:lineRule="exact"/>
        <w:rPr>
          <w:rFonts w:ascii="Arial" w:hAnsi="Arial" w:cs="Arial"/>
          <w:sz w:val="20"/>
          <w:szCs w:val="20"/>
        </w:rPr>
      </w:pPr>
      <w:r>
        <w:rPr>
          <w:rFonts w:ascii="Arial" w:hAnsi="Arial" w:cs="Arial"/>
          <w:sz w:val="20"/>
          <w:szCs w:val="20"/>
        </w:rPr>
        <w:t xml:space="preserve">Prierezová téma Regionálna výchova a tradičná ľudová kultúra úzko súvisí s prierezovou témou </w:t>
      </w:r>
    </w:p>
    <w:p w:rsidR="00BA232B" w:rsidRDefault="00BA232B">
      <w:pPr>
        <w:spacing w:line="400" w:lineRule="exact"/>
        <w:rPr>
          <w:rFonts w:ascii="Arial" w:hAnsi="Arial" w:cs="Arial"/>
          <w:sz w:val="20"/>
          <w:szCs w:val="20"/>
        </w:rPr>
      </w:pPr>
      <w:r>
        <w:rPr>
          <w:rFonts w:ascii="Arial" w:hAnsi="Arial" w:cs="Arial"/>
          <w:sz w:val="20"/>
          <w:szCs w:val="20"/>
        </w:rPr>
        <w:t xml:space="preserve">Multikultúrna výchova ale vo svojom obsahu sa ešte hlbšie zaoberá živým a hodnotným hmotným a </w:t>
      </w:r>
    </w:p>
    <w:p w:rsidR="00BA232B" w:rsidRDefault="00BA232B">
      <w:pPr>
        <w:spacing w:line="400" w:lineRule="exact"/>
        <w:rPr>
          <w:rFonts w:ascii="Arial" w:hAnsi="Arial" w:cs="Arial"/>
          <w:sz w:val="20"/>
          <w:szCs w:val="20"/>
        </w:rPr>
      </w:pPr>
      <w:r>
        <w:rPr>
          <w:rFonts w:ascii="Arial" w:hAnsi="Arial" w:cs="Arial"/>
          <w:sz w:val="20"/>
          <w:szCs w:val="20"/>
        </w:rPr>
        <w:t xml:space="preserve">nehmotným kultúrnym dedičstvom Slovenskej republiky. </w:t>
      </w:r>
    </w:p>
    <w:p w:rsidR="00BA232B" w:rsidRDefault="00BA232B">
      <w:pPr>
        <w:spacing w:line="400" w:lineRule="exact"/>
        <w:rPr>
          <w:rFonts w:ascii="Arial" w:hAnsi="Arial" w:cs="Arial"/>
          <w:sz w:val="20"/>
          <w:szCs w:val="20"/>
        </w:rPr>
      </w:pPr>
      <w:r>
        <w:rPr>
          <w:rFonts w:ascii="Arial" w:hAnsi="Arial" w:cs="Arial"/>
          <w:sz w:val="20"/>
          <w:szCs w:val="20"/>
        </w:rPr>
        <w:t xml:space="preserve">Cieľom zaradenia prierezovej témy do vyučovania je vytvárať u žiakov predpoklady na </w:t>
      </w:r>
    </w:p>
    <w:p w:rsidR="00BA232B" w:rsidRDefault="00BA232B">
      <w:pPr>
        <w:spacing w:line="400" w:lineRule="exact"/>
        <w:rPr>
          <w:rFonts w:ascii="Arial" w:hAnsi="Arial" w:cs="Arial"/>
          <w:sz w:val="20"/>
          <w:szCs w:val="20"/>
        </w:rPr>
      </w:pPr>
      <w:r>
        <w:rPr>
          <w:rFonts w:ascii="Arial" w:hAnsi="Arial" w:cs="Arial"/>
          <w:sz w:val="20"/>
          <w:szCs w:val="20"/>
        </w:rPr>
        <w:t xml:space="preserve">pestovanie a rozvíjanie citu ku krásam svojho regiónu, prírody, staviteľstva, ľudového umenia a </w:t>
      </w:r>
    </w:p>
    <w:p w:rsidR="00BA232B" w:rsidRDefault="00BA232B">
      <w:pPr>
        <w:spacing w:line="400" w:lineRule="exact"/>
        <w:rPr>
          <w:rFonts w:ascii="Arial" w:hAnsi="Arial" w:cs="Arial"/>
          <w:sz w:val="20"/>
          <w:szCs w:val="20"/>
        </w:rPr>
      </w:pPr>
      <w:r>
        <w:rPr>
          <w:rFonts w:ascii="Arial" w:hAnsi="Arial" w:cs="Arial"/>
          <w:sz w:val="20"/>
          <w:szCs w:val="20"/>
        </w:rPr>
        <w:t>spoznávanie kultúrneho dedičstva našich predkov.</w:t>
      </w:r>
    </w:p>
    <w:p w:rsidR="00BA232B" w:rsidRDefault="00BA232B">
      <w:pPr>
        <w:spacing w:line="400" w:lineRule="exact"/>
        <w:rPr>
          <w:rFonts w:ascii="Arial" w:hAnsi="Arial" w:cs="Arial"/>
          <w:sz w:val="20"/>
          <w:szCs w:val="20"/>
        </w:rPr>
      </w:pPr>
      <w:r>
        <w:rPr>
          <w:rFonts w:ascii="Arial" w:hAnsi="Arial" w:cs="Arial"/>
          <w:sz w:val="20"/>
          <w:szCs w:val="20"/>
        </w:rPr>
        <w:t xml:space="preserve">Edukačná činnosť je zameraná na to aby žiaci v rámci regionálnej výchovy poznali  históriu a </w:t>
      </w:r>
    </w:p>
    <w:p w:rsidR="00BA232B" w:rsidRDefault="00BA232B">
      <w:pPr>
        <w:spacing w:line="400" w:lineRule="exact"/>
        <w:rPr>
          <w:rFonts w:ascii="Arial" w:hAnsi="Arial" w:cs="Arial"/>
          <w:sz w:val="20"/>
          <w:szCs w:val="20"/>
        </w:rPr>
      </w:pPr>
      <w:r>
        <w:rPr>
          <w:rFonts w:ascii="Arial" w:hAnsi="Arial" w:cs="Arial"/>
          <w:sz w:val="20"/>
          <w:szCs w:val="20"/>
        </w:rPr>
        <w:lastRenderedPageBreak/>
        <w:t>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 rodičmi, známymi) na besedy; rozhovory so žiakmi o minulosti ich regiónu a pod. Vedieť sa orientovať v turisticky a historicky atraktívnych miestach Slovenska.</w:t>
      </w: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p w:rsidR="00BA232B" w:rsidRDefault="00BA232B">
      <w:pPr>
        <w:spacing w:line="400" w:lineRule="exact"/>
        <w:rPr>
          <w:rFonts w:ascii="Arial" w:hAnsi="Arial" w:cs="Arial"/>
          <w:sz w:val="20"/>
          <w:szCs w:val="20"/>
        </w:rPr>
      </w:pPr>
    </w:p>
    <w:tbl>
      <w:tblPr>
        <w:tblW w:w="0" w:type="auto"/>
        <w:tblLook w:val="04A0"/>
      </w:tblPr>
      <w:tblGrid>
        <w:gridCol w:w="9210"/>
      </w:tblGrid>
      <w:tr w:rsidR="00BA232B" w:rsidTr="00355A4D">
        <w:tc>
          <w:tcPr>
            <w:tcW w:w="9210" w:type="dxa"/>
            <w:shd w:val="clear" w:color="auto" w:fill="auto"/>
          </w:tcPr>
          <w:p w:rsidR="00BA232B" w:rsidRPr="00355A4D" w:rsidRDefault="00BA232B">
            <w:pPr>
              <w:spacing w:before="120" w:line="400" w:lineRule="exact"/>
              <w:ind w:left="1146"/>
              <w:jc w:val="both"/>
              <w:rPr>
                <w:rFonts w:ascii="Arial" w:hAnsi="Arial" w:cs="Arial"/>
                <w:b/>
                <w:sz w:val="36"/>
                <w:szCs w:val="36"/>
              </w:rPr>
            </w:pPr>
            <w:r w:rsidRPr="00355A4D">
              <w:rPr>
                <w:rFonts w:ascii="Arial" w:hAnsi="Arial" w:cs="Arial"/>
                <w:b/>
                <w:sz w:val="36"/>
                <w:szCs w:val="36"/>
              </w:rPr>
              <w:lastRenderedPageBreak/>
              <w:t xml:space="preserve">III. Vnútorný systém kontroly a hodnotenia </w:t>
            </w:r>
          </w:p>
          <w:p w:rsidR="00BA232B" w:rsidRDefault="00BA232B">
            <w:pPr>
              <w:spacing w:line="400" w:lineRule="exact"/>
              <w:rPr>
                <w:rFonts w:ascii="Arial" w:hAnsi="Arial" w:cs="Arial"/>
                <w:sz w:val="20"/>
                <w:szCs w:val="20"/>
              </w:rPr>
            </w:pPr>
          </w:p>
        </w:tc>
      </w:tr>
    </w:tbl>
    <w:p w:rsidR="00BA232B" w:rsidRDefault="00BA232B">
      <w:pPr>
        <w:spacing w:line="400" w:lineRule="exact"/>
        <w:rPr>
          <w:rFonts w:ascii="Arial" w:hAnsi="Arial" w:cs="Arial"/>
          <w:sz w:val="20"/>
          <w:szCs w:val="20"/>
        </w:rPr>
      </w:pPr>
    </w:p>
    <w:p w:rsidR="00BA232B" w:rsidRDefault="00BA232B">
      <w:pPr>
        <w:spacing w:before="120" w:line="400" w:lineRule="exact"/>
        <w:jc w:val="both"/>
        <w:rPr>
          <w:rFonts w:ascii="Arial" w:hAnsi="Arial" w:cs="Arial"/>
          <w:sz w:val="20"/>
          <w:szCs w:val="20"/>
        </w:rPr>
      </w:pPr>
      <w:r>
        <w:rPr>
          <w:rFonts w:ascii="Arial" w:hAnsi="Arial" w:cs="Arial"/>
          <w:sz w:val="20"/>
          <w:szCs w:val="20"/>
        </w:rPr>
        <w:t>Vnútorný systém hodnotenia kvality zameriame na 3 oblasti:</w:t>
      </w:r>
    </w:p>
    <w:p w:rsidR="00BA232B" w:rsidRDefault="00BA232B">
      <w:pPr>
        <w:spacing w:before="120" w:line="400" w:lineRule="exact"/>
        <w:jc w:val="both"/>
        <w:rPr>
          <w:rFonts w:ascii="Arial" w:hAnsi="Arial" w:cs="Arial"/>
          <w:sz w:val="20"/>
          <w:szCs w:val="20"/>
        </w:rPr>
      </w:pPr>
      <w:r>
        <w:rPr>
          <w:rFonts w:ascii="Arial" w:hAnsi="Arial" w:cs="Arial"/>
          <w:sz w:val="20"/>
          <w:szCs w:val="20"/>
        </w:rPr>
        <w:t xml:space="preserve">1. Hodnotenie žiakov </w:t>
      </w:r>
    </w:p>
    <w:p w:rsidR="00BA232B" w:rsidRDefault="00BA232B">
      <w:pPr>
        <w:spacing w:before="120" w:line="400" w:lineRule="exact"/>
        <w:jc w:val="both"/>
        <w:rPr>
          <w:rFonts w:ascii="Arial" w:hAnsi="Arial" w:cs="Arial"/>
          <w:sz w:val="20"/>
          <w:szCs w:val="20"/>
        </w:rPr>
      </w:pPr>
      <w:r>
        <w:rPr>
          <w:rFonts w:ascii="Arial" w:hAnsi="Arial" w:cs="Arial"/>
          <w:sz w:val="20"/>
          <w:szCs w:val="20"/>
        </w:rPr>
        <w:t>2. Hodnotenie pedagogických zamestnancov</w:t>
      </w:r>
    </w:p>
    <w:p w:rsidR="00BA232B" w:rsidRDefault="00BA232B">
      <w:pPr>
        <w:spacing w:before="120" w:line="400" w:lineRule="exact"/>
        <w:jc w:val="both"/>
        <w:rPr>
          <w:rFonts w:ascii="Arial" w:hAnsi="Arial" w:cs="Arial"/>
          <w:b/>
          <w:sz w:val="20"/>
          <w:szCs w:val="20"/>
        </w:rPr>
      </w:pPr>
      <w:r>
        <w:rPr>
          <w:rFonts w:ascii="Arial" w:hAnsi="Arial" w:cs="Arial"/>
          <w:sz w:val="20"/>
          <w:szCs w:val="20"/>
        </w:rPr>
        <w:t xml:space="preserve">3. Hodnotenie školy </w:t>
      </w:r>
    </w:p>
    <w:p w:rsidR="00BA232B" w:rsidRDefault="00BA232B" w:rsidP="009533D4">
      <w:pPr>
        <w:numPr>
          <w:ilvl w:val="0"/>
          <w:numId w:val="8"/>
        </w:numPr>
        <w:spacing w:before="120" w:line="400" w:lineRule="exact"/>
        <w:jc w:val="center"/>
        <w:rPr>
          <w:rFonts w:ascii="Arial" w:hAnsi="Arial" w:cs="Arial"/>
          <w:b/>
        </w:rPr>
      </w:pPr>
      <w:r>
        <w:rPr>
          <w:rFonts w:ascii="Arial" w:hAnsi="Arial" w:cs="Arial"/>
          <w:b/>
        </w:rPr>
        <w:t>Hodnotenie vzdelávacích výsledkov práce žiakov</w:t>
      </w:r>
    </w:p>
    <w:p w:rsidR="00BA232B" w:rsidRDefault="00BA232B">
      <w:pPr>
        <w:pStyle w:val="Zarkazkladnhotextu"/>
        <w:suppressAutoHyphens/>
        <w:spacing w:before="120" w:after="0" w:line="400" w:lineRule="exact"/>
        <w:ind w:left="0" w:firstLine="360"/>
        <w:jc w:val="both"/>
        <w:rPr>
          <w:rFonts w:ascii="Arial" w:hAnsi="Arial" w:cs="Arial"/>
          <w:sz w:val="20"/>
          <w:szCs w:val="20"/>
        </w:rPr>
      </w:pPr>
      <w:r>
        <w:rPr>
          <w:rFonts w:ascii="Arial" w:hAnsi="Arial" w:cs="Arial"/>
          <w:sz w:val="20"/>
          <w:szCs w:val="20"/>
        </w:rPr>
        <w:t xml:space="preserve">Cieľom </w:t>
      </w:r>
      <w:r>
        <w:rPr>
          <w:rFonts w:ascii="Arial" w:hAnsi="Arial" w:cs="Arial"/>
          <w:b/>
          <w:sz w:val="20"/>
          <w:szCs w:val="20"/>
        </w:rPr>
        <w:t>hodnotenia vzdelávacích výsledkov žiakov v škole</w:t>
      </w:r>
      <w:r>
        <w:rPr>
          <w:rFonts w:ascii="Arial" w:hAnsi="Arial" w:cs="Arial"/>
          <w:sz w:val="20"/>
          <w:szCs w:val="20"/>
        </w:rPr>
        <w:t xml:space="preserve"> je poskytnúť žiakovi a jeho rodičom spätnú väzbu o tom, ako žiak zvládol danú problematiku, v čom má nedostatky, kde má rezervy, aké sú jeho pokroky. Súčasťou hodnotenia je tiež povzbudenie do ďalšej práce, návod, ako postupovať pri odstraňovaní nedostatkov. </w:t>
      </w:r>
    </w:p>
    <w:p w:rsidR="00BA232B" w:rsidRDefault="00BA232B">
      <w:pPr>
        <w:pStyle w:val="Zarkazkladnhotextu"/>
        <w:suppressAutoHyphens/>
        <w:spacing w:before="120" w:after="0" w:line="400" w:lineRule="exact"/>
        <w:ind w:left="0"/>
        <w:jc w:val="both"/>
        <w:rPr>
          <w:rFonts w:ascii="Arial" w:hAnsi="Arial" w:cs="Arial"/>
          <w:sz w:val="20"/>
          <w:szCs w:val="20"/>
        </w:rPr>
      </w:pPr>
      <w:r>
        <w:rPr>
          <w:rFonts w:ascii="Arial" w:hAnsi="Arial" w:cs="Arial"/>
          <w:sz w:val="20"/>
          <w:szCs w:val="20"/>
        </w:rPr>
        <w:t>Cieľom je ohodnotiť prepojenie vedomostí so zručnosťami a spôsobilosťami.</w:t>
      </w:r>
    </w:p>
    <w:p w:rsidR="00BA232B" w:rsidRDefault="00BA232B">
      <w:pPr>
        <w:spacing w:before="120" w:line="400" w:lineRule="exact"/>
        <w:jc w:val="both"/>
        <w:rPr>
          <w:rFonts w:ascii="Arial" w:hAnsi="Arial" w:cs="Arial"/>
          <w:sz w:val="20"/>
          <w:szCs w:val="20"/>
        </w:rPr>
      </w:pPr>
      <w:r>
        <w:rPr>
          <w:rFonts w:ascii="Arial" w:hAnsi="Arial" w:cs="Arial"/>
          <w:sz w:val="20"/>
          <w:szCs w:val="20"/>
        </w:rPr>
        <w:t xml:space="preserve">Pri hodnotení a klasifikácii výsledkov žiakov budeme vychádzať z metodických pokynov na hodnotenie a klasifikáciu. Okrem sumatívnych výsledkov sa sústredíme na rozpracovanie normatívneho hodnotenia výsledkov žiakov formou hodnotiaceho portfólia.  </w:t>
      </w:r>
    </w:p>
    <w:p w:rsidR="00BA232B" w:rsidRDefault="00BA232B">
      <w:pPr>
        <w:pStyle w:val="Zarkazkladnhotextu2"/>
        <w:tabs>
          <w:tab w:val="num" w:pos="1548"/>
          <w:tab w:val="num" w:pos="1985"/>
        </w:tabs>
        <w:spacing w:after="0" w:line="400" w:lineRule="exact"/>
        <w:ind w:left="0"/>
        <w:rPr>
          <w:rFonts w:ascii="Arial" w:hAnsi="Arial" w:cs="Arial"/>
          <w:iCs/>
          <w:sz w:val="20"/>
          <w:szCs w:val="20"/>
        </w:rPr>
      </w:pPr>
      <w:r>
        <w:rPr>
          <w:rFonts w:ascii="Arial" w:hAnsi="Arial" w:cs="Arial"/>
          <w:iCs/>
          <w:sz w:val="20"/>
          <w:szCs w:val="20"/>
        </w:rPr>
        <w:t xml:space="preserve">Budeme dbať na to, aby sme prostredníctvom hodnotenia nerozdeľovali žiakov na úspešných a neúspešných. </w:t>
      </w:r>
    </w:p>
    <w:p w:rsidR="00BA232B" w:rsidRDefault="00BA232B">
      <w:pPr>
        <w:pStyle w:val="Zarkazkladnhotextu2"/>
        <w:tabs>
          <w:tab w:val="num" w:pos="1548"/>
          <w:tab w:val="num" w:pos="1985"/>
        </w:tabs>
        <w:spacing w:after="0" w:line="400" w:lineRule="exact"/>
        <w:ind w:left="0"/>
        <w:rPr>
          <w:rFonts w:ascii="Arial" w:hAnsi="Arial" w:cs="Arial"/>
          <w:iCs/>
          <w:sz w:val="20"/>
          <w:szCs w:val="20"/>
        </w:rPr>
      </w:pPr>
      <w:r>
        <w:rPr>
          <w:rFonts w:ascii="Arial" w:hAnsi="Arial" w:cs="Arial"/>
          <w:iCs/>
          <w:sz w:val="20"/>
          <w:szCs w:val="20"/>
        </w:rPr>
        <w:t>Hodnotenie budeme robiť na základe určitých kritérií, prostredníctvom ktorých budeme sledovať vývoj žiaka.</w:t>
      </w:r>
    </w:p>
    <w:p w:rsidR="00BA232B" w:rsidRDefault="00BA232B">
      <w:pPr>
        <w:pStyle w:val="Zarkazkladnhotextu2"/>
        <w:tabs>
          <w:tab w:val="num" w:pos="1548"/>
          <w:tab w:val="num" w:pos="1985"/>
        </w:tabs>
        <w:spacing w:after="0" w:line="400" w:lineRule="exact"/>
        <w:ind w:left="0"/>
        <w:rPr>
          <w:b/>
          <w:sz w:val="28"/>
          <w:szCs w:val="28"/>
        </w:rPr>
      </w:pPr>
      <w:r>
        <w:t>Pri hodnotení učebných výsledkov ž</w:t>
      </w:r>
      <w:r>
        <w:rPr>
          <w:bCs/>
        </w:rPr>
        <w:t xml:space="preserve">iakov </w:t>
      </w:r>
      <w:r>
        <w:t xml:space="preserve">so špeciálnymi výchovno-vzdelávacími potrebami sa bude brať do úvahy možný vplyv zdravotného znevýhodnenia žiaka na jeho školský výkon. </w:t>
      </w:r>
    </w:p>
    <w:p w:rsidR="00BA232B" w:rsidRDefault="00BA232B">
      <w:pPr>
        <w:spacing w:line="360" w:lineRule="auto"/>
        <w:rPr>
          <w:b/>
          <w:sz w:val="28"/>
          <w:szCs w:val="28"/>
        </w:rPr>
      </w:pPr>
    </w:p>
    <w:p w:rsidR="00BA232B" w:rsidRDefault="00BA232B">
      <w:pPr>
        <w:spacing w:line="360" w:lineRule="auto"/>
        <w:rPr>
          <w:b/>
          <w:sz w:val="28"/>
          <w:szCs w:val="28"/>
        </w:rPr>
      </w:pPr>
      <w:r>
        <w:rPr>
          <w:b/>
          <w:sz w:val="28"/>
          <w:szCs w:val="28"/>
        </w:rPr>
        <w:t>Hodnotenie predmetov:</w:t>
      </w:r>
    </w:p>
    <w:p w:rsidR="00BA232B" w:rsidRDefault="00BA232B">
      <w:pPr>
        <w:spacing w:line="360" w:lineRule="auto"/>
        <w:jc w:val="both"/>
      </w:pPr>
    </w:p>
    <w:p w:rsidR="00BA232B" w:rsidRDefault="00BA232B">
      <w:pPr>
        <w:spacing w:line="360" w:lineRule="auto"/>
        <w:ind w:firstLine="360"/>
        <w:jc w:val="both"/>
      </w:pPr>
      <w:r>
        <w:t>Žiaci budú na hodinách hodnotení známkou. Hodnotiť sa budú ústne odpovede a písomné prejavy žiakov (školské písomné práce, tematické kontrolné práce, priebežné kontrolné práce, vstupné a výstupné testy, krátke päťminútovky) – podľa charakteru jednotlivých predmetov a týždenného počtu hodín. Dôležité bude aj sebahodnotenie žiakov a hodnotenie spolužiakmi.</w:t>
      </w:r>
    </w:p>
    <w:p w:rsidR="00BA232B" w:rsidRDefault="00BA232B">
      <w:pPr>
        <w:pStyle w:val="Normlnywebov"/>
        <w:spacing w:before="0" w:beforeAutospacing="0" w:after="0" w:afterAutospacing="0" w:line="360" w:lineRule="auto"/>
        <w:jc w:val="both"/>
        <w:rPr>
          <w:sz w:val="22"/>
          <w:szCs w:val="22"/>
        </w:rPr>
      </w:pPr>
      <w:r>
        <w:rPr>
          <w:color w:val="000000"/>
          <w:sz w:val="22"/>
          <w:szCs w:val="22"/>
        </w:rPr>
        <w:t>Hodnotenie žiaka sa vykonáva klasifikáciou</w:t>
      </w:r>
      <w:bookmarkStart w:id="32" w:name="_Toc68207041"/>
      <w:bookmarkEnd w:id="32"/>
      <w:r>
        <w:rPr>
          <w:sz w:val="22"/>
          <w:szCs w:val="22"/>
        </w:rPr>
        <w:t xml:space="preserve"> podľa </w:t>
      </w:r>
      <w:r>
        <w:rPr>
          <w:rStyle w:val="Siln"/>
          <w:color w:val="000000"/>
          <w:sz w:val="22"/>
          <w:szCs w:val="22"/>
        </w:rPr>
        <w:t>Metodického pokynu č.22/2011</w:t>
      </w:r>
      <w:r>
        <w:rPr>
          <w:bCs/>
          <w:color w:val="000000"/>
          <w:sz w:val="22"/>
          <w:szCs w:val="22"/>
        </w:rPr>
        <w:t xml:space="preserve"> </w:t>
      </w:r>
      <w:r>
        <w:rPr>
          <w:rStyle w:val="Siln"/>
          <w:color w:val="000000"/>
          <w:sz w:val="22"/>
          <w:szCs w:val="22"/>
        </w:rPr>
        <w:t>na hodnotenie žiakov základnej školy</w:t>
      </w:r>
      <w:r>
        <w:rPr>
          <w:rStyle w:val="Siln"/>
          <w:b w:val="0"/>
          <w:color w:val="000000"/>
          <w:sz w:val="22"/>
          <w:szCs w:val="22"/>
        </w:rPr>
        <w:t xml:space="preserve">. </w:t>
      </w:r>
      <w:r>
        <w:rPr>
          <w:color w:val="000000"/>
          <w:sz w:val="22"/>
          <w:szCs w:val="22"/>
        </w:rPr>
        <w:t>Výsledky klasifikácie sa vyjadria piatimi stupňami: 1 – výborný,</w:t>
      </w:r>
      <w:r>
        <w:rPr>
          <w:sz w:val="22"/>
          <w:szCs w:val="22"/>
        </w:rPr>
        <w:t xml:space="preserve"> </w:t>
      </w:r>
      <w:r>
        <w:rPr>
          <w:color w:val="000000"/>
          <w:sz w:val="22"/>
          <w:szCs w:val="22"/>
        </w:rPr>
        <w:t>2 – chválitebný,</w:t>
      </w:r>
      <w:r>
        <w:rPr>
          <w:sz w:val="22"/>
          <w:szCs w:val="22"/>
        </w:rPr>
        <w:t xml:space="preserve"> </w:t>
      </w:r>
      <w:r>
        <w:rPr>
          <w:color w:val="000000"/>
          <w:sz w:val="22"/>
          <w:szCs w:val="22"/>
        </w:rPr>
        <w:t>3 – dobrý,</w:t>
      </w:r>
      <w:r>
        <w:rPr>
          <w:sz w:val="22"/>
          <w:szCs w:val="22"/>
        </w:rPr>
        <w:t xml:space="preserve"> </w:t>
      </w:r>
      <w:r>
        <w:rPr>
          <w:color w:val="000000"/>
          <w:sz w:val="22"/>
          <w:szCs w:val="22"/>
        </w:rPr>
        <w:t>4 – dostatočný,   5 - nedostatočný.</w:t>
      </w:r>
      <w:r>
        <w:rPr>
          <w:sz w:val="22"/>
          <w:szCs w:val="22"/>
        </w:rPr>
        <w:t xml:space="preserve"> </w:t>
      </w:r>
    </w:p>
    <w:p w:rsidR="00BA232B" w:rsidRDefault="00BA232B">
      <w:pPr>
        <w:pStyle w:val="Normlnywebov"/>
        <w:spacing w:before="0" w:beforeAutospacing="0" w:after="0" w:afterAutospacing="0" w:line="360" w:lineRule="auto"/>
        <w:jc w:val="both"/>
        <w:rPr>
          <w:sz w:val="22"/>
          <w:szCs w:val="22"/>
        </w:rPr>
      </w:pPr>
      <w:r>
        <w:rPr>
          <w:color w:val="000000"/>
          <w:sz w:val="22"/>
          <w:szCs w:val="22"/>
        </w:rPr>
        <w:lastRenderedPageBreak/>
        <w:t xml:space="preserve">Vo výchovno-vzdelávacom procese sa bude uskutočňovať </w:t>
      </w:r>
      <w:r>
        <w:rPr>
          <w:b/>
          <w:color w:val="000000"/>
          <w:sz w:val="22"/>
          <w:szCs w:val="22"/>
        </w:rPr>
        <w:t>priebežné a celkové hodnotenie</w:t>
      </w:r>
      <w:r>
        <w:rPr>
          <w:color w:val="000000"/>
          <w:sz w:val="22"/>
          <w:szCs w:val="22"/>
        </w:rPr>
        <w:t>:</w:t>
      </w:r>
    </w:p>
    <w:p w:rsidR="00BA232B" w:rsidRDefault="00BA232B" w:rsidP="009533D4">
      <w:pPr>
        <w:pStyle w:val="Normlnywebov"/>
        <w:numPr>
          <w:ilvl w:val="0"/>
          <w:numId w:val="16"/>
        </w:numPr>
        <w:spacing w:before="0" w:beforeAutospacing="0" w:after="0" w:afterAutospacing="0" w:line="360" w:lineRule="auto"/>
        <w:ind w:left="360"/>
        <w:jc w:val="both"/>
        <w:rPr>
          <w:sz w:val="22"/>
          <w:szCs w:val="22"/>
        </w:rPr>
      </w:pPr>
      <w:r>
        <w:rPr>
          <w:b/>
          <w:color w:val="000000"/>
          <w:sz w:val="22"/>
          <w:szCs w:val="22"/>
        </w:rPr>
        <w:t>priebežné hodnotenie</w:t>
      </w:r>
      <w:r>
        <w:rPr>
          <w:color w:val="000000"/>
          <w:sz w:val="22"/>
          <w:szCs w:val="22"/>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BA232B" w:rsidRDefault="00BA232B" w:rsidP="009533D4">
      <w:pPr>
        <w:pStyle w:val="Normlnywebov"/>
        <w:numPr>
          <w:ilvl w:val="0"/>
          <w:numId w:val="16"/>
        </w:numPr>
        <w:spacing w:before="0" w:beforeAutospacing="0" w:after="0" w:afterAutospacing="0" w:line="360" w:lineRule="auto"/>
        <w:ind w:left="360"/>
        <w:jc w:val="both"/>
        <w:rPr>
          <w:sz w:val="22"/>
          <w:szCs w:val="22"/>
        </w:rPr>
      </w:pPr>
      <w:r>
        <w:rPr>
          <w:b/>
          <w:color w:val="000000"/>
          <w:sz w:val="22"/>
          <w:szCs w:val="22"/>
        </w:rPr>
        <w:t>celkové hodnotenie</w:t>
      </w:r>
      <w:r>
        <w:rPr>
          <w:color w:val="000000"/>
          <w:sz w:val="22"/>
          <w:szCs w:val="22"/>
        </w:rPr>
        <w:t xml:space="preserve"> žiaka v predmete sa bude uskutočňovať na konci prvého polroka a druhého polroka v školskom roku a má čo najobjektívnejšie zhodnotiť úroveň jeho vedomostí, zručností a návykov vo vyučovacom predmete.</w:t>
      </w:r>
    </w:p>
    <w:p w:rsidR="00BA232B" w:rsidRDefault="00BA232B">
      <w:pPr>
        <w:pStyle w:val="Normlnywebov"/>
        <w:spacing w:before="0" w:beforeAutospacing="0" w:after="0" w:afterAutospacing="0" w:line="360" w:lineRule="auto"/>
        <w:jc w:val="both"/>
        <w:rPr>
          <w:color w:val="000000"/>
          <w:sz w:val="22"/>
          <w:szCs w:val="22"/>
        </w:rPr>
      </w:pPr>
      <w:r>
        <w:rPr>
          <w:color w:val="000000"/>
          <w:sz w:val="22"/>
          <w:szCs w:val="22"/>
        </w:rPr>
        <w:t xml:space="preserve">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rešpektovanie práv iných osôb, ochota spolupracovať a správanie žiaka podľa školského poriadku. </w:t>
      </w:r>
    </w:p>
    <w:p w:rsidR="00BA232B" w:rsidRDefault="00BA232B">
      <w:pPr>
        <w:pStyle w:val="Normlnywebov"/>
        <w:spacing w:before="0" w:beforeAutospacing="0" w:after="0" w:afterAutospacing="0" w:line="360" w:lineRule="auto"/>
        <w:jc w:val="both"/>
        <w:rPr>
          <w:b/>
          <w:color w:val="000000"/>
          <w:sz w:val="22"/>
          <w:szCs w:val="22"/>
        </w:rPr>
      </w:pPr>
      <w:r>
        <w:rPr>
          <w:b/>
          <w:color w:val="000000"/>
          <w:sz w:val="22"/>
          <w:szCs w:val="22"/>
        </w:rPr>
        <w:t>Podklady na hodnotenie výchovno-vzdelávacích výsledkov a správania žiaka získa učiteľ najmä týmito metódami, formami a prostriedkami:</w:t>
      </w:r>
    </w:p>
    <w:p w:rsidR="00BA232B" w:rsidRDefault="00BA232B" w:rsidP="009533D4">
      <w:pPr>
        <w:pStyle w:val="Normlnywebov"/>
        <w:numPr>
          <w:ilvl w:val="0"/>
          <w:numId w:val="17"/>
        </w:numPr>
        <w:spacing w:before="0" w:beforeAutospacing="0" w:after="0" w:afterAutospacing="0" w:line="360" w:lineRule="auto"/>
        <w:rPr>
          <w:sz w:val="22"/>
          <w:szCs w:val="22"/>
        </w:rPr>
      </w:pPr>
      <w:r>
        <w:rPr>
          <w:color w:val="000000"/>
          <w:sz w:val="22"/>
          <w:szCs w:val="22"/>
        </w:rPr>
        <w:t>sústavné diagnostické pozorovanie žiaka,</w:t>
      </w:r>
    </w:p>
    <w:p w:rsidR="00BA232B" w:rsidRDefault="00BA232B" w:rsidP="009533D4">
      <w:pPr>
        <w:pStyle w:val="Normlnywebov"/>
        <w:numPr>
          <w:ilvl w:val="0"/>
          <w:numId w:val="17"/>
        </w:numPr>
        <w:spacing w:before="0" w:beforeAutospacing="0" w:after="0" w:afterAutospacing="0" w:line="360" w:lineRule="auto"/>
        <w:rPr>
          <w:sz w:val="22"/>
          <w:szCs w:val="22"/>
        </w:rPr>
      </w:pPr>
      <w:r>
        <w:rPr>
          <w:color w:val="000000"/>
          <w:sz w:val="22"/>
          <w:szCs w:val="22"/>
        </w:rPr>
        <w:t>sústavné sledovanie výkonu žiaka a jeho pripravenosti na vyučovanie,</w:t>
      </w:r>
    </w:p>
    <w:p w:rsidR="00BA232B" w:rsidRDefault="00BA232B" w:rsidP="009533D4">
      <w:pPr>
        <w:pStyle w:val="Normlnywebov"/>
        <w:numPr>
          <w:ilvl w:val="0"/>
          <w:numId w:val="17"/>
        </w:numPr>
        <w:spacing w:before="0" w:beforeAutospacing="0" w:after="0" w:afterAutospacing="0" w:line="360" w:lineRule="auto"/>
        <w:rPr>
          <w:sz w:val="22"/>
          <w:szCs w:val="22"/>
        </w:rPr>
      </w:pPr>
      <w:r>
        <w:rPr>
          <w:color w:val="000000"/>
          <w:sz w:val="22"/>
          <w:szCs w:val="22"/>
        </w:rPr>
        <w:t>rôzne druhy skúšok (písomné, ústne), didaktické testy,</w:t>
      </w:r>
    </w:p>
    <w:p w:rsidR="00BA232B" w:rsidRDefault="00BA232B" w:rsidP="009533D4">
      <w:pPr>
        <w:pStyle w:val="Normlnywebov"/>
        <w:numPr>
          <w:ilvl w:val="0"/>
          <w:numId w:val="17"/>
        </w:numPr>
        <w:spacing w:before="0" w:beforeAutospacing="0" w:after="0" w:afterAutospacing="0" w:line="360" w:lineRule="auto"/>
        <w:rPr>
          <w:sz w:val="22"/>
          <w:szCs w:val="22"/>
        </w:rPr>
      </w:pPr>
      <w:r>
        <w:rPr>
          <w:color w:val="000000"/>
          <w:sz w:val="22"/>
          <w:szCs w:val="22"/>
        </w:rPr>
        <w:t>analýza výsledkov rôznych činností žiaka,</w:t>
      </w:r>
    </w:p>
    <w:p w:rsidR="00BA232B" w:rsidRDefault="00BA232B" w:rsidP="009533D4">
      <w:pPr>
        <w:pStyle w:val="Normlnywebov"/>
        <w:numPr>
          <w:ilvl w:val="0"/>
          <w:numId w:val="17"/>
        </w:numPr>
        <w:spacing w:before="0" w:beforeAutospacing="0" w:after="0" w:afterAutospacing="0" w:line="360" w:lineRule="auto"/>
        <w:rPr>
          <w:sz w:val="22"/>
          <w:szCs w:val="22"/>
        </w:rPr>
      </w:pPr>
      <w:r>
        <w:rPr>
          <w:color w:val="000000"/>
          <w:sz w:val="22"/>
          <w:szCs w:val="22"/>
        </w:rPr>
        <w:t>konzultácie s ostatnými pedagogickými zamestnancami a podľa potreby s odbornými zamestnancami zariadenia</w:t>
      </w:r>
    </w:p>
    <w:p w:rsidR="00BA232B" w:rsidRDefault="00BA232B">
      <w:pPr>
        <w:pStyle w:val="Normlnywebov"/>
        <w:spacing w:before="0" w:beforeAutospacing="0" w:after="0" w:afterAutospacing="0" w:line="360" w:lineRule="auto"/>
        <w:rPr>
          <w:sz w:val="22"/>
          <w:szCs w:val="22"/>
        </w:rPr>
      </w:pPr>
      <w:r>
        <w:rPr>
          <w:color w:val="000000"/>
          <w:sz w:val="22"/>
          <w:szCs w:val="22"/>
        </w:rPr>
        <w:t>výchovného poradenstva a prevencie, všeobecného lekára pre deti a dorast, najmä u žiaka s trvalejšími psychickými a zdravotnými ťažkosťami a poruchami.</w:t>
      </w:r>
    </w:p>
    <w:p w:rsidR="00BA232B" w:rsidRDefault="00BA232B">
      <w:pPr>
        <w:pStyle w:val="Normlnywebov"/>
        <w:spacing w:before="0" w:beforeAutospacing="0" w:after="0" w:afterAutospacing="0" w:line="360" w:lineRule="auto"/>
        <w:jc w:val="both"/>
        <w:rPr>
          <w:sz w:val="22"/>
          <w:szCs w:val="22"/>
        </w:rPr>
      </w:pPr>
      <w:r>
        <w:rPr>
          <w:color w:val="000000"/>
          <w:sz w:val="22"/>
          <w:szCs w:val="22"/>
        </w:rPr>
        <w:t xml:space="preserve">Žiak bude z predmetu skúšaný </w:t>
      </w:r>
      <w:r>
        <w:rPr>
          <w:b/>
          <w:color w:val="000000"/>
          <w:sz w:val="22"/>
          <w:szCs w:val="22"/>
        </w:rPr>
        <w:t>ústne</w:t>
      </w:r>
      <w:r>
        <w:rPr>
          <w:color w:val="000000"/>
          <w:sz w:val="22"/>
          <w:szCs w:val="22"/>
        </w:rPr>
        <w:t xml:space="preserve"> najmenej </w:t>
      </w:r>
      <w:r>
        <w:rPr>
          <w:b/>
          <w:color w:val="000000"/>
          <w:sz w:val="22"/>
          <w:szCs w:val="22"/>
        </w:rPr>
        <w:t>raz</w:t>
      </w:r>
      <w:r>
        <w:rPr>
          <w:color w:val="000000"/>
          <w:sz w:val="22"/>
          <w:szCs w:val="22"/>
        </w:rPr>
        <w:t xml:space="preserve"> v polročnom hodnotiacom období a </w:t>
      </w:r>
      <w:r>
        <w:rPr>
          <w:b/>
          <w:color w:val="000000"/>
          <w:sz w:val="22"/>
          <w:szCs w:val="22"/>
        </w:rPr>
        <w:t>písomne</w:t>
      </w:r>
      <w:r>
        <w:rPr>
          <w:color w:val="000000"/>
          <w:sz w:val="22"/>
          <w:szCs w:val="22"/>
        </w:rPr>
        <w:t xml:space="preserve"> najmenej </w:t>
      </w:r>
      <w:r>
        <w:rPr>
          <w:b/>
          <w:color w:val="000000"/>
          <w:sz w:val="22"/>
          <w:szCs w:val="22"/>
        </w:rPr>
        <w:t>dvakrát</w:t>
      </w:r>
      <w:r>
        <w:rPr>
          <w:color w:val="000000"/>
          <w:sz w:val="22"/>
          <w:szCs w:val="22"/>
        </w:rPr>
        <w:t xml:space="preserve"> v polročnom hodnotiacom období.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w:t>
      </w:r>
      <w:r>
        <w:rPr>
          <w:sz w:val="22"/>
          <w:szCs w:val="22"/>
        </w:rPr>
        <w:t xml:space="preserve"> </w:t>
      </w:r>
      <w:r>
        <w:rPr>
          <w:color w:val="000000"/>
          <w:sz w:val="22"/>
          <w:szCs w:val="22"/>
        </w:rPr>
        <w:t xml:space="preserve">Druhy skúšok rozvrhne učiteľ rovnomerne na celý školský rok, aby zabránil preťažovaniu žiaka. </w:t>
      </w:r>
    </w:p>
    <w:p w:rsidR="00BA232B" w:rsidRDefault="00BA232B">
      <w:pPr>
        <w:pStyle w:val="Normlnywebov"/>
        <w:spacing w:before="0" w:beforeAutospacing="0" w:after="0" w:afterAutospacing="0" w:line="360" w:lineRule="auto"/>
        <w:rPr>
          <w:b/>
          <w:sz w:val="22"/>
          <w:szCs w:val="22"/>
        </w:rPr>
      </w:pPr>
      <w:r>
        <w:rPr>
          <w:b/>
          <w:color w:val="000000"/>
          <w:sz w:val="22"/>
          <w:szCs w:val="22"/>
        </w:rPr>
        <w:t>Podkladom pre celkové hodnotenie vyučovacieho predmetu budú:</w:t>
      </w:r>
    </w:p>
    <w:p w:rsidR="00BA232B" w:rsidRDefault="00BA232B" w:rsidP="009533D4">
      <w:pPr>
        <w:pStyle w:val="Normlnywebov"/>
        <w:numPr>
          <w:ilvl w:val="0"/>
          <w:numId w:val="18"/>
        </w:numPr>
        <w:spacing w:before="0" w:beforeAutospacing="0" w:after="0" w:afterAutospacing="0" w:line="360" w:lineRule="auto"/>
        <w:ind w:left="360"/>
        <w:rPr>
          <w:sz w:val="22"/>
          <w:szCs w:val="22"/>
        </w:rPr>
      </w:pPr>
      <w:r>
        <w:rPr>
          <w:color w:val="000000"/>
          <w:sz w:val="22"/>
          <w:szCs w:val="22"/>
        </w:rPr>
        <w:t>známka za ústnu odpoveď,</w:t>
      </w:r>
    </w:p>
    <w:p w:rsidR="00BA232B" w:rsidRDefault="00BA232B" w:rsidP="009533D4">
      <w:pPr>
        <w:pStyle w:val="Normlnywebov"/>
        <w:numPr>
          <w:ilvl w:val="0"/>
          <w:numId w:val="18"/>
        </w:numPr>
        <w:spacing w:before="0" w:beforeAutospacing="0" w:after="0" w:afterAutospacing="0" w:line="360" w:lineRule="auto"/>
        <w:ind w:left="360"/>
        <w:rPr>
          <w:sz w:val="22"/>
          <w:szCs w:val="22"/>
        </w:rPr>
      </w:pPr>
      <w:r>
        <w:rPr>
          <w:color w:val="000000"/>
          <w:sz w:val="22"/>
          <w:szCs w:val="22"/>
        </w:rPr>
        <w:t>známky za rôzne písomné druhy skúšok, didaktické testy,</w:t>
      </w:r>
    </w:p>
    <w:p w:rsidR="00BA232B" w:rsidRDefault="00BA232B" w:rsidP="009533D4">
      <w:pPr>
        <w:pStyle w:val="Normlnywebov"/>
        <w:numPr>
          <w:ilvl w:val="0"/>
          <w:numId w:val="18"/>
        </w:numPr>
        <w:spacing w:before="0" w:beforeAutospacing="0" w:after="0" w:afterAutospacing="0" w:line="360" w:lineRule="auto"/>
        <w:ind w:left="360"/>
        <w:rPr>
          <w:sz w:val="22"/>
          <w:szCs w:val="22"/>
        </w:rPr>
      </w:pPr>
      <w:r>
        <w:rPr>
          <w:color w:val="000000"/>
          <w:sz w:val="22"/>
          <w:szCs w:val="22"/>
        </w:rPr>
        <w:t>posúdenie prejavov žiaka.</w:t>
      </w:r>
    </w:p>
    <w:p w:rsidR="00BA232B" w:rsidRDefault="00BA232B">
      <w:pPr>
        <w:rPr>
          <w:rFonts w:ascii="Arial" w:hAnsi="Arial" w:cs="Arial"/>
          <w:sz w:val="20"/>
          <w:szCs w:val="20"/>
        </w:rPr>
      </w:pPr>
      <w:bookmarkStart w:id="33" w:name="_Toc83640034"/>
      <w:bookmarkEnd w:id="33"/>
    </w:p>
    <w:p w:rsidR="00BA232B" w:rsidRDefault="00BA232B" w:rsidP="009533D4">
      <w:pPr>
        <w:numPr>
          <w:ilvl w:val="0"/>
          <w:numId w:val="8"/>
        </w:numPr>
        <w:spacing w:before="120"/>
        <w:jc w:val="both"/>
        <w:rPr>
          <w:rFonts w:ascii="Arial" w:hAnsi="Arial" w:cs="Arial"/>
          <w:b/>
          <w:sz w:val="20"/>
          <w:szCs w:val="20"/>
        </w:rPr>
      </w:pPr>
      <w:r>
        <w:rPr>
          <w:rFonts w:ascii="Arial" w:hAnsi="Arial" w:cs="Arial"/>
          <w:b/>
          <w:sz w:val="20"/>
          <w:szCs w:val="20"/>
        </w:rPr>
        <w:t xml:space="preserve">Vnútorný systém kontroly a hodnotenia zamestnancov </w:t>
      </w:r>
    </w:p>
    <w:p w:rsidR="00BA232B" w:rsidRDefault="00BA232B">
      <w:pPr>
        <w:spacing w:before="120"/>
        <w:jc w:val="both"/>
        <w:rPr>
          <w:rFonts w:ascii="Arial" w:hAnsi="Arial" w:cs="Arial"/>
          <w:b/>
          <w:sz w:val="20"/>
          <w:szCs w:val="20"/>
        </w:rPr>
      </w:pPr>
    </w:p>
    <w:p w:rsidR="00BA232B" w:rsidRDefault="00BA232B">
      <w:pPr>
        <w:spacing w:before="120"/>
        <w:jc w:val="both"/>
        <w:rPr>
          <w:rFonts w:ascii="Arial" w:hAnsi="Arial" w:cs="Arial"/>
          <w:sz w:val="20"/>
          <w:szCs w:val="20"/>
        </w:rPr>
      </w:pPr>
      <w:r>
        <w:rPr>
          <w:rFonts w:ascii="Arial" w:hAnsi="Arial" w:cs="Arial"/>
          <w:sz w:val="20"/>
          <w:szCs w:val="20"/>
        </w:rPr>
        <w:t xml:space="preserve">Je dôležité rozmýšľať nad systémom kritérií na hodnotenie zamestnancov. </w:t>
      </w:r>
    </w:p>
    <w:p w:rsidR="00BA232B" w:rsidRDefault="00BA232B">
      <w:pPr>
        <w:spacing w:before="120"/>
        <w:jc w:val="both"/>
        <w:rPr>
          <w:rFonts w:ascii="Arial" w:hAnsi="Arial" w:cs="Arial"/>
          <w:b/>
          <w:i/>
          <w:sz w:val="20"/>
          <w:szCs w:val="20"/>
        </w:rPr>
      </w:pPr>
    </w:p>
    <w:tbl>
      <w:tblPr>
        <w:tblW w:w="0" w:type="auto"/>
        <w:tblLook w:val="04A0"/>
      </w:tblPr>
      <w:tblGrid>
        <w:gridCol w:w="9210"/>
      </w:tblGrid>
      <w:tr w:rsidR="00BA232B" w:rsidTr="00355A4D">
        <w:tc>
          <w:tcPr>
            <w:tcW w:w="9210" w:type="dxa"/>
          </w:tcPr>
          <w:p w:rsidR="00BA232B" w:rsidRDefault="00BA232B">
            <w:pPr>
              <w:spacing w:before="120"/>
              <w:jc w:val="both"/>
              <w:rPr>
                <w:rFonts w:ascii="Arial" w:hAnsi="Arial" w:cs="Arial"/>
                <w:sz w:val="20"/>
                <w:szCs w:val="20"/>
              </w:rPr>
            </w:pPr>
            <w:r>
              <w:rPr>
                <w:rFonts w:ascii="Arial" w:hAnsi="Arial" w:cs="Arial"/>
                <w:sz w:val="20"/>
                <w:szCs w:val="20"/>
              </w:rPr>
              <w:t xml:space="preserve">Hodnotenie zamestnancov sa bude zakladať na bodovom hodnotení. Body sa budú prideľovať na základe: </w:t>
            </w:r>
          </w:p>
          <w:p w:rsidR="00BA232B" w:rsidRDefault="00BA232B" w:rsidP="009533D4">
            <w:pPr>
              <w:numPr>
                <w:ilvl w:val="0"/>
                <w:numId w:val="7"/>
              </w:numPr>
              <w:spacing w:before="120"/>
              <w:jc w:val="both"/>
              <w:rPr>
                <w:rFonts w:ascii="Arial" w:hAnsi="Arial" w:cs="Arial"/>
                <w:sz w:val="20"/>
                <w:szCs w:val="20"/>
              </w:rPr>
            </w:pPr>
            <w:r>
              <w:rPr>
                <w:rFonts w:ascii="Arial" w:hAnsi="Arial" w:cs="Arial"/>
                <w:sz w:val="20"/>
                <w:szCs w:val="20"/>
              </w:rPr>
              <w:t>Pozorovania (hospitácie)</w:t>
            </w:r>
          </w:p>
          <w:p w:rsidR="00BA232B" w:rsidRDefault="00BA232B" w:rsidP="009533D4">
            <w:pPr>
              <w:pStyle w:val="Zoznamsodrkami"/>
              <w:numPr>
                <w:ilvl w:val="0"/>
                <w:numId w:val="7"/>
              </w:numPr>
              <w:autoSpaceDE/>
              <w:autoSpaceDN/>
              <w:rPr>
                <w:rFonts w:ascii="Arial" w:hAnsi="Arial" w:cs="Arial"/>
                <w:sz w:val="20"/>
                <w:szCs w:val="20"/>
              </w:rPr>
            </w:pPr>
            <w:r>
              <w:rPr>
                <w:rFonts w:ascii="Arial" w:hAnsi="Arial" w:cs="Arial"/>
                <w:sz w:val="20"/>
                <w:szCs w:val="20"/>
              </w:rPr>
              <w:t>Rozhovoru</w:t>
            </w:r>
          </w:p>
          <w:p w:rsidR="00BA232B" w:rsidRDefault="00BA232B" w:rsidP="009533D4">
            <w:pPr>
              <w:pStyle w:val="Zoznamsodrkami"/>
              <w:numPr>
                <w:ilvl w:val="0"/>
                <w:numId w:val="7"/>
              </w:numPr>
              <w:autoSpaceDE/>
              <w:autoSpaceDN/>
              <w:rPr>
                <w:rFonts w:ascii="Arial" w:hAnsi="Arial" w:cs="Arial"/>
                <w:sz w:val="20"/>
                <w:szCs w:val="20"/>
              </w:rPr>
            </w:pPr>
            <w:r>
              <w:rPr>
                <w:rFonts w:ascii="Arial" w:hAnsi="Arial" w:cs="Arial"/>
                <w:sz w:val="20"/>
                <w:szCs w:val="20"/>
              </w:rPr>
              <w:t>Výsledkov žiakov, ktorých učiteľ vyučuje (prospech, žiacke súťaže, didaktické testy zadané naraz vo všetkých paralelných triedach, úspešnosť prijatia žiakov na vyšší stupeň školy a pod.)</w:t>
            </w:r>
          </w:p>
          <w:p w:rsidR="00BA232B" w:rsidRDefault="00BA232B" w:rsidP="009533D4">
            <w:pPr>
              <w:pStyle w:val="Zoznamsodrkami"/>
              <w:numPr>
                <w:ilvl w:val="0"/>
                <w:numId w:val="7"/>
              </w:numPr>
              <w:autoSpaceDE/>
              <w:autoSpaceDN/>
              <w:rPr>
                <w:rFonts w:ascii="Arial" w:hAnsi="Arial" w:cs="Arial"/>
                <w:sz w:val="20"/>
                <w:szCs w:val="20"/>
              </w:rPr>
            </w:pPr>
            <w:r>
              <w:rPr>
                <w:rFonts w:ascii="Arial" w:hAnsi="Arial" w:cs="Arial"/>
                <w:sz w:val="20"/>
                <w:szCs w:val="20"/>
              </w:rPr>
              <w:t>Sledovania pokroku žiakov vo výsledkoch pod vedením učiteľa</w:t>
            </w:r>
          </w:p>
          <w:p w:rsidR="00BA232B" w:rsidRDefault="00BA232B" w:rsidP="009533D4">
            <w:pPr>
              <w:pStyle w:val="Zoznamsodrkami"/>
              <w:numPr>
                <w:ilvl w:val="0"/>
                <w:numId w:val="7"/>
              </w:numPr>
              <w:autoSpaceDE/>
              <w:autoSpaceDN/>
              <w:rPr>
                <w:rFonts w:ascii="Arial" w:hAnsi="Arial" w:cs="Arial"/>
                <w:sz w:val="20"/>
                <w:szCs w:val="20"/>
              </w:rPr>
            </w:pPr>
            <w:r>
              <w:rPr>
                <w:rFonts w:ascii="Arial" w:hAnsi="Arial" w:cs="Arial"/>
                <w:sz w:val="20"/>
                <w:szCs w:val="20"/>
              </w:rPr>
              <w:t>Hodnotenia výsledkov pedagogických zamestnancov v oblasti ďalšieho vzdelávania, tvorby učebných pomôcok, mimoškolskej činnosti a pod.</w:t>
            </w:r>
          </w:p>
          <w:p w:rsidR="00BA232B" w:rsidRDefault="00BA232B" w:rsidP="009533D4">
            <w:pPr>
              <w:pStyle w:val="Zoznamsodrkami"/>
              <w:numPr>
                <w:ilvl w:val="0"/>
                <w:numId w:val="7"/>
              </w:numPr>
              <w:autoSpaceDE/>
              <w:autoSpaceDN/>
              <w:rPr>
                <w:rFonts w:ascii="Arial" w:hAnsi="Arial" w:cs="Arial"/>
                <w:sz w:val="20"/>
                <w:szCs w:val="20"/>
              </w:rPr>
            </w:pPr>
            <w:r>
              <w:rPr>
                <w:rFonts w:ascii="Arial" w:hAnsi="Arial" w:cs="Arial"/>
                <w:sz w:val="20"/>
                <w:szCs w:val="20"/>
              </w:rPr>
              <w:t>Hodnotenia pedagogických a odborných zamestnancov manažmentom školy.</w:t>
            </w:r>
          </w:p>
          <w:p w:rsidR="00BA232B" w:rsidRDefault="00BA232B" w:rsidP="009533D4">
            <w:pPr>
              <w:pStyle w:val="Zoznamsodrkami"/>
              <w:numPr>
                <w:ilvl w:val="0"/>
                <w:numId w:val="7"/>
              </w:numPr>
              <w:autoSpaceDE/>
              <w:autoSpaceDN/>
              <w:rPr>
                <w:rFonts w:ascii="Arial" w:hAnsi="Arial" w:cs="Arial"/>
                <w:sz w:val="20"/>
                <w:szCs w:val="20"/>
              </w:rPr>
            </w:pPr>
            <w:r>
              <w:rPr>
                <w:rFonts w:ascii="Arial" w:hAnsi="Arial" w:cs="Arial"/>
                <w:sz w:val="20"/>
                <w:szCs w:val="20"/>
              </w:rPr>
              <w:t>Vzájomného hodnotenia učiteľov (čo si vyžaduje aj vzájomné hospitácie a „otvorené hodiny“)</w:t>
            </w:r>
          </w:p>
          <w:p w:rsidR="00BA232B" w:rsidRDefault="00BA232B" w:rsidP="009533D4">
            <w:pPr>
              <w:pStyle w:val="Zoznamsodrkami"/>
              <w:numPr>
                <w:ilvl w:val="0"/>
                <w:numId w:val="7"/>
              </w:numPr>
              <w:autoSpaceDE/>
              <w:autoSpaceDN/>
              <w:rPr>
                <w:rFonts w:ascii="Arial" w:hAnsi="Arial" w:cs="Arial"/>
                <w:sz w:val="20"/>
                <w:szCs w:val="20"/>
              </w:rPr>
            </w:pPr>
            <w:r>
              <w:rPr>
                <w:rFonts w:ascii="Arial" w:hAnsi="Arial" w:cs="Arial"/>
                <w:sz w:val="20"/>
                <w:szCs w:val="20"/>
              </w:rPr>
              <w:t>Hodnotenia učiteľov žiakmi</w:t>
            </w:r>
          </w:p>
          <w:p w:rsidR="00BA232B" w:rsidRDefault="00BA232B">
            <w:pPr>
              <w:spacing w:before="120"/>
              <w:jc w:val="both"/>
              <w:rPr>
                <w:rFonts w:ascii="Arial" w:hAnsi="Arial" w:cs="Arial"/>
                <w:sz w:val="20"/>
                <w:szCs w:val="20"/>
              </w:rPr>
            </w:pPr>
          </w:p>
        </w:tc>
      </w:tr>
    </w:tbl>
    <w:p w:rsidR="00BA232B" w:rsidRDefault="00BA232B">
      <w:pPr>
        <w:rPr>
          <w:rFonts w:ascii="Arial" w:hAnsi="Arial" w:cs="Arial"/>
          <w:sz w:val="20"/>
          <w:szCs w:val="20"/>
        </w:rPr>
      </w:pPr>
    </w:p>
    <w:p w:rsidR="00BA232B" w:rsidRDefault="00BA232B" w:rsidP="009533D4">
      <w:pPr>
        <w:numPr>
          <w:ilvl w:val="0"/>
          <w:numId w:val="8"/>
        </w:numPr>
        <w:rPr>
          <w:rFonts w:ascii="Arial" w:hAnsi="Arial" w:cs="Arial"/>
          <w:b/>
          <w:sz w:val="20"/>
          <w:szCs w:val="20"/>
        </w:rPr>
      </w:pPr>
      <w:r>
        <w:rPr>
          <w:rFonts w:ascii="Arial" w:hAnsi="Arial" w:cs="Arial"/>
          <w:b/>
          <w:sz w:val="20"/>
          <w:szCs w:val="20"/>
        </w:rPr>
        <w:t xml:space="preserve">Hodnotenie školy </w:t>
      </w:r>
    </w:p>
    <w:p w:rsidR="00BA232B" w:rsidRDefault="00BA232B">
      <w:pPr>
        <w:rPr>
          <w:rFonts w:ascii="Arial" w:hAnsi="Arial" w:cs="Arial"/>
          <w:b/>
          <w:sz w:val="20"/>
          <w:szCs w:val="20"/>
        </w:rPr>
      </w:pPr>
    </w:p>
    <w:p w:rsidR="00BA232B" w:rsidRDefault="00BA232B">
      <w:pPr>
        <w:jc w:val="both"/>
        <w:rPr>
          <w:rFonts w:ascii="Arial" w:hAnsi="Arial" w:cs="Arial"/>
          <w:sz w:val="20"/>
          <w:szCs w:val="20"/>
        </w:rPr>
      </w:pPr>
      <w:r>
        <w:rPr>
          <w:rFonts w:ascii="Arial" w:hAnsi="Arial" w:cs="Arial"/>
          <w:sz w:val="20"/>
          <w:szCs w:val="20"/>
        </w:rPr>
        <w:t>Cieľom hodnotenia je:</w:t>
      </w:r>
    </w:p>
    <w:p w:rsidR="00BA232B" w:rsidRDefault="00BA232B">
      <w:pPr>
        <w:ind w:firstLine="708"/>
        <w:jc w:val="both"/>
        <w:rPr>
          <w:rFonts w:ascii="Arial" w:hAnsi="Arial" w:cs="Arial"/>
          <w:sz w:val="20"/>
          <w:szCs w:val="20"/>
        </w:rPr>
      </w:pPr>
      <w:r>
        <w:rPr>
          <w:rFonts w:ascii="Arial" w:hAnsi="Arial" w:cs="Arial"/>
          <w:sz w:val="20"/>
          <w:szCs w:val="20"/>
        </w:rPr>
        <w:t>- aby žiaci a ich rodičia získali dostatočné a hodnoverné informácie o tom, ako zvládajú požiadavky na ne kladené,</w:t>
      </w:r>
    </w:p>
    <w:p w:rsidR="00BA232B" w:rsidRDefault="00BA232B">
      <w:pPr>
        <w:ind w:firstLine="708"/>
        <w:jc w:val="both"/>
        <w:rPr>
          <w:rFonts w:ascii="Arial" w:hAnsi="Arial" w:cs="Arial"/>
          <w:sz w:val="20"/>
          <w:szCs w:val="20"/>
        </w:rPr>
      </w:pPr>
      <w:r>
        <w:rPr>
          <w:rFonts w:ascii="Arial" w:hAnsi="Arial" w:cs="Arial"/>
          <w:sz w:val="20"/>
          <w:szCs w:val="20"/>
        </w:rPr>
        <w:t xml:space="preserve">-  aby aj verejnosť vedela, ako škola dosahuje ciele, ktoré sú na žiakov kladené v ŠVP. </w:t>
      </w:r>
    </w:p>
    <w:p w:rsidR="00BA232B" w:rsidRDefault="00BA232B">
      <w:pPr>
        <w:jc w:val="both"/>
        <w:rPr>
          <w:rFonts w:ascii="Arial" w:hAnsi="Arial" w:cs="Arial"/>
          <w:sz w:val="20"/>
          <w:szCs w:val="20"/>
        </w:rPr>
      </w:pPr>
      <w:r>
        <w:rPr>
          <w:rFonts w:ascii="Arial" w:hAnsi="Arial" w:cs="Arial"/>
          <w:sz w:val="20"/>
          <w:szCs w:val="20"/>
        </w:rPr>
        <w:t>Dôraz je kladený na:</w:t>
      </w:r>
    </w:p>
    <w:p w:rsidR="00BA232B" w:rsidRDefault="00BA232B" w:rsidP="009533D4">
      <w:pPr>
        <w:numPr>
          <w:ilvl w:val="0"/>
          <w:numId w:val="11"/>
        </w:numPr>
        <w:jc w:val="both"/>
        <w:rPr>
          <w:rFonts w:ascii="Arial" w:hAnsi="Arial" w:cs="Arial"/>
          <w:sz w:val="20"/>
          <w:szCs w:val="20"/>
        </w:rPr>
      </w:pPr>
      <w:r>
        <w:rPr>
          <w:rFonts w:ascii="Arial" w:hAnsi="Arial" w:cs="Arial"/>
          <w:sz w:val="20"/>
          <w:szCs w:val="20"/>
        </w:rPr>
        <w:t>konštatovanie úrovne stavu,</w:t>
      </w:r>
    </w:p>
    <w:p w:rsidR="00BA232B" w:rsidRDefault="00BA232B">
      <w:pPr>
        <w:ind w:firstLine="360"/>
        <w:rPr>
          <w:rFonts w:ascii="Arial" w:hAnsi="Arial" w:cs="Arial"/>
          <w:sz w:val="20"/>
          <w:szCs w:val="20"/>
        </w:rPr>
      </w:pPr>
      <w:r>
        <w:rPr>
          <w:rFonts w:ascii="Arial" w:hAnsi="Arial" w:cs="Arial"/>
          <w:sz w:val="20"/>
          <w:szCs w:val="20"/>
        </w:rPr>
        <w:t>-     zisťovanie súvislostí a okolností, ktoré výsledný stav ovplyvňujú.</w:t>
      </w:r>
    </w:p>
    <w:p w:rsidR="00BA232B" w:rsidRDefault="00BA232B">
      <w:pPr>
        <w:rPr>
          <w:rFonts w:ascii="Arial" w:hAnsi="Arial" w:cs="Arial"/>
          <w:sz w:val="20"/>
          <w:szCs w:val="20"/>
        </w:rPr>
      </w:pPr>
    </w:p>
    <w:p w:rsidR="00BA232B" w:rsidRDefault="00BA232B">
      <w:pPr>
        <w:rPr>
          <w:rFonts w:ascii="Arial" w:hAnsi="Arial" w:cs="Arial"/>
          <w:sz w:val="20"/>
          <w:szCs w:val="20"/>
        </w:rPr>
      </w:pPr>
      <w:r>
        <w:rPr>
          <w:rFonts w:ascii="Arial" w:hAnsi="Arial" w:cs="Arial"/>
          <w:sz w:val="20"/>
          <w:szCs w:val="20"/>
        </w:rPr>
        <w:t xml:space="preserve">Vlastné hodnotenie školy je zamerané na: </w:t>
      </w:r>
    </w:p>
    <w:p w:rsidR="00BA232B" w:rsidRDefault="00BA232B" w:rsidP="009533D4">
      <w:pPr>
        <w:numPr>
          <w:ilvl w:val="0"/>
          <w:numId w:val="3"/>
        </w:numPr>
        <w:rPr>
          <w:rFonts w:ascii="Arial" w:hAnsi="Arial" w:cs="Arial"/>
          <w:sz w:val="20"/>
          <w:szCs w:val="20"/>
        </w:rPr>
      </w:pPr>
      <w:r>
        <w:rPr>
          <w:rFonts w:ascii="Arial" w:hAnsi="Arial" w:cs="Arial"/>
          <w:sz w:val="20"/>
          <w:szCs w:val="20"/>
        </w:rPr>
        <w:t>Ciele, ktoré si škola stanovila, najmä v koncepčnom zámere rozvoja školy a v školskom vzdelávacom programe a ich reálnosť a stupeň dôležitosti</w:t>
      </w:r>
    </w:p>
    <w:p w:rsidR="00BA232B" w:rsidRDefault="00BA232B" w:rsidP="009533D4">
      <w:pPr>
        <w:numPr>
          <w:ilvl w:val="0"/>
          <w:numId w:val="3"/>
        </w:numPr>
        <w:rPr>
          <w:rFonts w:ascii="Arial" w:hAnsi="Arial" w:cs="Arial"/>
          <w:sz w:val="20"/>
          <w:szCs w:val="20"/>
        </w:rPr>
      </w:pPr>
      <w:r>
        <w:rPr>
          <w:rFonts w:ascii="Arial" w:hAnsi="Arial" w:cs="Arial"/>
          <w:sz w:val="20"/>
          <w:szCs w:val="20"/>
        </w:rPr>
        <w:t xml:space="preserve">Posúdenie toho, ako škola spĺňa ciele, ktoré sú v Štátnom vzdelávacom programe </w:t>
      </w:r>
    </w:p>
    <w:p w:rsidR="00BA232B" w:rsidRDefault="00BA232B" w:rsidP="009533D4">
      <w:pPr>
        <w:numPr>
          <w:ilvl w:val="0"/>
          <w:numId w:val="3"/>
        </w:numPr>
        <w:rPr>
          <w:rFonts w:ascii="Arial" w:hAnsi="Arial" w:cs="Arial"/>
          <w:sz w:val="20"/>
          <w:szCs w:val="20"/>
        </w:rPr>
      </w:pPr>
      <w:r>
        <w:rPr>
          <w:rFonts w:ascii="Arial" w:hAnsi="Arial" w:cs="Arial"/>
          <w:sz w:val="20"/>
          <w:szCs w:val="20"/>
        </w:rPr>
        <w:t>Oblasti, v ktorých škola dosahuje dobré výsledky, oblasti, v ktorých škola dosahuje slabšie výsledky, včítane návrhov a opatrení.</w:t>
      </w:r>
    </w:p>
    <w:p w:rsidR="00BA232B" w:rsidRDefault="00BA232B">
      <w:pPr>
        <w:rPr>
          <w:rFonts w:ascii="Arial" w:hAnsi="Arial" w:cs="Arial"/>
          <w:sz w:val="20"/>
          <w:szCs w:val="20"/>
        </w:rPr>
      </w:pPr>
    </w:p>
    <w:p w:rsidR="00BA232B" w:rsidRDefault="00BA232B">
      <w:pPr>
        <w:rPr>
          <w:rFonts w:ascii="Arial" w:hAnsi="Arial" w:cs="Arial"/>
          <w:b/>
          <w:i/>
          <w:sz w:val="20"/>
          <w:szCs w:val="20"/>
        </w:rPr>
      </w:pPr>
    </w:p>
    <w:tbl>
      <w:tblPr>
        <w:tblW w:w="0" w:type="auto"/>
        <w:tblLook w:val="04A0"/>
      </w:tblPr>
      <w:tblGrid>
        <w:gridCol w:w="9210"/>
      </w:tblGrid>
      <w:tr w:rsidR="00BA232B" w:rsidRPr="00A05AD3">
        <w:tc>
          <w:tcPr>
            <w:tcW w:w="9210" w:type="dxa"/>
          </w:tcPr>
          <w:p w:rsidR="00BA232B" w:rsidRPr="00A05AD3" w:rsidRDefault="00BA232B">
            <w:pPr>
              <w:rPr>
                <w:rFonts w:ascii="Arial" w:hAnsi="Arial" w:cs="Arial"/>
                <w:sz w:val="20"/>
                <w:szCs w:val="20"/>
              </w:rPr>
            </w:pPr>
            <w:r w:rsidRPr="00A05AD3">
              <w:rPr>
                <w:rFonts w:ascii="Arial" w:hAnsi="Arial" w:cs="Arial"/>
                <w:sz w:val="20"/>
                <w:szCs w:val="20"/>
              </w:rPr>
              <w:t>Monitorujeme pravidelne:</w:t>
            </w:r>
          </w:p>
          <w:p w:rsidR="00BA232B" w:rsidRPr="00A05AD3" w:rsidRDefault="00BA232B" w:rsidP="009533D4">
            <w:pPr>
              <w:pStyle w:val="Odsekzoznamu"/>
              <w:numPr>
                <w:ilvl w:val="0"/>
                <w:numId w:val="2"/>
              </w:numPr>
              <w:spacing w:after="0" w:line="240" w:lineRule="auto"/>
              <w:rPr>
                <w:rFonts w:ascii="Arial" w:hAnsi="Arial" w:cs="Arial"/>
                <w:sz w:val="20"/>
                <w:szCs w:val="20"/>
              </w:rPr>
            </w:pPr>
            <w:r w:rsidRPr="00A05AD3">
              <w:rPr>
                <w:rFonts w:ascii="Arial" w:hAnsi="Arial" w:cs="Arial"/>
                <w:sz w:val="20"/>
                <w:szCs w:val="20"/>
              </w:rPr>
              <w:t>Podmienky na vzdelanie</w:t>
            </w:r>
          </w:p>
          <w:p w:rsidR="00BA232B" w:rsidRPr="00A05AD3" w:rsidRDefault="00BA232B" w:rsidP="009533D4">
            <w:pPr>
              <w:pStyle w:val="Odsekzoznamu"/>
              <w:numPr>
                <w:ilvl w:val="0"/>
                <w:numId w:val="2"/>
              </w:numPr>
              <w:spacing w:after="0" w:line="240" w:lineRule="auto"/>
              <w:rPr>
                <w:rFonts w:ascii="Arial" w:hAnsi="Arial" w:cs="Arial"/>
                <w:sz w:val="20"/>
                <w:szCs w:val="20"/>
              </w:rPr>
            </w:pPr>
            <w:r w:rsidRPr="00A05AD3">
              <w:rPr>
                <w:rFonts w:ascii="Arial" w:hAnsi="Arial" w:cs="Arial"/>
                <w:sz w:val="20"/>
                <w:szCs w:val="20"/>
              </w:rPr>
              <w:t xml:space="preserve">Spokojnosť s vedením školy a učiteľmi </w:t>
            </w:r>
          </w:p>
          <w:p w:rsidR="00BA232B" w:rsidRPr="00A05AD3" w:rsidRDefault="00BA232B" w:rsidP="009533D4">
            <w:pPr>
              <w:pStyle w:val="Odsekzoznamu"/>
              <w:numPr>
                <w:ilvl w:val="0"/>
                <w:numId w:val="2"/>
              </w:numPr>
              <w:spacing w:after="0" w:line="240" w:lineRule="auto"/>
              <w:rPr>
                <w:rFonts w:ascii="Arial" w:hAnsi="Arial" w:cs="Arial"/>
                <w:sz w:val="20"/>
                <w:szCs w:val="20"/>
              </w:rPr>
            </w:pPr>
            <w:r w:rsidRPr="00A05AD3">
              <w:rPr>
                <w:rFonts w:ascii="Arial" w:hAnsi="Arial" w:cs="Arial"/>
                <w:sz w:val="20"/>
                <w:szCs w:val="20"/>
              </w:rPr>
              <w:t xml:space="preserve">Prostredie – klímu školy </w:t>
            </w:r>
          </w:p>
          <w:p w:rsidR="00BA232B" w:rsidRPr="00A05AD3" w:rsidRDefault="00BA232B" w:rsidP="009533D4">
            <w:pPr>
              <w:pStyle w:val="Odsekzoznamu"/>
              <w:numPr>
                <w:ilvl w:val="0"/>
                <w:numId w:val="2"/>
              </w:numPr>
              <w:spacing w:after="0" w:line="240" w:lineRule="auto"/>
              <w:rPr>
                <w:rFonts w:ascii="Arial" w:hAnsi="Arial" w:cs="Arial"/>
                <w:sz w:val="20"/>
                <w:szCs w:val="20"/>
              </w:rPr>
            </w:pPr>
            <w:r w:rsidRPr="00A05AD3">
              <w:rPr>
                <w:rFonts w:ascii="Arial" w:hAnsi="Arial" w:cs="Arial"/>
                <w:sz w:val="20"/>
                <w:szCs w:val="20"/>
              </w:rPr>
              <w:t xml:space="preserve">Priebeh vzdelávania – vyučovací proces - metódy a formy vyučovania </w:t>
            </w:r>
          </w:p>
          <w:p w:rsidR="00BA232B" w:rsidRPr="00A05AD3" w:rsidRDefault="00BA232B" w:rsidP="009533D4">
            <w:pPr>
              <w:pStyle w:val="Odsekzoznamu"/>
              <w:numPr>
                <w:ilvl w:val="0"/>
                <w:numId w:val="2"/>
              </w:numPr>
              <w:spacing w:after="0" w:line="240" w:lineRule="auto"/>
              <w:rPr>
                <w:rFonts w:ascii="Arial" w:hAnsi="Arial" w:cs="Arial"/>
                <w:sz w:val="20"/>
                <w:szCs w:val="20"/>
              </w:rPr>
            </w:pPr>
            <w:r w:rsidRPr="00A05AD3">
              <w:rPr>
                <w:rFonts w:ascii="Arial" w:hAnsi="Arial" w:cs="Arial"/>
                <w:sz w:val="20"/>
                <w:szCs w:val="20"/>
              </w:rPr>
              <w:t>Úroveň podpory žiakov so špeciálnymi výchovno-vzdelávacími potrebami</w:t>
            </w:r>
          </w:p>
          <w:p w:rsidR="00BA232B" w:rsidRPr="00A05AD3" w:rsidRDefault="00BA232B" w:rsidP="009533D4">
            <w:pPr>
              <w:pStyle w:val="Odsekzoznamu"/>
              <w:numPr>
                <w:ilvl w:val="0"/>
                <w:numId w:val="2"/>
              </w:numPr>
              <w:spacing w:after="0" w:line="240" w:lineRule="auto"/>
              <w:rPr>
                <w:rFonts w:ascii="Arial" w:hAnsi="Arial" w:cs="Arial"/>
                <w:sz w:val="20"/>
                <w:szCs w:val="20"/>
              </w:rPr>
            </w:pPr>
            <w:r w:rsidRPr="00A05AD3">
              <w:rPr>
                <w:rFonts w:ascii="Arial" w:hAnsi="Arial" w:cs="Arial"/>
                <w:sz w:val="20"/>
                <w:szCs w:val="20"/>
              </w:rPr>
              <w:t xml:space="preserve">Výsledky vzdelávania </w:t>
            </w:r>
          </w:p>
          <w:p w:rsidR="00BA232B" w:rsidRPr="00A05AD3" w:rsidRDefault="00BA232B" w:rsidP="009533D4">
            <w:pPr>
              <w:pStyle w:val="Odsekzoznamu"/>
              <w:numPr>
                <w:ilvl w:val="0"/>
                <w:numId w:val="2"/>
              </w:numPr>
              <w:spacing w:after="0" w:line="240" w:lineRule="auto"/>
              <w:rPr>
                <w:rFonts w:ascii="Arial" w:hAnsi="Arial" w:cs="Arial"/>
                <w:sz w:val="20"/>
                <w:szCs w:val="20"/>
              </w:rPr>
            </w:pPr>
            <w:r w:rsidRPr="00A05AD3">
              <w:rPr>
                <w:rFonts w:ascii="Arial" w:hAnsi="Arial" w:cs="Arial"/>
                <w:sz w:val="20"/>
                <w:szCs w:val="20"/>
              </w:rPr>
              <w:t xml:space="preserve">Riadenie školy </w:t>
            </w:r>
          </w:p>
          <w:p w:rsidR="00BA232B" w:rsidRPr="00A05AD3" w:rsidRDefault="00BA232B" w:rsidP="009533D4">
            <w:pPr>
              <w:pStyle w:val="Odsekzoznamu"/>
              <w:numPr>
                <w:ilvl w:val="0"/>
                <w:numId w:val="2"/>
              </w:numPr>
              <w:spacing w:after="0" w:line="240" w:lineRule="auto"/>
              <w:rPr>
                <w:rFonts w:ascii="Arial" w:hAnsi="Arial" w:cs="Arial"/>
                <w:sz w:val="20"/>
                <w:szCs w:val="20"/>
              </w:rPr>
            </w:pPr>
            <w:r w:rsidRPr="00A05AD3">
              <w:rPr>
                <w:rFonts w:ascii="Arial" w:hAnsi="Arial" w:cs="Arial"/>
                <w:sz w:val="20"/>
                <w:szCs w:val="20"/>
              </w:rPr>
              <w:t>Úroveň výsledkov práce školy</w:t>
            </w:r>
          </w:p>
          <w:p w:rsidR="00BA232B" w:rsidRPr="00A05AD3" w:rsidRDefault="00BA232B">
            <w:pPr>
              <w:pStyle w:val="Odsekzoznamu"/>
              <w:spacing w:after="0" w:line="240" w:lineRule="auto"/>
              <w:ind w:left="360"/>
              <w:rPr>
                <w:rFonts w:ascii="Arial" w:hAnsi="Arial" w:cs="Arial"/>
                <w:sz w:val="20"/>
                <w:szCs w:val="20"/>
              </w:rPr>
            </w:pPr>
            <w:r w:rsidRPr="00A05AD3">
              <w:rPr>
                <w:rFonts w:ascii="Arial" w:hAnsi="Arial" w:cs="Arial"/>
                <w:sz w:val="20"/>
                <w:szCs w:val="20"/>
              </w:rPr>
              <w:t xml:space="preserve">  </w:t>
            </w:r>
          </w:p>
          <w:p w:rsidR="00BA232B" w:rsidRPr="00A05AD3" w:rsidRDefault="00BA232B">
            <w:pPr>
              <w:rPr>
                <w:rFonts w:ascii="Arial" w:hAnsi="Arial" w:cs="Arial"/>
                <w:sz w:val="20"/>
                <w:szCs w:val="20"/>
              </w:rPr>
            </w:pPr>
            <w:r w:rsidRPr="00A05AD3">
              <w:rPr>
                <w:rFonts w:ascii="Arial" w:hAnsi="Arial" w:cs="Arial"/>
                <w:sz w:val="20"/>
                <w:szCs w:val="20"/>
              </w:rPr>
              <w:t>Kritériom pre nás je:</w:t>
            </w:r>
          </w:p>
          <w:p w:rsidR="00BA232B" w:rsidRPr="00A05AD3" w:rsidRDefault="00BA232B" w:rsidP="009533D4">
            <w:pPr>
              <w:numPr>
                <w:ilvl w:val="0"/>
                <w:numId w:val="4"/>
              </w:numPr>
              <w:rPr>
                <w:rFonts w:ascii="Arial" w:hAnsi="Arial" w:cs="Arial"/>
                <w:sz w:val="20"/>
                <w:szCs w:val="20"/>
              </w:rPr>
            </w:pPr>
            <w:r w:rsidRPr="00A05AD3">
              <w:rPr>
                <w:rFonts w:ascii="Arial" w:hAnsi="Arial" w:cs="Arial"/>
                <w:sz w:val="20"/>
                <w:szCs w:val="20"/>
              </w:rPr>
              <w:t>Spokojnosť žiakov, rodičov, učiteľov</w:t>
            </w:r>
          </w:p>
          <w:p w:rsidR="00BA232B" w:rsidRPr="00A05AD3" w:rsidRDefault="00BA232B" w:rsidP="009533D4">
            <w:pPr>
              <w:numPr>
                <w:ilvl w:val="0"/>
                <w:numId w:val="4"/>
              </w:numPr>
              <w:rPr>
                <w:rFonts w:ascii="Arial" w:hAnsi="Arial" w:cs="Arial"/>
                <w:sz w:val="20"/>
                <w:szCs w:val="20"/>
              </w:rPr>
            </w:pPr>
            <w:r w:rsidRPr="00A05AD3">
              <w:rPr>
                <w:rFonts w:ascii="Arial" w:hAnsi="Arial" w:cs="Arial"/>
                <w:sz w:val="20"/>
                <w:szCs w:val="20"/>
              </w:rPr>
              <w:t xml:space="preserve">Kvalita výsledkov </w:t>
            </w:r>
          </w:p>
          <w:p w:rsidR="00BA232B" w:rsidRPr="00A05AD3" w:rsidRDefault="00BA232B">
            <w:pPr>
              <w:ind w:left="360"/>
              <w:rPr>
                <w:rFonts w:ascii="Arial" w:hAnsi="Arial" w:cs="Arial"/>
                <w:sz w:val="20"/>
                <w:szCs w:val="20"/>
              </w:rPr>
            </w:pPr>
          </w:p>
          <w:p w:rsidR="00BA232B" w:rsidRPr="00A05AD3" w:rsidRDefault="00BA232B">
            <w:pPr>
              <w:rPr>
                <w:rFonts w:ascii="Arial" w:hAnsi="Arial" w:cs="Arial"/>
                <w:sz w:val="20"/>
                <w:szCs w:val="20"/>
              </w:rPr>
            </w:pPr>
            <w:r w:rsidRPr="00A05AD3">
              <w:rPr>
                <w:rFonts w:ascii="Arial" w:hAnsi="Arial" w:cs="Arial"/>
                <w:sz w:val="20"/>
                <w:szCs w:val="20"/>
              </w:rPr>
              <w:t xml:space="preserve">Nástroje na zisťovanie úrovne stavu školy sú: </w:t>
            </w:r>
          </w:p>
          <w:p w:rsidR="00BA232B" w:rsidRPr="00A05AD3" w:rsidRDefault="00BA232B" w:rsidP="009533D4">
            <w:pPr>
              <w:numPr>
                <w:ilvl w:val="0"/>
                <w:numId w:val="4"/>
              </w:numPr>
              <w:rPr>
                <w:rFonts w:ascii="Arial" w:hAnsi="Arial" w:cs="Arial"/>
                <w:sz w:val="20"/>
                <w:szCs w:val="20"/>
              </w:rPr>
            </w:pPr>
            <w:r w:rsidRPr="00A05AD3">
              <w:rPr>
                <w:rFonts w:ascii="Arial" w:hAnsi="Arial" w:cs="Arial"/>
                <w:sz w:val="20"/>
                <w:szCs w:val="20"/>
              </w:rPr>
              <w:t xml:space="preserve">Dotazníky pre žiakov a rodičov </w:t>
            </w:r>
          </w:p>
          <w:p w:rsidR="00BA232B" w:rsidRPr="00A05AD3" w:rsidRDefault="00BA232B" w:rsidP="009533D4">
            <w:pPr>
              <w:numPr>
                <w:ilvl w:val="0"/>
                <w:numId w:val="4"/>
              </w:numPr>
              <w:rPr>
                <w:rFonts w:ascii="Arial" w:hAnsi="Arial" w:cs="Arial"/>
                <w:sz w:val="20"/>
                <w:szCs w:val="20"/>
              </w:rPr>
            </w:pPr>
            <w:r w:rsidRPr="00A05AD3">
              <w:rPr>
                <w:rFonts w:ascii="Arial" w:hAnsi="Arial" w:cs="Arial"/>
                <w:sz w:val="20"/>
                <w:szCs w:val="20"/>
              </w:rPr>
              <w:t xml:space="preserve">Dotazníky pre absolventov školy  </w:t>
            </w:r>
          </w:p>
          <w:p w:rsidR="00BA232B" w:rsidRPr="00A05AD3" w:rsidRDefault="00BA232B" w:rsidP="009533D4">
            <w:pPr>
              <w:numPr>
                <w:ilvl w:val="0"/>
                <w:numId w:val="4"/>
              </w:numPr>
              <w:rPr>
                <w:rFonts w:ascii="Arial" w:hAnsi="Arial" w:cs="Arial"/>
                <w:sz w:val="20"/>
                <w:szCs w:val="20"/>
              </w:rPr>
            </w:pPr>
            <w:r w:rsidRPr="00A05AD3">
              <w:rPr>
                <w:rFonts w:ascii="Arial" w:hAnsi="Arial" w:cs="Arial"/>
                <w:bCs/>
                <w:sz w:val="20"/>
                <w:szCs w:val="20"/>
              </w:rPr>
              <w:t xml:space="preserve">Analýza úspešnosti žiakov na súťažiach, olympiádach </w:t>
            </w:r>
          </w:p>
          <w:p w:rsidR="00BA232B" w:rsidRPr="00A05AD3" w:rsidRDefault="00BA232B" w:rsidP="009533D4">
            <w:pPr>
              <w:numPr>
                <w:ilvl w:val="0"/>
                <w:numId w:val="4"/>
              </w:numPr>
              <w:rPr>
                <w:rFonts w:ascii="Arial" w:hAnsi="Arial" w:cs="Arial"/>
                <w:sz w:val="20"/>
                <w:szCs w:val="20"/>
              </w:rPr>
            </w:pPr>
            <w:r w:rsidRPr="00A05AD3">
              <w:rPr>
                <w:rFonts w:ascii="Arial" w:hAnsi="Arial" w:cs="Arial"/>
                <w:bCs/>
                <w:sz w:val="20"/>
                <w:szCs w:val="20"/>
              </w:rPr>
              <w:t xml:space="preserve">SWOT analýza </w:t>
            </w:r>
          </w:p>
          <w:p w:rsidR="00BA232B" w:rsidRPr="00A05AD3" w:rsidRDefault="00BA232B">
            <w:pPr>
              <w:rPr>
                <w:rFonts w:ascii="Arial" w:hAnsi="Arial" w:cs="Arial"/>
                <w:bCs/>
                <w:sz w:val="20"/>
                <w:szCs w:val="20"/>
              </w:rPr>
            </w:pPr>
          </w:p>
          <w:p w:rsidR="00BA232B" w:rsidRPr="00A05AD3" w:rsidRDefault="00BA232B">
            <w:pPr>
              <w:rPr>
                <w:rFonts w:ascii="Arial" w:hAnsi="Arial" w:cs="Arial"/>
                <w:sz w:val="20"/>
                <w:szCs w:val="20"/>
              </w:rPr>
            </w:pPr>
          </w:p>
          <w:p w:rsidR="00355A4D" w:rsidRPr="00A05AD3" w:rsidRDefault="00355A4D">
            <w:pPr>
              <w:rPr>
                <w:rFonts w:ascii="Arial" w:hAnsi="Arial" w:cs="Arial"/>
                <w:sz w:val="20"/>
                <w:szCs w:val="20"/>
              </w:rPr>
            </w:pPr>
          </w:p>
          <w:p w:rsidR="00355A4D" w:rsidRPr="00A05AD3" w:rsidRDefault="00355A4D">
            <w:pPr>
              <w:rPr>
                <w:rFonts w:ascii="Arial" w:hAnsi="Arial" w:cs="Arial"/>
                <w:sz w:val="20"/>
                <w:szCs w:val="20"/>
              </w:rPr>
            </w:pPr>
          </w:p>
        </w:tc>
      </w:tr>
    </w:tbl>
    <w:p w:rsidR="00BA232B" w:rsidRDefault="00BA232B">
      <w:pPr>
        <w:rPr>
          <w:rFonts w:ascii="Arial" w:hAnsi="Arial" w:cs="Arial"/>
          <w:b/>
          <w:bCs/>
          <w:i/>
          <w:sz w:val="20"/>
          <w:szCs w:val="20"/>
        </w:rPr>
      </w:pPr>
    </w:p>
    <w:tbl>
      <w:tblPr>
        <w:tblW w:w="0" w:type="auto"/>
        <w:tblLook w:val="04A0"/>
      </w:tblPr>
      <w:tblGrid>
        <w:gridCol w:w="9210"/>
      </w:tblGrid>
      <w:tr w:rsidR="00BA232B" w:rsidRPr="00A05AD3" w:rsidTr="00355A4D">
        <w:tc>
          <w:tcPr>
            <w:tcW w:w="9210" w:type="dxa"/>
          </w:tcPr>
          <w:p w:rsidR="00BA232B" w:rsidRPr="00A05AD3" w:rsidRDefault="00BA232B">
            <w:pPr>
              <w:rPr>
                <w:rFonts w:ascii="Arial" w:hAnsi="Arial" w:cs="Arial"/>
                <w:sz w:val="20"/>
                <w:szCs w:val="20"/>
              </w:rPr>
            </w:pPr>
            <w:r w:rsidRPr="00A05AD3">
              <w:rPr>
                <w:rFonts w:ascii="Arial" w:hAnsi="Arial" w:cs="Arial"/>
                <w:sz w:val="20"/>
                <w:szCs w:val="20"/>
              </w:rPr>
              <w:t xml:space="preserve">Na hodnotenie školy používame dotazníky, ktoré zadávame rodičom, žiakom a učiteľom. Našou snahou je získať spätnú väzbu na kvalitu škôl .Otázky zameriame na : </w:t>
            </w:r>
          </w:p>
          <w:p w:rsidR="00BA232B" w:rsidRPr="00A05AD3" w:rsidRDefault="00BA232B" w:rsidP="009533D4">
            <w:pPr>
              <w:numPr>
                <w:ilvl w:val="0"/>
                <w:numId w:val="6"/>
              </w:numPr>
              <w:rPr>
                <w:rFonts w:ascii="Arial" w:hAnsi="Arial" w:cs="Arial"/>
                <w:sz w:val="20"/>
                <w:szCs w:val="20"/>
              </w:rPr>
            </w:pPr>
            <w:r w:rsidRPr="00A05AD3">
              <w:rPr>
                <w:rFonts w:ascii="Arial" w:hAnsi="Arial" w:cs="Arial"/>
                <w:sz w:val="20"/>
                <w:szCs w:val="20"/>
              </w:rPr>
              <w:t xml:space="preserve">Možnosť skontaktovania sa so školou, dostatok informácií o škole, spokojnosť s prácou učiteľov, hodnotením žiakov a klasifikáciou, využitím mimovyučovacieho času - kurzy, výlety, vzdelávacie zájazdy a pod. </w:t>
            </w:r>
          </w:p>
          <w:p w:rsidR="00BA232B" w:rsidRPr="00A05AD3" w:rsidRDefault="00BA232B">
            <w:pPr>
              <w:rPr>
                <w:rFonts w:ascii="Arial" w:hAnsi="Arial" w:cs="Arial"/>
                <w:sz w:val="20"/>
                <w:szCs w:val="20"/>
              </w:rPr>
            </w:pPr>
            <w:r w:rsidRPr="00A05AD3">
              <w:rPr>
                <w:rFonts w:ascii="Arial" w:hAnsi="Arial" w:cs="Arial"/>
                <w:b/>
                <w:bCs/>
                <w:sz w:val="20"/>
                <w:szCs w:val="20"/>
              </w:rPr>
              <w:t>Ako hodnotíte vývoj svojho dieťaťa na škole?</w:t>
            </w:r>
          </w:p>
          <w:p w:rsidR="00A05AD3" w:rsidRDefault="00BA232B" w:rsidP="009533D4">
            <w:pPr>
              <w:numPr>
                <w:ilvl w:val="0"/>
                <w:numId w:val="6"/>
              </w:numPr>
              <w:rPr>
                <w:rFonts w:ascii="Arial" w:hAnsi="Arial" w:cs="Arial"/>
                <w:sz w:val="20"/>
                <w:szCs w:val="20"/>
              </w:rPr>
            </w:pPr>
            <w:r w:rsidRPr="00A05AD3">
              <w:rPr>
                <w:rFonts w:ascii="Arial" w:hAnsi="Arial" w:cs="Arial"/>
                <w:sz w:val="20"/>
                <w:szCs w:val="20"/>
              </w:rPr>
              <w:t xml:space="preserve">a) rozvoj osobnosti </w:t>
            </w:r>
          </w:p>
          <w:p w:rsidR="00A05AD3" w:rsidRDefault="00BA232B" w:rsidP="009533D4">
            <w:pPr>
              <w:numPr>
                <w:ilvl w:val="0"/>
                <w:numId w:val="6"/>
              </w:numPr>
              <w:rPr>
                <w:rFonts w:ascii="Arial" w:hAnsi="Arial" w:cs="Arial"/>
                <w:sz w:val="20"/>
                <w:szCs w:val="20"/>
              </w:rPr>
            </w:pPr>
            <w:r w:rsidRPr="00A05AD3">
              <w:rPr>
                <w:rFonts w:ascii="Arial" w:hAnsi="Arial" w:cs="Arial"/>
                <w:sz w:val="20"/>
                <w:szCs w:val="20"/>
              </w:rPr>
              <w:t xml:space="preserve">b) rozvoj vedomostí </w:t>
            </w:r>
          </w:p>
          <w:p w:rsidR="00A05AD3" w:rsidRDefault="00BA232B" w:rsidP="009533D4">
            <w:pPr>
              <w:numPr>
                <w:ilvl w:val="0"/>
                <w:numId w:val="6"/>
              </w:numPr>
              <w:rPr>
                <w:rFonts w:ascii="Arial" w:hAnsi="Arial" w:cs="Arial"/>
                <w:sz w:val="20"/>
                <w:szCs w:val="20"/>
              </w:rPr>
            </w:pPr>
            <w:r w:rsidRPr="00A05AD3">
              <w:rPr>
                <w:rFonts w:ascii="Arial" w:hAnsi="Arial" w:cs="Arial"/>
                <w:sz w:val="20"/>
                <w:szCs w:val="20"/>
              </w:rPr>
              <w:t xml:space="preserve">c) rozvoj myslenia </w:t>
            </w:r>
          </w:p>
          <w:p w:rsidR="00BA232B" w:rsidRPr="00A05AD3" w:rsidRDefault="00BA232B" w:rsidP="009533D4">
            <w:pPr>
              <w:numPr>
                <w:ilvl w:val="0"/>
                <w:numId w:val="6"/>
              </w:numPr>
              <w:rPr>
                <w:rFonts w:ascii="Arial" w:hAnsi="Arial" w:cs="Arial"/>
                <w:sz w:val="20"/>
                <w:szCs w:val="20"/>
              </w:rPr>
            </w:pPr>
            <w:r w:rsidRPr="00A05AD3">
              <w:rPr>
                <w:rFonts w:ascii="Arial" w:hAnsi="Arial" w:cs="Arial"/>
                <w:sz w:val="20"/>
                <w:szCs w:val="20"/>
              </w:rPr>
              <w:t xml:space="preserve">d) rozvoj správania sa </w:t>
            </w:r>
          </w:p>
          <w:p w:rsidR="00A05AD3" w:rsidRDefault="00BA232B" w:rsidP="009533D4">
            <w:pPr>
              <w:numPr>
                <w:ilvl w:val="0"/>
                <w:numId w:val="6"/>
              </w:numPr>
              <w:rPr>
                <w:rFonts w:ascii="Arial" w:hAnsi="Arial" w:cs="Arial"/>
                <w:sz w:val="20"/>
                <w:szCs w:val="20"/>
              </w:rPr>
            </w:pPr>
            <w:r w:rsidRPr="00A05AD3">
              <w:rPr>
                <w:rFonts w:ascii="Arial" w:hAnsi="Arial" w:cs="Arial"/>
                <w:sz w:val="20"/>
                <w:szCs w:val="20"/>
              </w:rPr>
              <w:t xml:space="preserve">e) rozvoj komunikačných spôsobilostí </w:t>
            </w:r>
          </w:p>
          <w:p w:rsidR="00BA232B" w:rsidRPr="00A05AD3" w:rsidRDefault="00BA232B" w:rsidP="009533D4">
            <w:pPr>
              <w:numPr>
                <w:ilvl w:val="0"/>
                <w:numId w:val="6"/>
              </w:numPr>
              <w:rPr>
                <w:rFonts w:ascii="Arial" w:hAnsi="Arial" w:cs="Arial"/>
                <w:sz w:val="20"/>
                <w:szCs w:val="20"/>
              </w:rPr>
            </w:pPr>
            <w:r w:rsidRPr="00A05AD3">
              <w:rPr>
                <w:rFonts w:ascii="Arial" w:hAnsi="Arial" w:cs="Arial"/>
                <w:sz w:val="20"/>
                <w:szCs w:val="20"/>
              </w:rPr>
              <w:t xml:space="preserve">f) rozvoj počítačovej gramotnosti </w:t>
            </w:r>
          </w:p>
          <w:p w:rsidR="00BA232B" w:rsidRPr="00A05AD3" w:rsidRDefault="00BA232B" w:rsidP="009533D4">
            <w:pPr>
              <w:numPr>
                <w:ilvl w:val="0"/>
                <w:numId w:val="6"/>
              </w:numPr>
              <w:rPr>
                <w:rFonts w:ascii="Arial" w:hAnsi="Arial" w:cs="Arial"/>
                <w:sz w:val="20"/>
                <w:szCs w:val="20"/>
              </w:rPr>
            </w:pPr>
            <w:r w:rsidRPr="00A05AD3">
              <w:rPr>
                <w:rFonts w:ascii="Arial" w:hAnsi="Arial" w:cs="Arial"/>
                <w:sz w:val="20"/>
                <w:szCs w:val="20"/>
              </w:rPr>
              <w:t xml:space="preserve">g) rozvoj všeobecnej vzdelanostnej úrovne </w:t>
            </w:r>
          </w:p>
          <w:p w:rsidR="00BA232B" w:rsidRPr="00A05AD3" w:rsidRDefault="00BA232B" w:rsidP="00A05AD3">
            <w:pPr>
              <w:ind w:left="720"/>
              <w:rPr>
                <w:rFonts w:ascii="Arial" w:hAnsi="Arial"/>
                <w:b/>
                <w:sz w:val="20"/>
                <w:szCs w:val="20"/>
              </w:rPr>
            </w:pPr>
          </w:p>
        </w:tc>
      </w:tr>
    </w:tbl>
    <w:p w:rsidR="00BA232B" w:rsidRDefault="00BA232B">
      <w:pPr>
        <w:rPr>
          <w:rFonts w:ascii="Arial" w:hAnsi="Arial"/>
          <w:b/>
          <w:sz w:val="20"/>
          <w:szCs w:val="20"/>
        </w:rPr>
      </w:pPr>
      <w:r>
        <w:rPr>
          <w:rFonts w:ascii="Arial" w:hAnsi="Arial"/>
          <w:b/>
          <w:sz w:val="20"/>
          <w:szCs w:val="20"/>
        </w:rPr>
        <w:t xml:space="preserve"> </w:t>
      </w: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BA232B" w:rsidRDefault="00BA232B">
      <w:pPr>
        <w:rPr>
          <w:rFonts w:ascii="Arial" w:hAnsi="Arial"/>
          <w:b/>
          <w:sz w:val="20"/>
          <w:szCs w:val="20"/>
        </w:rPr>
      </w:pPr>
    </w:p>
    <w:p w:rsidR="00EB44D2" w:rsidRDefault="00EB44D2">
      <w:pPr>
        <w:rPr>
          <w:rFonts w:ascii="Arial" w:hAnsi="Arial"/>
          <w:b/>
          <w:sz w:val="20"/>
          <w:szCs w:val="20"/>
        </w:rPr>
      </w:pPr>
    </w:p>
    <w:p w:rsidR="00EB44D2" w:rsidRDefault="00EB44D2">
      <w:pPr>
        <w:rPr>
          <w:rFonts w:ascii="Arial" w:hAnsi="Arial"/>
          <w:b/>
          <w:sz w:val="20"/>
          <w:szCs w:val="20"/>
        </w:rPr>
      </w:pPr>
    </w:p>
    <w:p w:rsidR="00EB44D2" w:rsidRDefault="00EB44D2">
      <w:pPr>
        <w:rPr>
          <w:rFonts w:ascii="Arial" w:hAnsi="Arial"/>
          <w:b/>
          <w:sz w:val="20"/>
          <w:szCs w:val="20"/>
        </w:rPr>
      </w:pPr>
    </w:p>
    <w:p w:rsidR="00EB44D2" w:rsidRDefault="00EB44D2">
      <w:pPr>
        <w:rPr>
          <w:rFonts w:ascii="Arial" w:hAnsi="Arial"/>
          <w:b/>
          <w:sz w:val="20"/>
          <w:szCs w:val="20"/>
        </w:rPr>
      </w:pPr>
    </w:p>
    <w:p w:rsidR="00EB44D2" w:rsidRDefault="00EB44D2">
      <w:pPr>
        <w:rPr>
          <w:rFonts w:ascii="Arial" w:hAnsi="Arial"/>
          <w:b/>
          <w:sz w:val="20"/>
          <w:szCs w:val="20"/>
        </w:rPr>
      </w:pPr>
    </w:p>
    <w:p w:rsidR="00EB44D2" w:rsidRDefault="00EB44D2">
      <w:pPr>
        <w:rPr>
          <w:rFonts w:ascii="Arial" w:hAnsi="Arial"/>
          <w:b/>
          <w:sz w:val="20"/>
          <w:szCs w:val="20"/>
        </w:rPr>
      </w:pPr>
    </w:p>
    <w:p w:rsidR="00EB44D2" w:rsidRDefault="00EB44D2">
      <w:pPr>
        <w:rPr>
          <w:rFonts w:ascii="Arial" w:hAnsi="Arial"/>
          <w:b/>
          <w:sz w:val="20"/>
          <w:szCs w:val="20"/>
        </w:rPr>
      </w:pPr>
    </w:p>
    <w:p w:rsidR="00EB44D2" w:rsidRDefault="00EB44D2">
      <w:pPr>
        <w:rPr>
          <w:rFonts w:ascii="Arial" w:hAnsi="Arial"/>
          <w:b/>
          <w:sz w:val="20"/>
          <w:szCs w:val="20"/>
        </w:rPr>
      </w:pPr>
    </w:p>
    <w:p w:rsidR="00EB44D2" w:rsidRDefault="00EB44D2">
      <w:pPr>
        <w:rPr>
          <w:rFonts w:ascii="Arial" w:hAnsi="Arial"/>
          <w:b/>
          <w:sz w:val="20"/>
          <w:szCs w:val="20"/>
        </w:rPr>
      </w:pPr>
    </w:p>
    <w:p w:rsidR="00EB44D2" w:rsidRDefault="00EB44D2">
      <w:pPr>
        <w:rPr>
          <w:rFonts w:ascii="Arial" w:hAnsi="Arial"/>
          <w:b/>
          <w:sz w:val="20"/>
          <w:szCs w:val="20"/>
        </w:rPr>
      </w:pPr>
    </w:p>
    <w:p w:rsidR="00BA232B" w:rsidRDefault="00BA232B">
      <w:pPr>
        <w:rPr>
          <w:rFonts w:ascii="Arial" w:hAnsi="Arial"/>
          <w:b/>
          <w:sz w:val="20"/>
          <w:szCs w:val="20"/>
        </w:rPr>
      </w:pPr>
    </w:p>
    <w:tbl>
      <w:tblPr>
        <w:tblW w:w="0" w:type="auto"/>
        <w:tblLook w:val="04A0"/>
      </w:tblPr>
      <w:tblGrid>
        <w:gridCol w:w="9210"/>
      </w:tblGrid>
      <w:tr w:rsidR="00BA232B" w:rsidRPr="00355A4D" w:rsidTr="00355A4D">
        <w:tc>
          <w:tcPr>
            <w:tcW w:w="9210" w:type="dxa"/>
            <w:shd w:val="clear" w:color="auto" w:fill="auto"/>
          </w:tcPr>
          <w:p w:rsidR="00BA232B" w:rsidRPr="00355A4D" w:rsidRDefault="00BA232B" w:rsidP="009533D4">
            <w:pPr>
              <w:numPr>
                <w:ilvl w:val="0"/>
                <w:numId w:val="10"/>
              </w:numPr>
              <w:rPr>
                <w:rFonts w:ascii="Arial" w:hAnsi="Arial"/>
                <w:b/>
                <w:sz w:val="36"/>
                <w:szCs w:val="36"/>
              </w:rPr>
            </w:pPr>
            <w:r w:rsidRPr="00355A4D">
              <w:rPr>
                <w:rFonts w:ascii="Arial" w:hAnsi="Arial"/>
                <w:b/>
                <w:sz w:val="36"/>
                <w:szCs w:val="36"/>
              </w:rPr>
              <w:t xml:space="preserve">Školský učebný plán </w:t>
            </w:r>
          </w:p>
          <w:p w:rsidR="00BA232B" w:rsidRPr="00355A4D" w:rsidRDefault="00BA232B">
            <w:pPr>
              <w:rPr>
                <w:rFonts w:ascii="Arial" w:hAnsi="Arial"/>
                <w:b/>
                <w:sz w:val="36"/>
                <w:szCs w:val="36"/>
              </w:rPr>
            </w:pPr>
          </w:p>
        </w:tc>
      </w:tr>
    </w:tbl>
    <w:p w:rsidR="00BA232B" w:rsidRDefault="00BA232B">
      <w:pPr>
        <w:rPr>
          <w:rFonts w:ascii="Arial" w:hAnsi="Arial" w:cs="Arial"/>
          <w:b/>
          <w:sz w:val="20"/>
          <w:szCs w:val="20"/>
        </w:rPr>
      </w:pPr>
    </w:p>
    <w:p w:rsidR="00BA232B" w:rsidRDefault="00BA232B" w:rsidP="00355A4D">
      <w:pPr>
        <w:rPr>
          <w:rFonts w:ascii="Arial" w:hAnsi="Arial" w:cs="Arial"/>
          <w:b/>
          <w:bCs/>
          <w:sz w:val="28"/>
          <w:szCs w:val="28"/>
        </w:rPr>
      </w:pPr>
      <w:r>
        <w:rPr>
          <w:rFonts w:ascii="Arial" w:hAnsi="Arial" w:cs="Arial"/>
          <w:sz w:val="20"/>
          <w:szCs w:val="20"/>
        </w:rPr>
        <w:t xml:space="preserve"> </w:t>
      </w:r>
      <w:r w:rsidR="00355A4D">
        <w:rPr>
          <w:rFonts w:ascii="Arial" w:hAnsi="Arial" w:cs="Arial"/>
          <w:b/>
          <w:bCs/>
          <w:sz w:val="28"/>
          <w:szCs w:val="28"/>
        </w:rPr>
        <w:t>Rámcový učebný plán ISCED 1 pre 1. stupeň ZŠ – Ul</w:t>
      </w:r>
      <w:r w:rsidR="00746023">
        <w:rPr>
          <w:rFonts w:ascii="Arial" w:hAnsi="Arial" w:cs="Arial"/>
          <w:b/>
          <w:bCs/>
          <w:sz w:val="28"/>
          <w:szCs w:val="28"/>
        </w:rPr>
        <w:t>. Komensk</w:t>
      </w:r>
      <w:r w:rsidR="00EB44D2">
        <w:rPr>
          <w:rFonts w:ascii="Arial" w:hAnsi="Arial" w:cs="Arial"/>
          <w:b/>
          <w:bCs/>
          <w:sz w:val="28"/>
          <w:szCs w:val="28"/>
        </w:rPr>
        <w:t>ého v školskom roku 2018</w:t>
      </w:r>
      <w:r w:rsidR="00355A4D">
        <w:rPr>
          <w:rFonts w:ascii="Arial" w:hAnsi="Arial" w:cs="Arial"/>
          <w:b/>
          <w:bCs/>
          <w:sz w:val="28"/>
          <w:szCs w:val="28"/>
        </w:rPr>
        <w:t>/201</w:t>
      </w:r>
      <w:r w:rsidR="00EB44D2">
        <w:rPr>
          <w:rFonts w:ascii="Arial" w:hAnsi="Arial" w:cs="Arial"/>
          <w:b/>
          <w:bCs/>
          <w:sz w:val="28"/>
          <w:szCs w:val="28"/>
        </w:rPr>
        <w:t>9</w:t>
      </w:r>
      <w:r w:rsidR="00A05AD3">
        <w:rPr>
          <w:rFonts w:ascii="Arial" w:hAnsi="Arial" w:cs="Arial"/>
          <w:b/>
          <w:bCs/>
          <w:sz w:val="28"/>
          <w:szCs w:val="28"/>
        </w:rPr>
        <w:t xml:space="preserve"> – inovovaný </w:t>
      </w:r>
      <w:r w:rsidR="00CC2B13">
        <w:rPr>
          <w:rFonts w:ascii="Arial" w:hAnsi="Arial" w:cs="Arial"/>
          <w:b/>
          <w:bCs/>
          <w:sz w:val="28"/>
          <w:szCs w:val="28"/>
        </w:rPr>
        <w:t>v</w:t>
      </w:r>
      <w:r w:rsidR="00A05AD3">
        <w:rPr>
          <w:rFonts w:ascii="Arial" w:hAnsi="Arial" w:cs="Arial"/>
          <w:b/>
          <w:bCs/>
          <w:sz w:val="28"/>
          <w:szCs w:val="28"/>
        </w:rPr>
        <w:t xml:space="preserve"> 1.</w:t>
      </w:r>
      <w:r w:rsidR="00EB44D2">
        <w:rPr>
          <w:rFonts w:ascii="Arial" w:hAnsi="Arial" w:cs="Arial"/>
          <w:b/>
          <w:bCs/>
          <w:sz w:val="28"/>
          <w:szCs w:val="28"/>
        </w:rPr>
        <w:t xml:space="preserve"> – 4</w:t>
      </w:r>
      <w:r w:rsidR="004E0C63">
        <w:rPr>
          <w:rFonts w:ascii="Arial" w:hAnsi="Arial" w:cs="Arial"/>
          <w:b/>
          <w:bCs/>
          <w:sz w:val="28"/>
          <w:szCs w:val="28"/>
        </w:rPr>
        <w:t xml:space="preserve">. </w:t>
      </w:r>
      <w:r w:rsidR="00A05AD3">
        <w:rPr>
          <w:rFonts w:ascii="Arial" w:hAnsi="Arial" w:cs="Arial"/>
          <w:b/>
          <w:bCs/>
          <w:sz w:val="28"/>
          <w:szCs w:val="28"/>
        </w:rPr>
        <w:t xml:space="preserve"> </w:t>
      </w:r>
      <w:r w:rsidR="00CC2B13">
        <w:rPr>
          <w:rFonts w:ascii="Arial" w:hAnsi="Arial" w:cs="Arial"/>
          <w:b/>
          <w:bCs/>
          <w:sz w:val="28"/>
          <w:szCs w:val="28"/>
        </w:rPr>
        <w:t>r</w:t>
      </w:r>
      <w:r w:rsidR="00A05AD3">
        <w:rPr>
          <w:rFonts w:ascii="Arial" w:hAnsi="Arial" w:cs="Arial"/>
          <w:b/>
          <w:bCs/>
          <w:sz w:val="28"/>
          <w:szCs w:val="28"/>
        </w:rPr>
        <w:t>očník</w:t>
      </w:r>
      <w:r w:rsidR="00CC2B13">
        <w:rPr>
          <w:rFonts w:ascii="Arial" w:hAnsi="Arial" w:cs="Arial"/>
          <w:b/>
          <w:bCs/>
          <w:sz w:val="28"/>
          <w:szCs w:val="28"/>
        </w:rPr>
        <w:t>u:</w:t>
      </w:r>
    </w:p>
    <w:p w:rsidR="00EB44D2" w:rsidRDefault="00EB44D2" w:rsidP="00355A4D">
      <w:pPr>
        <w:rPr>
          <w:rFonts w:ascii="Arial" w:hAnsi="Arial" w:cs="Arial"/>
          <w:b/>
          <w:bCs/>
          <w:sz w:val="28"/>
          <w:szCs w:val="28"/>
        </w:rPr>
      </w:pPr>
    </w:p>
    <w:p w:rsidR="00EB44D2" w:rsidRDefault="00EB44D2" w:rsidP="00EB44D2">
      <w:pPr>
        <w:jc w:val="center"/>
        <w:rPr>
          <w:b/>
        </w:rPr>
      </w:pPr>
      <w:r>
        <w:rPr>
          <w:b/>
          <w:sz w:val="26"/>
          <w:szCs w:val="26"/>
        </w:rPr>
        <w:t>RÁMCOVÝ</w:t>
      </w:r>
      <w:r w:rsidRPr="00E24F6A">
        <w:rPr>
          <w:b/>
          <w:sz w:val="26"/>
          <w:szCs w:val="26"/>
        </w:rPr>
        <w:t xml:space="preserve"> UČEBNÝ PLÁN</w:t>
      </w:r>
      <w:r>
        <w:rPr>
          <w:b/>
          <w:sz w:val="26"/>
          <w:szCs w:val="26"/>
        </w:rPr>
        <w:t xml:space="preserve"> </w:t>
      </w:r>
      <w:r w:rsidRPr="00E24F6A">
        <w:rPr>
          <w:b/>
        </w:rPr>
        <w:t>pre ZŠ s vyučovacím jazykom slovenským</w:t>
      </w:r>
    </w:p>
    <w:p w:rsidR="00EB44D2" w:rsidRDefault="00EB44D2" w:rsidP="00EB44D2">
      <w:pPr>
        <w:jc w:val="center"/>
        <w:rPr>
          <w:b/>
          <w:sz w:val="26"/>
          <w:szCs w:val="26"/>
        </w:rPr>
      </w:pPr>
      <w:r>
        <w:rPr>
          <w:b/>
          <w:sz w:val="26"/>
          <w:szCs w:val="26"/>
        </w:rPr>
        <w:t xml:space="preserve"> VARIANT A- 2018/2019</w:t>
      </w:r>
    </w:p>
    <w:p w:rsidR="00EB44D2" w:rsidRPr="00E24F6A" w:rsidRDefault="00EB44D2" w:rsidP="00EB44D2">
      <w:pPr>
        <w:jc w:val="center"/>
        <w:rPr>
          <w:b/>
          <w:sz w:val="26"/>
          <w:szCs w:val="26"/>
        </w:rPr>
      </w:pPr>
      <w:r>
        <w:rPr>
          <w:b/>
          <w:sz w:val="26"/>
          <w:szCs w:val="26"/>
        </w:rPr>
        <w:t xml:space="preserve"> platný pre triedy  I.A, II.A, III.A, III.B, IV.A  na ul. Komenského.</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tblPr>
      <w:tblGrid>
        <w:gridCol w:w="2082"/>
        <w:gridCol w:w="3277"/>
        <w:gridCol w:w="895"/>
        <w:gridCol w:w="779"/>
        <w:gridCol w:w="778"/>
        <w:gridCol w:w="671"/>
        <w:gridCol w:w="806"/>
      </w:tblGrid>
      <w:tr w:rsidR="00EB44D2" w:rsidTr="00EB44D2">
        <w:tc>
          <w:tcPr>
            <w:tcW w:w="2270" w:type="dxa"/>
            <w:vMerge w:val="restart"/>
            <w:tcBorders>
              <w:top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Vzdelávacia oblasť</w:t>
            </w:r>
          </w:p>
        </w:tc>
        <w:tc>
          <w:tcPr>
            <w:tcW w:w="363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Vyučovací predmet</w:t>
            </w:r>
          </w:p>
        </w:tc>
        <w:tc>
          <w:tcPr>
            <w:tcW w:w="4266" w:type="dxa"/>
            <w:gridSpan w:val="5"/>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Ročník</w:t>
            </w:r>
          </w:p>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sz w:val="20"/>
                <w:szCs w:val="20"/>
              </w:rPr>
              <w:t>Primárne vzdelávanie</w:t>
            </w:r>
          </w:p>
        </w:tc>
      </w:tr>
      <w:tr w:rsidR="00EB44D2" w:rsidTr="00EB44D2">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vMerge/>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1005"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1.</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2.</w:t>
            </w: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3.</w:t>
            </w: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4.</w:t>
            </w:r>
          </w:p>
        </w:tc>
        <w:tc>
          <w:tcPr>
            <w:tcW w:w="851" w:type="dxa"/>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theme="minorHAnsi"/>
                <w:b/>
                <w:sz w:val="20"/>
                <w:szCs w:val="20"/>
              </w:rPr>
              <w:t>Σ</w:t>
            </w:r>
          </w:p>
        </w:tc>
      </w:tr>
      <w:tr w:rsidR="00EB44D2" w:rsidTr="00EB44D2">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Jazyk a komunikácia</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Slovenský jazyk a literatúra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9+1</w:t>
            </w:r>
          </w:p>
        </w:tc>
        <w:tc>
          <w:tcPr>
            <w:tcW w:w="851"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8+1</w:t>
            </w:r>
          </w:p>
        </w:tc>
        <w:tc>
          <w:tcPr>
            <w:tcW w:w="850"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7+1</w:t>
            </w:r>
          </w:p>
        </w:tc>
        <w:tc>
          <w:tcPr>
            <w:tcW w:w="709"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7+1</w:t>
            </w:r>
          </w:p>
        </w:tc>
        <w:tc>
          <w:tcPr>
            <w:tcW w:w="851"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31+4</w:t>
            </w:r>
          </w:p>
        </w:tc>
      </w:tr>
      <w:tr w:rsidR="00EB44D2" w:rsidTr="00EB44D2">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Anglický jazyk</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0+1</w:t>
            </w:r>
          </w:p>
        </w:tc>
        <w:tc>
          <w:tcPr>
            <w:tcW w:w="851"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0+1</w:t>
            </w:r>
          </w:p>
        </w:tc>
        <w:tc>
          <w:tcPr>
            <w:tcW w:w="850"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3</w:t>
            </w:r>
          </w:p>
        </w:tc>
        <w:tc>
          <w:tcPr>
            <w:tcW w:w="709"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3</w:t>
            </w:r>
          </w:p>
        </w:tc>
        <w:tc>
          <w:tcPr>
            <w:tcW w:w="851"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6+2</w:t>
            </w:r>
          </w:p>
        </w:tc>
      </w:tr>
      <w:tr w:rsidR="00EB44D2" w:rsidTr="00EB44D2">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Matematika a práca s informáciami</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Matematika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4</w:t>
            </w:r>
          </w:p>
        </w:tc>
        <w:tc>
          <w:tcPr>
            <w:tcW w:w="851"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4+1</w:t>
            </w:r>
          </w:p>
        </w:tc>
        <w:tc>
          <w:tcPr>
            <w:tcW w:w="850"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4+1</w:t>
            </w:r>
          </w:p>
        </w:tc>
        <w:tc>
          <w:tcPr>
            <w:tcW w:w="709"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4</w:t>
            </w:r>
          </w:p>
        </w:tc>
        <w:tc>
          <w:tcPr>
            <w:tcW w:w="851"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16+2</w:t>
            </w:r>
          </w:p>
        </w:tc>
      </w:tr>
      <w:tr w:rsidR="00EB44D2" w:rsidTr="00EB44D2">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Informatika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0</w:t>
            </w:r>
          </w:p>
        </w:tc>
        <w:tc>
          <w:tcPr>
            <w:tcW w:w="851"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0</w:t>
            </w:r>
          </w:p>
        </w:tc>
        <w:tc>
          <w:tcPr>
            <w:tcW w:w="850"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1"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2+0</w:t>
            </w:r>
          </w:p>
        </w:tc>
      </w:tr>
      <w:tr w:rsidR="00EB44D2" w:rsidTr="00EB44D2">
        <w:trPr>
          <w:trHeight w:val="567"/>
        </w:trPr>
        <w:tc>
          <w:tcPr>
            <w:tcW w:w="2270" w:type="dxa"/>
            <w:vMerge w:val="restart"/>
            <w:tcBorders>
              <w:top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Človek a príroda</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Prvouka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1"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0"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3+0</w:t>
            </w:r>
          </w:p>
        </w:tc>
      </w:tr>
      <w:tr w:rsidR="00EB44D2" w:rsidTr="00EB44D2">
        <w:trPr>
          <w:trHeight w:val="567"/>
        </w:trPr>
        <w:tc>
          <w:tcPr>
            <w:tcW w:w="2270" w:type="dxa"/>
            <w:vMerge/>
            <w:tcBorders>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Prírodoveda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1" w:type="dxa"/>
            <w:tcBorders>
              <w:top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3+0</w:t>
            </w:r>
          </w:p>
        </w:tc>
      </w:tr>
      <w:tr w:rsidR="00EB44D2" w:rsidTr="00EB44D2">
        <w:trPr>
          <w:trHeight w:val="567"/>
        </w:trPr>
        <w:tc>
          <w:tcPr>
            <w:tcW w:w="2270" w:type="dxa"/>
            <w:vMerge/>
            <w:tcBorders>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Fyzika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vMerge/>
            <w:tcBorders>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Chémia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vMerge/>
            <w:tcBorders>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Biológia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Človek a spoločnosť</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Vlastiveda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1"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3+0</w:t>
            </w:r>
          </w:p>
        </w:tc>
      </w:tr>
      <w:tr w:rsidR="00EB44D2" w:rsidTr="00EB44D2">
        <w:trPr>
          <w:trHeight w:val="567"/>
        </w:trPr>
        <w:tc>
          <w:tcPr>
            <w:tcW w:w="2270" w:type="dxa"/>
            <w:vMerge/>
            <w:tcBorders>
              <w:top w:val="single" w:sz="4"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Dejepis</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vMerge/>
            <w:tcBorders>
              <w:top w:val="single" w:sz="4"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Geografia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Občianska náuka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tcBorders>
              <w:top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Človek a hodnoty</w:t>
            </w:r>
          </w:p>
        </w:tc>
        <w:tc>
          <w:tcPr>
            <w:tcW w:w="36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Etická výchova/Náboženská výchova/Náboženstvo</w:t>
            </w:r>
          </w:p>
        </w:tc>
        <w:tc>
          <w:tcPr>
            <w:tcW w:w="1005" w:type="dxa"/>
            <w:tcBorders>
              <w:top w:val="single" w:sz="12"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1" w:type="dxa"/>
            <w:tcBorders>
              <w:top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0" w:type="dxa"/>
            <w:tcBorders>
              <w:top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1" w:type="dxa"/>
            <w:tcBorders>
              <w:top w:val="single" w:sz="12"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4+0</w:t>
            </w:r>
          </w:p>
        </w:tc>
      </w:tr>
      <w:tr w:rsidR="00EB44D2" w:rsidTr="00EB44D2">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Človek a svet práce</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Pracovné vyučovanie</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1"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2+0</w:t>
            </w:r>
          </w:p>
        </w:tc>
      </w:tr>
      <w:tr w:rsidR="00EB44D2" w:rsidTr="00EB44D2">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Technika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vMerge w:val="restart"/>
            <w:tcBorders>
              <w:top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Umenie a kultúra</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Hudobná výchova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1"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0"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1"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4+0</w:t>
            </w:r>
          </w:p>
        </w:tc>
      </w:tr>
      <w:tr w:rsidR="00EB44D2" w:rsidTr="00EB44D2">
        <w:trPr>
          <w:trHeight w:val="567"/>
        </w:trPr>
        <w:tc>
          <w:tcPr>
            <w:tcW w:w="2270" w:type="dxa"/>
            <w:vMerge/>
            <w:tcBorders>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Výtvarná výchova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1"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0"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1"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6+0</w:t>
            </w:r>
          </w:p>
        </w:tc>
      </w:tr>
      <w:tr w:rsidR="00EB44D2" w:rsidTr="00EB44D2">
        <w:trPr>
          <w:trHeight w:val="567"/>
        </w:trPr>
        <w:tc>
          <w:tcPr>
            <w:tcW w:w="2270" w:type="dxa"/>
            <w:tcBorders>
              <w:top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Zdravie a pohyb</w:t>
            </w:r>
          </w:p>
        </w:tc>
        <w:tc>
          <w:tcPr>
            <w:tcW w:w="36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Telesná a športová výchova</w:t>
            </w:r>
          </w:p>
        </w:tc>
        <w:tc>
          <w:tcPr>
            <w:tcW w:w="1005" w:type="dxa"/>
            <w:tcBorders>
              <w:top w:val="single" w:sz="12"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1" w:type="dxa"/>
            <w:tcBorders>
              <w:top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0" w:type="dxa"/>
            <w:tcBorders>
              <w:top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709" w:type="dxa"/>
            <w:tcBorders>
              <w:top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1" w:type="dxa"/>
            <w:tcBorders>
              <w:top w:val="single" w:sz="12"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8+0</w:t>
            </w:r>
          </w:p>
        </w:tc>
      </w:tr>
      <w:tr w:rsidR="00EB44D2" w:rsidTr="00EB44D2">
        <w:trPr>
          <w:trHeight w:val="567"/>
        </w:trPr>
        <w:tc>
          <w:tcPr>
            <w:tcW w:w="2270" w:type="dxa"/>
            <w:tcBorders>
              <w:top w:val="single" w:sz="12" w:space="0" w:color="000000" w:themeColor="text1"/>
              <w:right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Základ</w:t>
            </w:r>
          </w:p>
        </w:tc>
        <w:tc>
          <w:tcPr>
            <w:tcW w:w="1005" w:type="dxa"/>
            <w:tcBorders>
              <w:top w:val="single" w:sz="12" w:space="0" w:color="000000" w:themeColor="text1"/>
              <w:left w:val="single" w:sz="12" w:space="0" w:color="000000" w:themeColor="text1"/>
              <w:bottom w:val="single" w:sz="4"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20</w:t>
            </w:r>
          </w:p>
        </w:tc>
        <w:tc>
          <w:tcPr>
            <w:tcW w:w="851" w:type="dxa"/>
            <w:tcBorders>
              <w:top w:val="single" w:sz="12" w:space="0" w:color="000000" w:themeColor="text1"/>
              <w:bottom w:val="single" w:sz="4"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20</w:t>
            </w:r>
          </w:p>
        </w:tc>
        <w:tc>
          <w:tcPr>
            <w:tcW w:w="850" w:type="dxa"/>
            <w:tcBorders>
              <w:top w:val="single" w:sz="12" w:space="0" w:color="000000" w:themeColor="text1"/>
              <w:bottom w:val="single" w:sz="4"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23</w:t>
            </w:r>
          </w:p>
        </w:tc>
        <w:tc>
          <w:tcPr>
            <w:tcW w:w="709" w:type="dxa"/>
            <w:tcBorders>
              <w:top w:val="single" w:sz="12" w:space="0" w:color="000000" w:themeColor="text1"/>
              <w:bottom w:val="single" w:sz="4"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25</w:t>
            </w:r>
          </w:p>
        </w:tc>
        <w:tc>
          <w:tcPr>
            <w:tcW w:w="851"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88</w:t>
            </w:r>
          </w:p>
        </w:tc>
      </w:tr>
      <w:tr w:rsidR="00EB44D2" w:rsidTr="00EB44D2">
        <w:trPr>
          <w:trHeight w:val="567"/>
        </w:trPr>
        <w:tc>
          <w:tcPr>
            <w:tcW w:w="2270" w:type="dxa"/>
            <w:tcBorders>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Voliteľné (disponibilné) hodiny</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1"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3</w:t>
            </w:r>
          </w:p>
        </w:tc>
        <w:tc>
          <w:tcPr>
            <w:tcW w:w="850"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709"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1" w:type="dxa"/>
            <w:tcBorders>
              <w:top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8</w:t>
            </w:r>
          </w:p>
        </w:tc>
      </w:tr>
      <w:tr w:rsidR="00EB44D2" w:rsidTr="00EB44D2">
        <w:trPr>
          <w:trHeight w:val="567"/>
        </w:trPr>
        <w:tc>
          <w:tcPr>
            <w:tcW w:w="2270" w:type="dxa"/>
            <w:tcBorders>
              <w:right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Spolu</w:t>
            </w:r>
          </w:p>
        </w:tc>
        <w:tc>
          <w:tcPr>
            <w:tcW w:w="1005" w:type="dxa"/>
            <w:tcBorders>
              <w:top w:val="single" w:sz="4" w:space="0" w:color="000000" w:themeColor="text1"/>
              <w:left w:val="single" w:sz="12" w:space="0" w:color="000000" w:themeColor="text1"/>
              <w:bottom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22</w:t>
            </w:r>
          </w:p>
        </w:tc>
        <w:tc>
          <w:tcPr>
            <w:tcW w:w="851" w:type="dxa"/>
            <w:tcBorders>
              <w:top w:val="single" w:sz="4" w:space="0" w:color="000000" w:themeColor="text1"/>
              <w:bottom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23</w:t>
            </w:r>
          </w:p>
        </w:tc>
        <w:tc>
          <w:tcPr>
            <w:tcW w:w="850" w:type="dxa"/>
            <w:tcBorders>
              <w:top w:val="single" w:sz="4" w:space="0" w:color="000000" w:themeColor="text1"/>
              <w:bottom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25</w:t>
            </w:r>
          </w:p>
        </w:tc>
        <w:tc>
          <w:tcPr>
            <w:tcW w:w="709" w:type="dxa"/>
            <w:tcBorders>
              <w:top w:val="single" w:sz="4" w:space="0" w:color="000000" w:themeColor="text1"/>
              <w:bottom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26</w:t>
            </w:r>
          </w:p>
        </w:tc>
        <w:tc>
          <w:tcPr>
            <w:tcW w:w="851"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96</w:t>
            </w:r>
          </w:p>
        </w:tc>
      </w:tr>
    </w:tbl>
    <w:p w:rsidR="00EB44D2" w:rsidRDefault="00EB44D2" w:rsidP="00EB44D2">
      <w:pPr>
        <w:rPr>
          <w:b/>
        </w:rPr>
      </w:pPr>
    </w:p>
    <w:p w:rsidR="00EB44D2" w:rsidRDefault="00EB44D2" w:rsidP="00EB44D2">
      <w:pPr>
        <w:rPr>
          <w:b/>
        </w:rPr>
      </w:pPr>
    </w:p>
    <w:p w:rsidR="00EB44D2" w:rsidRDefault="00EB44D2" w:rsidP="00EB44D2">
      <w:pPr>
        <w:jc w:val="center"/>
        <w:rPr>
          <w:b/>
        </w:rPr>
      </w:pPr>
      <w:r>
        <w:rPr>
          <w:b/>
          <w:sz w:val="26"/>
          <w:szCs w:val="26"/>
        </w:rPr>
        <w:t>RÁMCOVÝ</w:t>
      </w:r>
      <w:r w:rsidRPr="00E24F6A">
        <w:rPr>
          <w:b/>
          <w:sz w:val="26"/>
          <w:szCs w:val="26"/>
        </w:rPr>
        <w:t xml:space="preserve"> UČEBNÝ PLÁN</w:t>
      </w:r>
      <w:r w:rsidRPr="00BE47A5">
        <w:rPr>
          <w:b/>
        </w:rPr>
        <w:t xml:space="preserve"> </w:t>
      </w:r>
      <w:r w:rsidRPr="00E24F6A">
        <w:rPr>
          <w:b/>
        </w:rPr>
        <w:t>pre ZŠ s vyučovacím jazykom slovenským</w:t>
      </w:r>
    </w:p>
    <w:p w:rsidR="00EB44D2" w:rsidRDefault="00EB44D2" w:rsidP="00EB44D2">
      <w:pPr>
        <w:jc w:val="center"/>
        <w:rPr>
          <w:b/>
          <w:sz w:val="26"/>
          <w:szCs w:val="26"/>
        </w:rPr>
      </w:pPr>
      <w:r>
        <w:rPr>
          <w:b/>
          <w:sz w:val="26"/>
          <w:szCs w:val="26"/>
        </w:rPr>
        <w:t xml:space="preserve">  VARIANT B – 2018/2019 </w:t>
      </w:r>
    </w:p>
    <w:p w:rsidR="00EB44D2" w:rsidRDefault="00EB44D2" w:rsidP="00EB44D2">
      <w:pPr>
        <w:jc w:val="center"/>
        <w:rPr>
          <w:b/>
          <w:sz w:val="26"/>
          <w:szCs w:val="26"/>
        </w:rPr>
      </w:pPr>
      <w:r>
        <w:rPr>
          <w:b/>
          <w:sz w:val="26"/>
          <w:szCs w:val="26"/>
        </w:rPr>
        <w:t xml:space="preserve">platný pre triedu I.B na  ul.  Komenského, </w:t>
      </w:r>
    </w:p>
    <w:p w:rsidR="00EB44D2" w:rsidRPr="00E24F6A" w:rsidRDefault="00EB44D2" w:rsidP="00EB44D2">
      <w:pPr>
        <w:jc w:val="center"/>
        <w:rPr>
          <w:b/>
          <w:sz w:val="26"/>
          <w:szCs w:val="26"/>
        </w:rPr>
      </w:pPr>
      <w:r>
        <w:rPr>
          <w:b/>
          <w:sz w:val="26"/>
          <w:szCs w:val="26"/>
        </w:rPr>
        <w:t>I.C, I.D, II.B, II.C, III.C, III.D, IV.B,IV.C  na ul. Nová.</w:t>
      </w:r>
    </w:p>
    <w:p w:rsidR="00EB44D2" w:rsidRDefault="00EB44D2" w:rsidP="00EB44D2">
      <w:pPr>
        <w:jc w:val="center"/>
        <w:rPr>
          <w:b/>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tblPr>
      <w:tblGrid>
        <w:gridCol w:w="2061"/>
        <w:gridCol w:w="3236"/>
        <w:gridCol w:w="882"/>
        <w:gridCol w:w="770"/>
        <w:gridCol w:w="769"/>
        <w:gridCol w:w="667"/>
        <w:gridCol w:w="903"/>
      </w:tblGrid>
      <w:tr w:rsidR="00EB44D2" w:rsidTr="00EB44D2">
        <w:tc>
          <w:tcPr>
            <w:tcW w:w="2270" w:type="dxa"/>
            <w:vMerge w:val="restart"/>
            <w:tcBorders>
              <w:top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Vzdelávacia oblasť</w:t>
            </w:r>
          </w:p>
        </w:tc>
        <w:tc>
          <w:tcPr>
            <w:tcW w:w="363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Vyučovací predmet</w:t>
            </w:r>
          </w:p>
        </w:tc>
        <w:tc>
          <w:tcPr>
            <w:tcW w:w="4407" w:type="dxa"/>
            <w:gridSpan w:val="5"/>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Ročník</w:t>
            </w:r>
          </w:p>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sz w:val="20"/>
                <w:szCs w:val="20"/>
              </w:rPr>
              <w:t>Primárne vzdelávanie</w:t>
            </w:r>
          </w:p>
        </w:tc>
      </w:tr>
      <w:tr w:rsidR="00EB44D2" w:rsidTr="00EB44D2">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vMerge/>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1005"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1.</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2.</w:t>
            </w: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3.</w:t>
            </w: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4.</w:t>
            </w:r>
          </w:p>
        </w:tc>
        <w:tc>
          <w:tcPr>
            <w:tcW w:w="992" w:type="dxa"/>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theme="minorHAnsi"/>
                <w:b/>
                <w:sz w:val="20"/>
                <w:szCs w:val="20"/>
              </w:rPr>
              <w:t>Σ</w:t>
            </w:r>
          </w:p>
        </w:tc>
      </w:tr>
      <w:tr w:rsidR="00EB44D2" w:rsidTr="00EB44D2">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Jazyk a komunikácia</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Slovenský jazyk a literatúra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9+1</w:t>
            </w:r>
          </w:p>
        </w:tc>
        <w:tc>
          <w:tcPr>
            <w:tcW w:w="851"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8+2</w:t>
            </w:r>
          </w:p>
        </w:tc>
        <w:tc>
          <w:tcPr>
            <w:tcW w:w="850"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7+1</w:t>
            </w:r>
          </w:p>
        </w:tc>
        <w:tc>
          <w:tcPr>
            <w:tcW w:w="709"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7+0</w:t>
            </w:r>
          </w:p>
        </w:tc>
        <w:tc>
          <w:tcPr>
            <w:tcW w:w="992"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31+4</w:t>
            </w:r>
          </w:p>
        </w:tc>
      </w:tr>
      <w:tr w:rsidR="00EB44D2" w:rsidTr="00EB44D2">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Anglický jazyk</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3</w:t>
            </w:r>
          </w:p>
        </w:tc>
        <w:tc>
          <w:tcPr>
            <w:tcW w:w="709"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3</w:t>
            </w:r>
          </w:p>
        </w:tc>
        <w:tc>
          <w:tcPr>
            <w:tcW w:w="992"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6+0</w:t>
            </w:r>
          </w:p>
        </w:tc>
      </w:tr>
      <w:tr w:rsidR="00EB44D2" w:rsidTr="00EB44D2">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Matematika a práca s informáciami</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Matematika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4+1</w:t>
            </w:r>
          </w:p>
        </w:tc>
        <w:tc>
          <w:tcPr>
            <w:tcW w:w="851"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4+1</w:t>
            </w:r>
          </w:p>
        </w:tc>
        <w:tc>
          <w:tcPr>
            <w:tcW w:w="850"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4+1</w:t>
            </w:r>
          </w:p>
        </w:tc>
        <w:tc>
          <w:tcPr>
            <w:tcW w:w="709"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4+1</w:t>
            </w:r>
          </w:p>
        </w:tc>
        <w:tc>
          <w:tcPr>
            <w:tcW w:w="992"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16+4</w:t>
            </w:r>
          </w:p>
        </w:tc>
      </w:tr>
      <w:tr w:rsidR="00EB44D2" w:rsidTr="00EB44D2">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Informatika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992"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2+0</w:t>
            </w:r>
          </w:p>
        </w:tc>
      </w:tr>
      <w:tr w:rsidR="00EB44D2" w:rsidTr="00EB44D2">
        <w:trPr>
          <w:trHeight w:val="567"/>
        </w:trPr>
        <w:tc>
          <w:tcPr>
            <w:tcW w:w="2270" w:type="dxa"/>
            <w:vMerge w:val="restart"/>
            <w:tcBorders>
              <w:top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Človek a príroda</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Prvouka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1"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0"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992"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3+0</w:t>
            </w:r>
          </w:p>
        </w:tc>
      </w:tr>
      <w:tr w:rsidR="00EB44D2" w:rsidTr="00EB44D2">
        <w:trPr>
          <w:trHeight w:val="567"/>
        </w:trPr>
        <w:tc>
          <w:tcPr>
            <w:tcW w:w="2270" w:type="dxa"/>
            <w:vMerge/>
            <w:tcBorders>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Prírodoveda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992" w:type="dxa"/>
            <w:tcBorders>
              <w:top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3+0</w:t>
            </w:r>
          </w:p>
        </w:tc>
      </w:tr>
      <w:tr w:rsidR="00EB44D2" w:rsidTr="00EB44D2">
        <w:trPr>
          <w:trHeight w:val="567"/>
        </w:trPr>
        <w:tc>
          <w:tcPr>
            <w:tcW w:w="2270" w:type="dxa"/>
            <w:vMerge/>
            <w:tcBorders>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Fyzika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992" w:type="dxa"/>
            <w:tcBorders>
              <w:top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vMerge/>
            <w:tcBorders>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Chémia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992" w:type="dxa"/>
            <w:tcBorders>
              <w:top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vMerge/>
            <w:tcBorders>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Biológia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992"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Človek a spoločnosť</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Vlastiveda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992"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3+0</w:t>
            </w:r>
          </w:p>
        </w:tc>
      </w:tr>
      <w:tr w:rsidR="00EB44D2" w:rsidTr="00EB44D2">
        <w:trPr>
          <w:trHeight w:val="567"/>
        </w:trPr>
        <w:tc>
          <w:tcPr>
            <w:tcW w:w="2270" w:type="dxa"/>
            <w:vMerge/>
            <w:tcBorders>
              <w:top w:val="single" w:sz="4"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Dejepis</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992" w:type="dxa"/>
            <w:tcBorders>
              <w:top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vMerge/>
            <w:tcBorders>
              <w:top w:val="single" w:sz="4"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Geografia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992" w:type="dxa"/>
            <w:tcBorders>
              <w:top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Občianska náuka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992"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tcBorders>
              <w:top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Človek a hodnoty</w:t>
            </w:r>
          </w:p>
        </w:tc>
        <w:tc>
          <w:tcPr>
            <w:tcW w:w="36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Etická výchova/Náboženská výchova/Náboženstvo</w:t>
            </w:r>
          </w:p>
        </w:tc>
        <w:tc>
          <w:tcPr>
            <w:tcW w:w="1005" w:type="dxa"/>
            <w:tcBorders>
              <w:top w:val="single" w:sz="12"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1" w:type="dxa"/>
            <w:tcBorders>
              <w:top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0" w:type="dxa"/>
            <w:tcBorders>
              <w:top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992" w:type="dxa"/>
            <w:tcBorders>
              <w:top w:val="single" w:sz="12"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4+0</w:t>
            </w:r>
          </w:p>
        </w:tc>
      </w:tr>
      <w:tr w:rsidR="00EB44D2" w:rsidTr="00EB44D2">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Človek a svet práce</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Pracovné vyučovanie</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992"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2+0</w:t>
            </w:r>
          </w:p>
        </w:tc>
      </w:tr>
      <w:tr w:rsidR="00EB44D2" w:rsidTr="00EB44D2">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Technika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1"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850"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709"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p>
        </w:tc>
        <w:tc>
          <w:tcPr>
            <w:tcW w:w="992"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r>
      <w:tr w:rsidR="00EB44D2" w:rsidTr="00EB44D2">
        <w:trPr>
          <w:trHeight w:val="567"/>
        </w:trPr>
        <w:tc>
          <w:tcPr>
            <w:tcW w:w="2270" w:type="dxa"/>
            <w:vMerge w:val="restart"/>
            <w:tcBorders>
              <w:top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Umenie a kultúra</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Hudobná výchova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1"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850"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992"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4+0</w:t>
            </w:r>
          </w:p>
        </w:tc>
      </w:tr>
      <w:tr w:rsidR="00EB44D2" w:rsidTr="00EB44D2">
        <w:trPr>
          <w:trHeight w:val="567"/>
        </w:trPr>
        <w:tc>
          <w:tcPr>
            <w:tcW w:w="2270" w:type="dxa"/>
            <w:vMerge/>
            <w:tcBorders>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Výtvarná výchova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1"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0"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709" w:type="dxa"/>
            <w:tcBorders>
              <w:top w:val="single" w:sz="4"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992"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6+0</w:t>
            </w:r>
          </w:p>
        </w:tc>
      </w:tr>
      <w:tr w:rsidR="00EB44D2" w:rsidTr="00EB44D2">
        <w:trPr>
          <w:trHeight w:val="567"/>
        </w:trPr>
        <w:tc>
          <w:tcPr>
            <w:tcW w:w="2270" w:type="dxa"/>
            <w:tcBorders>
              <w:top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Zdravie a pohyb</w:t>
            </w:r>
          </w:p>
        </w:tc>
        <w:tc>
          <w:tcPr>
            <w:tcW w:w="36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Telesná a športová výchova</w:t>
            </w:r>
          </w:p>
        </w:tc>
        <w:tc>
          <w:tcPr>
            <w:tcW w:w="1005" w:type="dxa"/>
            <w:tcBorders>
              <w:top w:val="single" w:sz="12" w:space="0" w:color="000000" w:themeColor="text1"/>
              <w:left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1" w:type="dxa"/>
            <w:tcBorders>
              <w:top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0" w:type="dxa"/>
            <w:tcBorders>
              <w:top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709" w:type="dxa"/>
            <w:tcBorders>
              <w:top w:val="single" w:sz="12" w:space="0" w:color="000000" w:themeColor="text1"/>
              <w:bottom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992" w:type="dxa"/>
            <w:tcBorders>
              <w:top w:val="single" w:sz="12"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8</w:t>
            </w:r>
          </w:p>
        </w:tc>
      </w:tr>
      <w:tr w:rsidR="00EB44D2" w:rsidTr="00EB44D2">
        <w:trPr>
          <w:trHeight w:val="567"/>
        </w:trPr>
        <w:tc>
          <w:tcPr>
            <w:tcW w:w="2270" w:type="dxa"/>
            <w:tcBorders>
              <w:top w:val="single" w:sz="12" w:space="0" w:color="000000" w:themeColor="text1"/>
              <w:right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Základ</w:t>
            </w:r>
          </w:p>
        </w:tc>
        <w:tc>
          <w:tcPr>
            <w:tcW w:w="1005" w:type="dxa"/>
            <w:tcBorders>
              <w:top w:val="single" w:sz="12" w:space="0" w:color="000000" w:themeColor="text1"/>
              <w:left w:val="single" w:sz="12" w:space="0" w:color="000000" w:themeColor="text1"/>
              <w:bottom w:val="single" w:sz="4"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20</w:t>
            </w:r>
          </w:p>
        </w:tc>
        <w:tc>
          <w:tcPr>
            <w:tcW w:w="851" w:type="dxa"/>
            <w:tcBorders>
              <w:top w:val="single" w:sz="12" w:space="0" w:color="000000" w:themeColor="text1"/>
              <w:bottom w:val="single" w:sz="4"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20</w:t>
            </w:r>
          </w:p>
        </w:tc>
        <w:tc>
          <w:tcPr>
            <w:tcW w:w="850" w:type="dxa"/>
            <w:tcBorders>
              <w:top w:val="single" w:sz="12" w:space="0" w:color="000000" w:themeColor="text1"/>
              <w:bottom w:val="single" w:sz="4"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23</w:t>
            </w:r>
          </w:p>
        </w:tc>
        <w:tc>
          <w:tcPr>
            <w:tcW w:w="709" w:type="dxa"/>
            <w:tcBorders>
              <w:top w:val="single" w:sz="12" w:space="0" w:color="000000" w:themeColor="text1"/>
              <w:bottom w:val="single" w:sz="4"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25</w:t>
            </w:r>
          </w:p>
        </w:tc>
        <w:tc>
          <w:tcPr>
            <w:tcW w:w="992" w:type="dxa"/>
            <w:tcBorders>
              <w:top w:val="single" w:sz="12"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88</w:t>
            </w:r>
          </w:p>
        </w:tc>
      </w:tr>
      <w:tr w:rsidR="00EB44D2" w:rsidTr="00EB44D2">
        <w:trPr>
          <w:trHeight w:val="567"/>
        </w:trPr>
        <w:tc>
          <w:tcPr>
            <w:tcW w:w="2270" w:type="dxa"/>
            <w:tcBorders>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Voliteľné (disponibilné) hodiny</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851"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3</w:t>
            </w:r>
          </w:p>
        </w:tc>
        <w:tc>
          <w:tcPr>
            <w:tcW w:w="850"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w:t>
            </w:r>
          </w:p>
        </w:tc>
        <w:tc>
          <w:tcPr>
            <w:tcW w:w="709" w:type="dxa"/>
            <w:tcBorders>
              <w:top w:val="single" w:sz="4" w:space="0" w:color="000000" w:themeColor="text1"/>
              <w:bottom w:val="single" w:sz="4" w:space="0" w:color="000000" w:themeColor="text1"/>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1</w:t>
            </w:r>
          </w:p>
        </w:tc>
        <w:tc>
          <w:tcPr>
            <w:tcW w:w="992" w:type="dxa"/>
            <w:tcBorders>
              <w:top w:val="single" w:sz="4" w:space="0" w:color="000000" w:themeColor="text1"/>
              <w:bottom w:val="single" w:sz="4"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8</w:t>
            </w:r>
          </w:p>
        </w:tc>
      </w:tr>
      <w:tr w:rsidR="00EB44D2" w:rsidTr="00EB44D2">
        <w:trPr>
          <w:trHeight w:val="567"/>
        </w:trPr>
        <w:tc>
          <w:tcPr>
            <w:tcW w:w="2270" w:type="dxa"/>
            <w:tcBorders>
              <w:right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Spolu</w:t>
            </w:r>
          </w:p>
        </w:tc>
        <w:tc>
          <w:tcPr>
            <w:tcW w:w="1005" w:type="dxa"/>
            <w:tcBorders>
              <w:top w:val="single" w:sz="4" w:space="0" w:color="000000" w:themeColor="text1"/>
              <w:left w:val="single" w:sz="12" w:space="0" w:color="000000" w:themeColor="text1"/>
              <w:bottom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22</w:t>
            </w:r>
          </w:p>
        </w:tc>
        <w:tc>
          <w:tcPr>
            <w:tcW w:w="851" w:type="dxa"/>
            <w:tcBorders>
              <w:top w:val="single" w:sz="4" w:space="0" w:color="000000" w:themeColor="text1"/>
              <w:bottom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23</w:t>
            </w:r>
          </w:p>
        </w:tc>
        <w:tc>
          <w:tcPr>
            <w:tcW w:w="850" w:type="dxa"/>
            <w:tcBorders>
              <w:top w:val="single" w:sz="4" w:space="0" w:color="000000" w:themeColor="text1"/>
              <w:bottom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25</w:t>
            </w:r>
          </w:p>
        </w:tc>
        <w:tc>
          <w:tcPr>
            <w:tcW w:w="709" w:type="dxa"/>
            <w:tcBorders>
              <w:top w:val="single" w:sz="4" w:space="0" w:color="000000" w:themeColor="text1"/>
              <w:bottom w:val="single" w:sz="12" w:space="0" w:color="000000" w:themeColor="text1"/>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sz w:val="20"/>
                <w:szCs w:val="20"/>
              </w:rPr>
            </w:pPr>
            <w:r w:rsidRPr="00EB44D2">
              <w:rPr>
                <w:rFonts w:ascii="Arial Unicode MS" w:eastAsia="Arial Unicode MS" w:hAnsi="Arial Unicode MS" w:cs="Arial Unicode MS"/>
                <w:sz w:val="20"/>
                <w:szCs w:val="20"/>
              </w:rPr>
              <w:t>26</w:t>
            </w:r>
          </w:p>
        </w:tc>
        <w:tc>
          <w:tcPr>
            <w:tcW w:w="992" w:type="dxa"/>
            <w:tcBorders>
              <w:top w:val="single" w:sz="4"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96</w:t>
            </w:r>
          </w:p>
        </w:tc>
      </w:tr>
    </w:tbl>
    <w:p w:rsidR="00EB44D2" w:rsidRDefault="00EB44D2" w:rsidP="00EB44D2">
      <w:pPr>
        <w:rPr>
          <w:b/>
        </w:rPr>
      </w:pPr>
    </w:p>
    <w:p w:rsidR="00EB44D2" w:rsidRDefault="00EB44D2" w:rsidP="00EB44D2">
      <w:pPr>
        <w:jc w:val="center"/>
        <w:rPr>
          <w:b/>
          <w:sz w:val="26"/>
          <w:szCs w:val="26"/>
        </w:rPr>
      </w:pPr>
    </w:p>
    <w:p w:rsidR="00EB44D2" w:rsidRDefault="00EB44D2" w:rsidP="00EB44D2">
      <w:pPr>
        <w:jc w:val="center"/>
        <w:rPr>
          <w:b/>
        </w:rPr>
      </w:pPr>
      <w:r>
        <w:rPr>
          <w:b/>
          <w:sz w:val="26"/>
          <w:szCs w:val="26"/>
        </w:rPr>
        <w:t>RÁMCOVÝ</w:t>
      </w:r>
      <w:r w:rsidRPr="00E24F6A">
        <w:rPr>
          <w:b/>
          <w:sz w:val="26"/>
          <w:szCs w:val="26"/>
        </w:rPr>
        <w:t xml:space="preserve"> UČEBNÝ PLÁN</w:t>
      </w:r>
      <w:r w:rsidRPr="00BE47A5">
        <w:rPr>
          <w:b/>
        </w:rPr>
        <w:t xml:space="preserve"> </w:t>
      </w:r>
      <w:r w:rsidRPr="00E24F6A">
        <w:rPr>
          <w:b/>
        </w:rPr>
        <w:t>pre ZŠ s vyučovacím jazykom slovenským</w:t>
      </w:r>
    </w:p>
    <w:p w:rsidR="00EB44D2" w:rsidRDefault="00EB44D2" w:rsidP="00EB44D2">
      <w:pPr>
        <w:jc w:val="center"/>
        <w:rPr>
          <w:b/>
          <w:sz w:val="26"/>
          <w:szCs w:val="26"/>
        </w:rPr>
      </w:pPr>
      <w:r>
        <w:rPr>
          <w:b/>
          <w:sz w:val="26"/>
          <w:szCs w:val="26"/>
        </w:rPr>
        <w:t xml:space="preserve">pre školský rok  2018/2019 </w:t>
      </w:r>
    </w:p>
    <w:p w:rsidR="00EB44D2" w:rsidRDefault="00EB44D2" w:rsidP="00EB44D2">
      <w:pPr>
        <w:jc w:val="center"/>
        <w:rPr>
          <w:b/>
          <w:sz w:val="26"/>
          <w:szCs w:val="26"/>
        </w:rPr>
      </w:pPr>
      <w:r>
        <w:rPr>
          <w:b/>
          <w:sz w:val="26"/>
          <w:szCs w:val="26"/>
        </w:rPr>
        <w:t xml:space="preserve">platný pre nulté ročníky – 0.A, 0.B, 0.C  </w:t>
      </w:r>
    </w:p>
    <w:p w:rsidR="00EB44D2" w:rsidRDefault="00EB44D2" w:rsidP="00EB44D2">
      <w:pPr>
        <w:jc w:val="center"/>
        <w:rPr>
          <w:b/>
          <w:sz w:val="26"/>
          <w:szCs w:val="26"/>
        </w:rPr>
      </w:pPr>
      <w:r>
        <w:rPr>
          <w:b/>
          <w:sz w:val="26"/>
          <w:szCs w:val="26"/>
        </w:rPr>
        <w:t>na ul. Nová.</w:t>
      </w:r>
    </w:p>
    <w:p w:rsidR="00EB44D2" w:rsidRDefault="00EB44D2" w:rsidP="00EB44D2">
      <w:pPr>
        <w:jc w:val="center"/>
        <w:rPr>
          <w:b/>
          <w:sz w:val="26"/>
          <w:szCs w:val="26"/>
        </w:rPr>
      </w:pPr>
    </w:p>
    <w:p w:rsidR="00EB44D2" w:rsidRDefault="00EB44D2" w:rsidP="00EB44D2">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4"/>
        <w:gridCol w:w="2536"/>
        <w:gridCol w:w="2385"/>
        <w:gridCol w:w="1863"/>
      </w:tblGrid>
      <w:tr w:rsidR="00EB44D2" w:rsidTr="00EB44D2">
        <w:trPr>
          <w:trHeight w:val="503"/>
        </w:trPr>
        <w:tc>
          <w:tcPr>
            <w:tcW w:w="2728" w:type="dxa"/>
            <w:vMerge w:val="restart"/>
            <w:tcBorders>
              <w:top w:val="single" w:sz="12" w:space="0" w:color="auto"/>
              <w:left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p>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Vzdelávacia oblasť</w:t>
            </w:r>
          </w:p>
        </w:tc>
        <w:tc>
          <w:tcPr>
            <w:tcW w:w="2728" w:type="dxa"/>
            <w:vMerge w:val="restart"/>
            <w:tcBorders>
              <w:top w:val="single" w:sz="12" w:space="0" w:color="auto"/>
              <w:left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p>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Vyučovací predmet</w:t>
            </w:r>
          </w:p>
        </w:tc>
        <w:tc>
          <w:tcPr>
            <w:tcW w:w="2728" w:type="dxa"/>
            <w:tcBorders>
              <w:top w:val="single" w:sz="12" w:space="0" w:color="auto"/>
              <w:left w:val="single" w:sz="12" w:space="0" w:color="auto"/>
              <w:bottom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Ročník</w:t>
            </w:r>
          </w:p>
        </w:tc>
        <w:tc>
          <w:tcPr>
            <w:tcW w:w="2130"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theme="minorHAnsi"/>
                <w:b/>
              </w:rPr>
            </w:pPr>
          </w:p>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theme="minorHAnsi"/>
                <w:b/>
              </w:rPr>
              <w:t>∑</w:t>
            </w:r>
          </w:p>
        </w:tc>
      </w:tr>
      <w:tr w:rsidR="00EB44D2" w:rsidTr="00EB44D2">
        <w:trPr>
          <w:trHeight w:val="465"/>
        </w:trPr>
        <w:tc>
          <w:tcPr>
            <w:tcW w:w="2728" w:type="dxa"/>
            <w:vMerge/>
            <w:tcBorders>
              <w:left w:val="single" w:sz="12" w:space="0" w:color="auto"/>
              <w:bottom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p>
        </w:tc>
        <w:tc>
          <w:tcPr>
            <w:tcW w:w="2728" w:type="dxa"/>
            <w:vMerge/>
            <w:tcBorders>
              <w:left w:val="single" w:sz="12" w:space="0" w:color="auto"/>
              <w:bottom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p>
        </w:tc>
        <w:tc>
          <w:tcPr>
            <w:tcW w:w="2728" w:type="dxa"/>
            <w:tcBorders>
              <w:top w:val="single" w:sz="12" w:space="0" w:color="auto"/>
              <w:left w:val="single" w:sz="12" w:space="0" w:color="auto"/>
              <w:bottom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0.</w:t>
            </w:r>
          </w:p>
        </w:tc>
        <w:tc>
          <w:tcPr>
            <w:tcW w:w="2130" w:type="dxa"/>
            <w:vMerge/>
            <w:tcBorders>
              <w:left w:val="single" w:sz="12" w:space="0" w:color="auto"/>
              <w:bottom w:val="single" w:sz="12" w:space="0" w:color="auto"/>
              <w:right w:val="single" w:sz="12" w:space="0" w:color="auto"/>
            </w:tcBorders>
            <w:shd w:val="clear" w:color="auto" w:fill="C6D9F1" w:themeFill="text2" w:themeFillTint="33"/>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p>
        </w:tc>
      </w:tr>
      <w:tr w:rsidR="00EB44D2" w:rsidTr="00EB44D2">
        <w:trPr>
          <w:trHeight w:val="827"/>
        </w:trPr>
        <w:tc>
          <w:tcPr>
            <w:tcW w:w="2728" w:type="dxa"/>
            <w:tcBorders>
              <w:top w:val="single" w:sz="12" w:space="0" w:color="auto"/>
              <w:left w:val="single" w:sz="12" w:space="0" w:color="auto"/>
              <w:bottom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Jazyk a komunikácia</w:t>
            </w:r>
          </w:p>
        </w:tc>
        <w:tc>
          <w:tcPr>
            <w:tcW w:w="2728" w:type="dxa"/>
            <w:tcBorders>
              <w:top w:val="single" w:sz="12" w:space="0" w:color="auto"/>
              <w:left w:val="single" w:sz="12" w:space="0" w:color="auto"/>
              <w:bottom w:val="single" w:sz="8"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Rozvíjanie komunikačných schopností</w:t>
            </w:r>
          </w:p>
        </w:tc>
        <w:tc>
          <w:tcPr>
            <w:tcW w:w="2728" w:type="dxa"/>
            <w:tcBorders>
              <w:top w:val="single" w:sz="12" w:space="0" w:color="auto"/>
              <w:left w:val="single" w:sz="8" w:space="0" w:color="auto"/>
              <w:bottom w:val="single" w:sz="8"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6</w:t>
            </w:r>
          </w:p>
        </w:tc>
        <w:tc>
          <w:tcPr>
            <w:tcW w:w="2130" w:type="dxa"/>
            <w:tcBorders>
              <w:top w:val="single" w:sz="12" w:space="0" w:color="auto"/>
              <w:left w:val="single" w:sz="8" w:space="0" w:color="auto"/>
              <w:bottom w:val="single" w:sz="8" w:space="0" w:color="auto"/>
              <w:right w:val="single" w:sz="12" w:space="0" w:color="auto"/>
            </w:tcBorders>
            <w:shd w:val="clear" w:color="auto" w:fill="C6D9F1" w:themeFill="text2" w:themeFillTint="33"/>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6+0</w:t>
            </w:r>
          </w:p>
        </w:tc>
      </w:tr>
      <w:tr w:rsidR="00EB44D2" w:rsidTr="00EB44D2">
        <w:trPr>
          <w:trHeight w:val="820"/>
        </w:trPr>
        <w:tc>
          <w:tcPr>
            <w:tcW w:w="2728" w:type="dxa"/>
            <w:tcBorders>
              <w:top w:val="single" w:sz="12" w:space="0" w:color="auto"/>
              <w:left w:val="single" w:sz="12" w:space="0" w:color="auto"/>
              <w:bottom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Matematika a práca s informáciami</w:t>
            </w:r>
          </w:p>
        </w:tc>
        <w:tc>
          <w:tcPr>
            <w:tcW w:w="2728" w:type="dxa"/>
            <w:tcBorders>
              <w:top w:val="single" w:sz="8" w:space="0" w:color="auto"/>
              <w:left w:val="single" w:sz="12" w:space="0" w:color="auto"/>
              <w:bottom w:val="single" w:sz="8"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Zmyslová výchova a základy matematických predstáv</w:t>
            </w:r>
          </w:p>
        </w:tc>
        <w:tc>
          <w:tcPr>
            <w:tcW w:w="2728" w:type="dxa"/>
            <w:tcBorders>
              <w:top w:val="single" w:sz="8" w:space="0" w:color="auto"/>
              <w:left w:val="single" w:sz="8" w:space="0" w:color="auto"/>
              <w:bottom w:val="single" w:sz="8"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4</w:t>
            </w:r>
          </w:p>
        </w:tc>
        <w:tc>
          <w:tcPr>
            <w:tcW w:w="2130" w:type="dxa"/>
            <w:tcBorders>
              <w:top w:val="single" w:sz="8" w:space="0" w:color="auto"/>
              <w:left w:val="single" w:sz="8" w:space="0" w:color="auto"/>
              <w:bottom w:val="single" w:sz="8" w:space="0" w:color="auto"/>
              <w:right w:val="single" w:sz="12" w:space="0" w:color="auto"/>
            </w:tcBorders>
            <w:shd w:val="clear" w:color="auto" w:fill="C6D9F1" w:themeFill="text2" w:themeFillTint="33"/>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4+0</w:t>
            </w:r>
          </w:p>
        </w:tc>
      </w:tr>
      <w:tr w:rsidR="00EB44D2" w:rsidTr="00EB44D2">
        <w:trPr>
          <w:trHeight w:val="661"/>
        </w:trPr>
        <w:tc>
          <w:tcPr>
            <w:tcW w:w="2728" w:type="dxa"/>
            <w:tcBorders>
              <w:top w:val="single" w:sz="12" w:space="0" w:color="auto"/>
              <w:left w:val="single" w:sz="12" w:space="0" w:color="auto"/>
              <w:bottom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Človek a svet práce</w:t>
            </w:r>
          </w:p>
        </w:tc>
        <w:tc>
          <w:tcPr>
            <w:tcW w:w="2728" w:type="dxa"/>
            <w:tcBorders>
              <w:top w:val="single" w:sz="8" w:space="0" w:color="auto"/>
              <w:left w:val="single" w:sz="12" w:space="0" w:color="auto"/>
              <w:bottom w:val="single" w:sz="8"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Pracovná výchova</w:t>
            </w:r>
          </w:p>
        </w:tc>
        <w:tc>
          <w:tcPr>
            <w:tcW w:w="2728" w:type="dxa"/>
            <w:tcBorders>
              <w:top w:val="single" w:sz="8" w:space="0" w:color="auto"/>
              <w:left w:val="single" w:sz="8" w:space="0" w:color="auto"/>
              <w:bottom w:val="single" w:sz="8"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3</w:t>
            </w:r>
          </w:p>
        </w:tc>
        <w:tc>
          <w:tcPr>
            <w:tcW w:w="2130" w:type="dxa"/>
            <w:tcBorders>
              <w:top w:val="single" w:sz="8" w:space="0" w:color="auto"/>
              <w:left w:val="single" w:sz="8" w:space="0" w:color="auto"/>
              <w:bottom w:val="single" w:sz="8" w:space="0" w:color="auto"/>
              <w:right w:val="single" w:sz="12" w:space="0" w:color="auto"/>
            </w:tcBorders>
            <w:shd w:val="clear" w:color="auto" w:fill="C6D9F1" w:themeFill="text2" w:themeFillTint="33"/>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3+0</w:t>
            </w:r>
          </w:p>
        </w:tc>
      </w:tr>
      <w:tr w:rsidR="00EB44D2" w:rsidTr="00EB44D2">
        <w:trPr>
          <w:trHeight w:val="702"/>
        </w:trPr>
        <w:tc>
          <w:tcPr>
            <w:tcW w:w="2728" w:type="dxa"/>
            <w:vMerge w:val="restart"/>
            <w:tcBorders>
              <w:top w:val="single" w:sz="12" w:space="0" w:color="auto"/>
              <w:left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lastRenderedPageBreak/>
              <w:t>Umenie a kultúra</w:t>
            </w:r>
          </w:p>
        </w:tc>
        <w:tc>
          <w:tcPr>
            <w:tcW w:w="2728" w:type="dxa"/>
            <w:tcBorders>
              <w:top w:val="single" w:sz="8" w:space="0" w:color="auto"/>
              <w:left w:val="single" w:sz="12" w:space="0" w:color="auto"/>
              <w:bottom w:val="single" w:sz="8"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Rozvíjanie grafomotorických zručností a výtvarná výchova</w:t>
            </w:r>
          </w:p>
        </w:tc>
        <w:tc>
          <w:tcPr>
            <w:tcW w:w="2728" w:type="dxa"/>
            <w:tcBorders>
              <w:top w:val="single" w:sz="8" w:space="0" w:color="auto"/>
              <w:left w:val="single" w:sz="8" w:space="0" w:color="auto"/>
              <w:bottom w:val="single" w:sz="8"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4</w:t>
            </w:r>
          </w:p>
        </w:tc>
        <w:tc>
          <w:tcPr>
            <w:tcW w:w="2130" w:type="dxa"/>
            <w:tcBorders>
              <w:top w:val="single" w:sz="8" w:space="0" w:color="auto"/>
              <w:left w:val="single" w:sz="8" w:space="0" w:color="auto"/>
              <w:bottom w:val="single" w:sz="8" w:space="0" w:color="auto"/>
              <w:right w:val="single" w:sz="12" w:space="0" w:color="auto"/>
            </w:tcBorders>
            <w:shd w:val="clear" w:color="auto" w:fill="C6D9F1" w:themeFill="text2" w:themeFillTint="33"/>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4+0</w:t>
            </w:r>
          </w:p>
        </w:tc>
      </w:tr>
      <w:tr w:rsidR="00EB44D2" w:rsidTr="00EB44D2">
        <w:trPr>
          <w:trHeight w:val="669"/>
        </w:trPr>
        <w:tc>
          <w:tcPr>
            <w:tcW w:w="2728" w:type="dxa"/>
            <w:vMerge/>
            <w:tcBorders>
              <w:left w:val="single" w:sz="12" w:space="0" w:color="auto"/>
              <w:bottom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p>
        </w:tc>
        <w:tc>
          <w:tcPr>
            <w:tcW w:w="2728" w:type="dxa"/>
            <w:tcBorders>
              <w:top w:val="single" w:sz="8" w:space="0" w:color="auto"/>
              <w:left w:val="single" w:sz="12" w:space="0" w:color="auto"/>
              <w:bottom w:val="single" w:sz="8"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Hudobno-pohybová výchova</w:t>
            </w:r>
          </w:p>
        </w:tc>
        <w:tc>
          <w:tcPr>
            <w:tcW w:w="2728" w:type="dxa"/>
            <w:tcBorders>
              <w:top w:val="single" w:sz="8" w:space="0" w:color="auto"/>
              <w:left w:val="single" w:sz="8" w:space="0" w:color="auto"/>
              <w:bottom w:val="single" w:sz="8"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3</w:t>
            </w:r>
          </w:p>
        </w:tc>
        <w:tc>
          <w:tcPr>
            <w:tcW w:w="2130" w:type="dxa"/>
            <w:tcBorders>
              <w:top w:val="single" w:sz="8" w:space="0" w:color="auto"/>
              <w:left w:val="single" w:sz="8" w:space="0" w:color="auto"/>
              <w:bottom w:val="single" w:sz="8" w:space="0" w:color="auto"/>
              <w:right w:val="single" w:sz="12" w:space="0" w:color="auto"/>
            </w:tcBorders>
            <w:shd w:val="clear" w:color="auto" w:fill="C6D9F1" w:themeFill="text2" w:themeFillTint="33"/>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3+0</w:t>
            </w:r>
          </w:p>
        </w:tc>
      </w:tr>
      <w:tr w:rsidR="00EB44D2" w:rsidTr="00EB44D2">
        <w:trPr>
          <w:trHeight w:val="537"/>
        </w:trPr>
        <w:tc>
          <w:tcPr>
            <w:tcW w:w="2728" w:type="dxa"/>
            <w:tcBorders>
              <w:top w:val="single" w:sz="12" w:space="0" w:color="auto"/>
              <w:left w:val="single" w:sz="12" w:space="0" w:color="auto"/>
              <w:bottom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Zdravie a pohyb</w:t>
            </w:r>
          </w:p>
        </w:tc>
        <w:tc>
          <w:tcPr>
            <w:tcW w:w="2728" w:type="dxa"/>
            <w:tcBorders>
              <w:top w:val="single" w:sz="8" w:space="0" w:color="auto"/>
              <w:left w:val="single" w:sz="12" w:space="0" w:color="auto"/>
              <w:bottom w:val="single" w:sz="8"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Telesná výchova</w:t>
            </w:r>
          </w:p>
        </w:tc>
        <w:tc>
          <w:tcPr>
            <w:tcW w:w="2728" w:type="dxa"/>
            <w:tcBorders>
              <w:top w:val="single" w:sz="8" w:space="0" w:color="auto"/>
              <w:left w:val="single" w:sz="8" w:space="0" w:color="auto"/>
              <w:bottom w:val="single" w:sz="8"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2</w:t>
            </w:r>
          </w:p>
        </w:tc>
        <w:tc>
          <w:tcPr>
            <w:tcW w:w="2130" w:type="dxa"/>
            <w:tcBorders>
              <w:top w:val="single" w:sz="8" w:space="0" w:color="auto"/>
              <w:left w:val="single" w:sz="8" w:space="0" w:color="auto"/>
              <w:bottom w:val="single" w:sz="8" w:space="0" w:color="auto"/>
              <w:right w:val="single" w:sz="12" w:space="0" w:color="auto"/>
            </w:tcBorders>
            <w:shd w:val="clear" w:color="auto" w:fill="C6D9F1" w:themeFill="text2" w:themeFillTint="33"/>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2+0</w:t>
            </w:r>
          </w:p>
        </w:tc>
      </w:tr>
      <w:tr w:rsidR="00EB44D2" w:rsidTr="00EB44D2">
        <w:trPr>
          <w:trHeight w:val="601"/>
        </w:trPr>
        <w:tc>
          <w:tcPr>
            <w:tcW w:w="27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p>
        </w:tc>
        <w:tc>
          <w:tcPr>
            <w:tcW w:w="2728"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základ</w:t>
            </w:r>
          </w:p>
        </w:tc>
        <w:tc>
          <w:tcPr>
            <w:tcW w:w="272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22</w:t>
            </w:r>
          </w:p>
        </w:tc>
        <w:tc>
          <w:tcPr>
            <w:tcW w:w="2130" w:type="dxa"/>
            <w:tcBorders>
              <w:top w:val="single" w:sz="8" w:space="0" w:color="auto"/>
              <w:left w:val="single" w:sz="8" w:space="0" w:color="auto"/>
              <w:bottom w:val="single" w:sz="8" w:space="0" w:color="auto"/>
              <w:right w:val="single" w:sz="12" w:space="0" w:color="auto"/>
            </w:tcBorders>
            <w:shd w:val="clear" w:color="auto" w:fill="C6D9F1" w:themeFill="text2" w:themeFillTint="33"/>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22</w:t>
            </w:r>
          </w:p>
        </w:tc>
      </w:tr>
      <w:tr w:rsidR="00EB44D2" w:rsidTr="00EB44D2">
        <w:trPr>
          <w:trHeight w:val="678"/>
        </w:trPr>
        <w:tc>
          <w:tcPr>
            <w:tcW w:w="2728" w:type="dxa"/>
            <w:tcBorders>
              <w:top w:val="single" w:sz="12" w:space="0" w:color="auto"/>
              <w:left w:val="single" w:sz="12" w:space="0" w:color="auto"/>
              <w:bottom w:val="single" w:sz="12" w:space="0" w:color="auto"/>
              <w:right w:val="single" w:sz="12"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p>
        </w:tc>
        <w:tc>
          <w:tcPr>
            <w:tcW w:w="2728" w:type="dxa"/>
            <w:tcBorders>
              <w:top w:val="single" w:sz="8" w:space="0" w:color="auto"/>
              <w:left w:val="single" w:sz="12" w:space="0" w:color="auto"/>
              <w:bottom w:val="single" w:sz="4"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Voliteľné /disponibilné/ hodiny</w:t>
            </w:r>
          </w:p>
        </w:tc>
        <w:tc>
          <w:tcPr>
            <w:tcW w:w="2728" w:type="dxa"/>
            <w:tcBorders>
              <w:top w:val="single" w:sz="8" w:space="0" w:color="auto"/>
              <w:left w:val="single" w:sz="8" w:space="0" w:color="auto"/>
              <w:bottom w:val="single" w:sz="4" w:space="0" w:color="auto"/>
              <w:right w:val="single" w:sz="8" w:space="0" w:color="auto"/>
            </w:tcBorders>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 xml:space="preserve"> 0</w:t>
            </w:r>
          </w:p>
        </w:tc>
        <w:tc>
          <w:tcPr>
            <w:tcW w:w="2130" w:type="dxa"/>
            <w:tcBorders>
              <w:top w:val="single" w:sz="8" w:space="0" w:color="auto"/>
              <w:left w:val="single" w:sz="8" w:space="0" w:color="auto"/>
              <w:bottom w:val="single" w:sz="4" w:space="0" w:color="auto"/>
              <w:right w:val="single" w:sz="12" w:space="0" w:color="auto"/>
            </w:tcBorders>
            <w:shd w:val="clear" w:color="auto" w:fill="C6D9F1" w:themeFill="text2" w:themeFillTint="33"/>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 xml:space="preserve"> 0</w:t>
            </w:r>
          </w:p>
        </w:tc>
      </w:tr>
      <w:tr w:rsidR="00EB44D2" w:rsidTr="00EB44D2">
        <w:trPr>
          <w:trHeight w:val="567"/>
        </w:trPr>
        <w:tc>
          <w:tcPr>
            <w:tcW w:w="27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p>
        </w:tc>
        <w:tc>
          <w:tcPr>
            <w:tcW w:w="2728" w:type="dxa"/>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sz w:val="20"/>
                <w:szCs w:val="20"/>
              </w:rPr>
            </w:pPr>
            <w:r w:rsidRPr="00EB44D2">
              <w:rPr>
                <w:rFonts w:ascii="Arial Unicode MS" w:eastAsia="Arial Unicode MS" w:hAnsi="Arial Unicode MS" w:cs="Arial Unicode MS"/>
                <w:b/>
                <w:sz w:val="20"/>
                <w:szCs w:val="20"/>
              </w:rPr>
              <w:t>spolu</w:t>
            </w:r>
          </w:p>
        </w:tc>
        <w:tc>
          <w:tcPr>
            <w:tcW w:w="2728" w:type="dxa"/>
            <w:tcBorders>
              <w:top w:val="single" w:sz="4" w:space="0" w:color="auto"/>
              <w:left w:val="single" w:sz="8" w:space="0" w:color="auto"/>
              <w:bottom w:val="single" w:sz="12" w:space="0" w:color="auto"/>
              <w:right w:val="single" w:sz="8" w:space="0" w:color="auto"/>
            </w:tcBorders>
            <w:shd w:val="clear" w:color="auto" w:fill="D9D9D9" w:themeFill="background1" w:themeFillShade="D9"/>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22</w:t>
            </w:r>
          </w:p>
        </w:tc>
        <w:tc>
          <w:tcPr>
            <w:tcW w:w="2130" w:type="dxa"/>
            <w:tcBorders>
              <w:top w:val="single" w:sz="4" w:space="0" w:color="auto"/>
              <w:left w:val="single" w:sz="8" w:space="0" w:color="auto"/>
              <w:bottom w:val="single" w:sz="12" w:space="0" w:color="auto"/>
              <w:right w:val="single" w:sz="12" w:space="0" w:color="auto"/>
            </w:tcBorders>
            <w:shd w:val="clear" w:color="auto" w:fill="C6D9F1" w:themeFill="text2" w:themeFillTint="33"/>
            <w:vAlign w:val="center"/>
          </w:tcPr>
          <w:p w:rsidR="00EB44D2" w:rsidRPr="00EB44D2" w:rsidRDefault="00EB44D2" w:rsidP="00EB44D2">
            <w:pPr>
              <w:pBdr>
                <w:left w:val="single" w:sz="8" w:space="0" w:color="auto"/>
                <w:bottom w:val="single" w:sz="8" w:space="0" w:color="auto"/>
                <w:right w:val="single" w:sz="8" w:space="0" w:color="auto"/>
              </w:pBdr>
              <w:spacing w:before="100" w:beforeAutospacing="1" w:after="100" w:afterAutospacing="1"/>
              <w:jc w:val="center"/>
              <w:textAlignment w:val="center"/>
              <w:rPr>
                <w:rFonts w:ascii="Arial Unicode MS" w:eastAsia="Arial Unicode MS" w:hAnsi="Arial Unicode MS" w:cs="Arial Unicode MS"/>
                <w:b/>
              </w:rPr>
            </w:pPr>
            <w:r w:rsidRPr="00EB44D2">
              <w:rPr>
                <w:rFonts w:ascii="Arial Unicode MS" w:eastAsia="Arial Unicode MS" w:hAnsi="Arial Unicode MS" w:cs="Arial Unicode MS"/>
                <w:b/>
              </w:rPr>
              <w:t>22+0</w:t>
            </w:r>
          </w:p>
        </w:tc>
      </w:tr>
    </w:tbl>
    <w:p w:rsidR="00EB44D2" w:rsidRDefault="00EB44D2" w:rsidP="00EB44D2">
      <w:pPr>
        <w:jc w:val="center"/>
        <w:rPr>
          <w:b/>
        </w:rPr>
      </w:pPr>
    </w:p>
    <w:p w:rsidR="00EB44D2" w:rsidRDefault="00EB44D2" w:rsidP="00EB44D2">
      <w:pPr>
        <w:rPr>
          <w:b/>
        </w:rPr>
      </w:pPr>
    </w:p>
    <w:p w:rsidR="00EB44D2" w:rsidRDefault="00EB44D2" w:rsidP="00355A4D">
      <w:pPr>
        <w:rPr>
          <w:rFonts w:ascii="Arial" w:hAnsi="Arial" w:cs="Arial"/>
          <w:b/>
          <w:bCs/>
          <w:sz w:val="28"/>
          <w:szCs w:val="28"/>
        </w:rPr>
      </w:pPr>
    </w:p>
    <w:p w:rsidR="00EB44D2" w:rsidRDefault="00EB44D2" w:rsidP="00355A4D">
      <w:pPr>
        <w:rPr>
          <w:rFonts w:ascii="Arial" w:hAnsi="Arial" w:cs="Arial"/>
          <w:b/>
          <w:bCs/>
          <w:sz w:val="28"/>
          <w:szCs w:val="28"/>
        </w:rPr>
      </w:pPr>
    </w:p>
    <w:p w:rsidR="004E0C63" w:rsidRDefault="004E0C63" w:rsidP="00355A4D">
      <w:pPr>
        <w:rPr>
          <w:rFonts w:ascii="Arial" w:hAnsi="Arial" w:cs="Arial"/>
          <w:b/>
          <w:bCs/>
          <w:sz w:val="28"/>
          <w:szCs w:val="28"/>
        </w:rPr>
      </w:pPr>
    </w:p>
    <w:p w:rsidR="00C1300E" w:rsidRDefault="00C1300E" w:rsidP="00C1300E">
      <w:pPr>
        <w:rPr>
          <w:b/>
        </w:rPr>
      </w:pPr>
    </w:p>
    <w:p w:rsidR="004E0C63" w:rsidRDefault="004E0C63" w:rsidP="00355A4D">
      <w:pPr>
        <w:rPr>
          <w:rFonts w:ascii="Arial" w:hAnsi="Arial" w:cs="Arial"/>
          <w:b/>
          <w:bCs/>
          <w:sz w:val="28"/>
          <w:szCs w:val="28"/>
        </w:rPr>
      </w:pPr>
    </w:p>
    <w:p w:rsidR="004E0C63" w:rsidRDefault="004E0C63" w:rsidP="00B03BE2">
      <w:pPr>
        <w:rPr>
          <w:sz w:val="26"/>
          <w:szCs w:val="26"/>
        </w:rPr>
      </w:pPr>
    </w:p>
    <w:p w:rsidR="004E0C63" w:rsidRDefault="004E0C63" w:rsidP="00355A4D">
      <w:pPr>
        <w:rPr>
          <w:rFonts w:ascii="Arial" w:hAnsi="Arial" w:cs="Arial"/>
          <w:sz w:val="20"/>
          <w:szCs w:val="20"/>
        </w:rPr>
        <w:sectPr w:rsidR="004E0C63" w:rsidSect="00355A4D">
          <w:pgSz w:w="11906" w:h="16838"/>
          <w:pgMar w:top="1417" w:right="1417" w:bottom="1417" w:left="1417" w:header="708" w:footer="708" w:gutter="0"/>
          <w:cols w:space="708"/>
          <w:docGrid w:linePitch="360"/>
        </w:sectPr>
      </w:pPr>
    </w:p>
    <w:p w:rsidR="00BA232B" w:rsidRDefault="00064809">
      <w:pPr>
        <w:rPr>
          <w:rFonts w:ascii="Arial" w:hAnsi="Arial"/>
          <w:sz w:val="28"/>
          <w:szCs w:val="28"/>
        </w:rPr>
      </w:pPr>
      <w:r w:rsidRPr="00064809">
        <w:rPr>
          <w:rFonts w:ascii="Arial" w:hAnsi="Arial"/>
          <w:sz w:val="28"/>
          <w:szCs w:val="28"/>
        </w:rPr>
        <w:lastRenderedPageBreak/>
        <w:t>V. UČEBNÉ OSNOVY</w:t>
      </w:r>
    </w:p>
    <w:p w:rsidR="00064809" w:rsidRDefault="00064809">
      <w:pPr>
        <w:rPr>
          <w:rFonts w:ascii="Arial" w:hAnsi="Arial"/>
          <w:sz w:val="28"/>
          <w:szCs w:val="28"/>
        </w:rPr>
      </w:pPr>
    </w:p>
    <w:p w:rsidR="00064809" w:rsidRDefault="00064809">
      <w:pPr>
        <w:rPr>
          <w:rFonts w:ascii="Arial" w:hAnsi="Arial"/>
        </w:rPr>
      </w:pPr>
      <w:r>
        <w:rPr>
          <w:rFonts w:ascii="Arial" w:hAnsi="Arial"/>
        </w:rPr>
        <w:t xml:space="preserve">Učebné osnovy sú totožné so vzdelávacím štandardom ŠVP na príslušný vzdelávací predmet. </w:t>
      </w:r>
    </w:p>
    <w:p w:rsidR="00064809" w:rsidRDefault="00064809">
      <w:pPr>
        <w:rPr>
          <w:rFonts w:ascii="Arial" w:hAnsi="Arial"/>
        </w:rPr>
      </w:pPr>
      <w:r>
        <w:rPr>
          <w:rFonts w:ascii="Arial" w:hAnsi="Arial"/>
        </w:rPr>
        <w:t>Učebné osnovy</w:t>
      </w:r>
      <w:r w:rsidRPr="00A05AD3">
        <w:rPr>
          <w:rFonts w:ascii="Arial" w:hAnsi="Arial"/>
          <w:lang w:val="sk-SK"/>
        </w:rPr>
        <w:t xml:space="preserve"> tvoria vlastný</w:t>
      </w:r>
      <w:r>
        <w:rPr>
          <w:rFonts w:ascii="Arial" w:hAnsi="Arial"/>
        </w:rPr>
        <w:t xml:space="preserve"> didaktický program</w:t>
      </w:r>
      <w:r w:rsidR="00A05AD3" w:rsidRPr="00A05AD3">
        <w:rPr>
          <w:rFonts w:ascii="Arial" w:hAnsi="Arial"/>
          <w:lang w:val="sk-SK"/>
        </w:rPr>
        <w:t xml:space="preserve"> vzdelávania pre</w:t>
      </w:r>
      <w:r w:rsidR="00A05AD3">
        <w:rPr>
          <w:rFonts w:ascii="Arial" w:hAnsi="Arial"/>
        </w:rPr>
        <w:t xml:space="preserve"> každý predmet. Vychádzajú zo Štátneho vzdelávacieho programu a reflektujú profil absolventa a zameranie školy.</w:t>
      </w:r>
    </w:p>
    <w:p w:rsidR="00B2265D" w:rsidRDefault="00B2265D">
      <w:pPr>
        <w:rPr>
          <w:rFonts w:ascii="Arial" w:hAnsi="Arial"/>
        </w:rPr>
      </w:pPr>
    </w:p>
    <w:p w:rsidR="00B2265D" w:rsidRDefault="00B2265D">
      <w:pPr>
        <w:rPr>
          <w:rFonts w:ascii="Arial" w:hAnsi="Arial"/>
        </w:rPr>
      </w:pPr>
      <w:r>
        <w:rPr>
          <w:rFonts w:ascii="Arial" w:hAnsi="Arial"/>
        </w:rPr>
        <w:t>Obsahujú:</w:t>
      </w:r>
    </w:p>
    <w:p w:rsidR="00B2265D" w:rsidRDefault="00B2265D">
      <w:pPr>
        <w:rPr>
          <w:rFonts w:ascii="Arial" w:hAnsi="Arial"/>
        </w:rPr>
      </w:pPr>
    </w:p>
    <w:p w:rsidR="00B2265D" w:rsidRDefault="00B2265D">
      <w:pPr>
        <w:rPr>
          <w:rFonts w:ascii="Arial" w:hAnsi="Arial"/>
        </w:rPr>
      </w:pPr>
      <w:r>
        <w:rPr>
          <w:rFonts w:ascii="Arial" w:hAnsi="Arial"/>
        </w:rPr>
        <w:t>1. Charakteristiku predmetu  - jeho význam v obsahu vzdelávania</w:t>
      </w:r>
    </w:p>
    <w:p w:rsidR="00B2265D" w:rsidRDefault="00B2265D">
      <w:pPr>
        <w:rPr>
          <w:rFonts w:ascii="Arial" w:hAnsi="Arial"/>
        </w:rPr>
      </w:pPr>
    </w:p>
    <w:p w:rsidR="00B2265D" w:rsidRDefault="00B2265D">
      <w:pPr>
        <w:rPr>
          <w:rFonts w:ascii="Arial" w:hAnsi="Arial"/>
        </w:rPr>
      </w:pPr>
      <w:r>
        <w:rPr>
          <w:rFonts w:ascii="Arial" w:hAnsi="Arial"/>
        </w:rPr>
        <w:t>2. Rozvíjajúce ciele, spôsobilosti, predmetové</w:t>
      </w:r>
      <w:r w:rsidR="002658B0">
        <w:rPr>
          <w:rFonts w:ascii="Arial" w:hAnsi="Arial"/>
        </w:rPr>
        <w:t xml:space="preserve"> </w:t>
      </w:r>
      <w:r>
        <w:rPr>
          <w:rFonts w:ascii="Arial" w:hAnsi="Arial"/>
        </w:rPr>
        <w:t xml:space="preserve"> vychádzajú z kľúčových spôsobilostí.</w:t>
      </w:r>
    </w:p>
    <w:p w:rsidR="00B2265D" w:rsidRDefault="00B2265D">
      <w:pPr>
        <w:rPr>
          <w:rFonts w:ascii="Arial" w:hAnsi="Arial"/>
        </w:rPr>
      </w:pPr>
    </w:p>
    <w:p w:rsidR="00B2265D" w:rsidRDefault="00B2265D">
      <w:pPr>
        <w:rPr>
          <w:rFonts w:ascii="Arial" w:hAnsi="Arial"/>
        </w:rPr>
      </w:pPr>
      <w:r>
        <w:rPr>
          <w:rFonts w:ascii="Arial" w:hAnsi="Arial"/>
        </w:rPr>
        <w:t xml:space="preserve">3 Témy, prostredníctvom kterých rozvíjíme kompetencie, obsah, prierezové témy a prepojenie  </w:t>
      </w:r>
    </w:p>
    <w:p w:rsidR="00B2265D" w:rsidRDefault="00B2265D">
      <w:pPr>
        <w:rPr>
          <w:rFonts w:ascii="Arial" w:hAnsi="Arial"/>
        </w:rPr>
      </w:pPr>
      <w:r>
        <w:rPr>
          <w:rFonts w:ascii="Arial" w:hAnsi="Arial"/>
        </w:rPr>
        <w:t xml:space="preserve">   s inými predmetmi.</w:t>
      </w:r>
    </w:p>
    <w:p w:rsidR="00B2265D" w:rsidRDefault="00B2265D">
      <w:pPr>
        <w:rPr>
          <w:rFonts w:ascii="Arial" w:hAnsi="Arial"/>
        </w:rPr>
      </w:pPr>
    </w:p>
    <w:p w:rsidR="00B2265D" w:rsidRDefault="002658B0">
      <w:pPr>
        <w:rPr>
          <w:rFonts w:ascii="Arial" w:hAnsi="Arial"/>
        </w:rPr>
      </w:pPr>
      <w:r>
        <w:rPr>
          <w:rFonts w:ascii="Arial" w:hAnsi="Arial"/>
        </w:rPr>
        <w:t>4. Požiadavku na výstup.</w:t>
      </w:r>
    </w:p>
    <w:p w:rsidR="002658B0" w:rsidRDefault="002658B0">
      <w:pPr>
        <w:rPr>
          <w:rFonts w:ascii="Arial" w:hAnsi="Arial"/>
        </w:rPr>
      </w:pPr>
    </w:p>
    <w:p w:rsidR="002658B0" w:rsidRDefault="002658B0">
      <w:pPr>
        <w:rPr>
          <w:rFonts w:ascii="Arial" w:hAnsi="Arial"/>
        </w:rPr>
      </w:pPr>
      <w:r>
        <w:rPr>
          <w:rFonts w:ascii="Arial" w:hAnsi="Arial"/>
        </w:rPr>
        <w:t>5. Metódy a formy práce – stratégie vyučovania.</w:t>
      </w:r>
    </w:p>
    <w:p w:rsidR="002658B0" w:rsidRDefault="002658B0">
      <w:pPr>
        <w:rPr>
          <w:rFonts w:ascii="Arial" w:hAnsi="Arial"/>
        </w:rPr>
      </w:pPr>
    </w:p>
    <w:p w:rsidR="002658B0" w:rsidRDefault="002658B0">
      <w:pPr>
        <w:rPr>
          <w:rFonts w:ascii="Arial" w:hAnsi="Arial"/>
        </w:rPr>
      </w:pPr>
      <w:r>
        <w:rPr>
          <w:rFonts w:ascii="Arial" w:hAnsi="Arial"/>
        </w:rPr>
        <w:t xml:space="preserve">6. Učebné zdrojem zdrojom informácií pre žiakov. Sú to učebnice, odborná literatúra, odborné  </w:t>
      </w:r>
    </w:p>
    <w:p w:rsidR="002658B0" w:rsidRDefault="002658B0">
      <w:pPr>
        <w:rPr>
          <w:rFonts w:ascii="Arial" w:hAnsi="Arial"/>
        </w:rPr>
      </w:pPr>
      <w:r>
        <w:rPr>
          <w:rFonts w:ascii="Arial" w:hAnsi="Arial"/>
        </w:rPr>
        <w:t xml:space="preserve">    časopisy, náučné slovníky, materiálno-technické a didaktické prostriedky a pod.</w:t>
      </w:r>
    </w:p>
    <w:p w:rsidR="002658B0" w:rsidRDefault="002658B0">
      <w:pPr>
        <w:rPr>
          <w:rFonts w:ascii="Arial" w:hAnsi="Arial"/>
        </w:rPr>
      </w:pPr>
    </w:p>
    <w:p w:rsidR="002658B0" w:rsidRDefault="002658B0">
      <w:pPr>
        <w:rPr>
          <w:rFonts w:ascii="Arial" w:hAnsi="Arial"/>
        </w:rPr>
      </w:pPr>
      <w:r>
        <w:rPr>
          <w:rFonts w:ascii="Arial" w:hAnsi="Arial"/>
        </w:rPr>
        <w:t>7. Hodnotenie predmetu.</w:t>
      </w:r>
    </w:p>
    <w:p w:rsidR="002658B0" w:rsidRDefault="002658B0">
      <w:pPr>
        <w:rPr>
          <w:rFonts w:ascii="Arial" w:hAnsi="Arial"/>
        </w:rPr>
      </w:pPr>
    </w:p>
    <w:p w:rsidR="002658B0" w:rsidRDefault="002658B0">
      <w:pPr>
        <w:rPr>
          <w:rFonts w:ascii="Arial" w:hAnsi="Arial"/>
        </w:rPr>
      </w:pPr>
    </w:p>
    <w:p w:rsidR="002658B0" w:rsidRDefault="002658B0">
      <w:pPr>
        <w:rPr>
          <w:rFonts w:ascii="Arial" w:hAnsi="Arial"/>
        </w:rPr>
      </w:pPr>
      <w:r>
        <w:rPr>
          <w:rFonts w:ascii="Arial" w:hAnsi="Arial"/>
        </w:rPr>
        <w:t>Inovovaný Školský vzdelávací program ISCED 1 na školský rok 201</w:t>
      </w:r>
      <w:r w:rsidR="00C1300E">
        <w:rPr>
          <w:rFonts w:ascii="Arial" w:hAnsi="Arial"/>
        </w:rPr>
        <w:t>7</w:t>
      </w:r>
      <w:r>
        <w:rPr>
          <w:rFonts w:ascii="Arial" w:hAnsi="Arial"/>
        </w:rPr>
        <w:t>/201</w:t>
      </w:r>
      <w:r w:rsidR="00C1300E">
        <w:rPr>
          <w:rFonts w:ascii="Arial" w:hAnsi="Arial"/>
        </w:rPr>
        <w:t>8</w:t>
      </w:r>
      <w:r>
        <w:rPr>
          <w:rFonts w:ascii="Arial" w:hAnsi="Arial"/>
        </w:rPr>
        <w:t xml:space="preserve"> bol prerokovaný a schválený na Pedagogickej rade ZŠ Sečovce Ul. Komenského 707/4 dňa 25.8.201</w:t>
      </w:r>
      <w:r w:rsidR="00C1300E">
        <w:rPr>
          <w:rFonts w:ascii="Arial" w:hAnsi="Arial"/>
        </w:rPr>
        <w:t>7</w:t>
      </w:r>
      <w:r>
        <w:rPr>
          <w:rFonts w:ascii="Arial" w:hAnsi="Arial"/>
        </w:rPr>
        <w:t>.</w:t>
      </w:r>
    </w:p>
    <w:p w:rsidR="002658B0" w:rsidRDefault="002658B0">
      <w:pPr>
        <w:rPr>
          <w:rFonts w:ascii="Arial" w:hAnsi="Arial"/>
        </w:rPr>
      </w:pPr>
    </w:p>
    <w:p w:rsidR="002658B0" w:rsidRDefault="002658B0">
      <w:pPr>
        <w:rPr>
          <w:rFonts w:ascii="Arial" w:hAnsi="Arial"/>
        </w:rPr>
      </w:pPr>
    </w:p>
    <w:p w:rsidR="002658B0" w:rsidRDefault="002658B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Mgr. Hallér Gejza</w:t>
      </w:r>
    </w:p>
    <w:p w:rsidR="002658B0" w:rsidRDefault="002658B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riaditeľ školy</w:t>
      </w:r>
    </w:p>
    <w:p w:rsidR="00B2265D" w:rsidRDefault="00B2265D">
      <w:pPr>
        <w:rPr>
          <w:rFonts w:ascii="Arial" w:hAnsi="Arial"/>
        </w:rPr>
      </w:pPr>
    </w:p>
    <w:p w:rsidR="00064809" w:rsidRDefault="00064809">
      <w:pPr>
        <w:rPr>
          <w:rFonts w:ascii="Arial" w:hAnsi="Arial"/>
        </w:rPr>
      </w:pPr>
    </w:p>
    <w:p w:rsidR="00064809" w:rsidRPr="00064809" w:rsidRDefault="00064809">
      <w:pPr>
        <w:rPr>
          <w:rFonts w:ascii="Arial" w:hAnsi="Arial"/>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B03BE2" w:rsidRDefault="00B03BE2">
      <w:pPr>
        <w:rPr>
          <w:rFonts w:ascii="Arial" w:hAnsi="Arial"/>
          <w:sz w:val="20"/>
          <w:szCs w:val="20"/>
        </w:rPr>
      </w:pPr>
    </w:p>
    <w:p w:rsidR="00B03BE2" w:rsidRDefault="00B03BE2" w:rsidP="00B03BE2">
      <w:r>
        <w:t xml:space="preserve">Poznámky </w:t>
      </w:r>
    </w:p>
    <w:p w:rsidR="00B03BE2" w:rsidRDefault="00B03BE2" w:rsidP="00B03BE2">
      <w:r>
        <w:t>1. Rozdelenie tried na skupiny a zriaďovanie skupín sa uskutočňuje v zmysle vyhlášky MŠ SR č. 320/2008 Z. z. o základnej škole v znení vyhlášky MŠVVaŠ SR č. 224/2011 Z. z. podľa podmienok školy. Vo vyučovacích predmetoch vzdelávacej oblasti Človek a príroda sa rozdelenie žiakov odporúča pri tých témach, kde sa vyžaduje nadobúdanie a overovanie praktických zručností žiakov.</w:t>
      </w:r>
    </w:p>
    <w:p w:rsidR="00DF3FF3" w:rsidRDefault="00DF3FF3" w:rsidP="00B03BE2"/>
    <w:p w:rsidR="00B03BE2" w:rsidRDefault="00B03BE2" w:rsidP="00B03BE2">
      <w:r>
        <w:t xml:space="preserve"> 2. Vo vyučovacom predmete technika riaditeľ školy zohľadní personálno-odborné a materiálnotechnické podmienky školy tak, aby v každom ročníku boli zastúpené témy tematických celkov Technika a Ekonomika domácnosti. </w:t>
      </w:r>
    </w:p>
    <w:p w:rsidR="00DF3FF3" w:rsidRDefault="00DF3FF3" w:rsidP="00B03BE2"/>
    <w:p w:rsidR="00B03BE2" w:rsidRDefault="00B03BE2" w:rsidP="00B03BE2">
      <w:r>
        <w:t xml:space="preserve">3. Voliteľné (disponibilné) hodiny použije škola na dotvorenie školského vzdelávacieho programu. Voliteľné (disponibilné) hodiny je možné využiť na: </w:t>
      </w:r>
    </w:p>
    <w:p w:rsidR="00B03BE2" w:rsidRDefault="00B03BE2" w:rsidP="00B03BE2">
      <w:r>
        <w:t>a. vyučovacie predmety, ktoré rozširujú a prehlbujú obsah predmetov zaradených do štátneho vzdelávacieho programu;</w:t>
      </w:r>
    </w:p>
    <w:p w:rsidR="00B03BE2" w:rsidRDefault="00B03BE2" w:rsidP="00B03BE2">
      <w:r>
        <w:t xml:space="preserve"> b. vyučovacie predmety, ktoré si škola sama zvolí a sama si pripraví ich obsah, vrátane predmetov vytvárajúcich profiláciu školy a experimentálne overených inovačných programov zavedených do vyučovacej praxe;</w:t>
      </w:r>
    </w:p>
    <w:p w:rsidR="00B03BE2" w:rsidRDefault="00B03BE2" w:rsidP="00B03BE2">
      <w:r>
        <w:t xml:space="preserve"> c. vyučovacie predmety, ktorých obsah je doplnením vyučovacieho predmetu pre žiakov so špeciálnymi výchovno-vzdelávacími potrebami, ktorí nemôžu napredovať v rámci bežných vyučovacích hodín a ktorí postupujú podľa individuálnych vzdelávacích programov;</w:t>
      </w:r>
    </w:p>
    <w:p w:rsidR="00B03BE2" w:rsidRDefault="00B03BE2" w:rsidP="00B03BE2">
      <w:r>
        <w:t xml:space="preserve"> d. špecifické vyučovacie predmety pre žiakov so špeciálnymi výchovno-vzdelávacími potrebami.</w:t>
      </w:r>
    </w:p>
    <w:p w:rsidR="00DF3FF3" w:rsidRDefault="00DF3FF3" w:rsidP="00B03BE2"/>
    <w:p w:rsidR="00B03BE2" w:rsidRDefault="00B03BE2" w:rsidP="00B03BE2">
      <w:r>
        <w:t xml:space="preserve"> 4. Ak má škola vhodné podmienky na vyučovanie predmetu telesná a športová výchova, využije voliteľné (disponibilné) hodiny v primárnom vzdelávaní na posilnenie uvedeného predmetu.</w:t>
      </w:r>
    </w:p>
    <w:p w:rsidR="00DF3FF3" w:rsidRDefault="00DF3FF3" w:rsidP="00B03BE2"/>
    <w:p w:rsidR="00B03BE2" w:rsidRDefault="00B03BE2" w:rsidP="00B03BE2">
      <w:r>
        <w:t xml:space="preserve"> 5. Škola je povinná z rámca voliteľných hodín ponúknuť žiakom 7. – 9. ročníka ako druhý cudzí jazyk jeden z jazykov: francúzsky jazyk, nemecký jazyk, ruský jazyk, španielsky jazyk, taliansky jazyk podľa možností školy a záujmu žiakov, a to najmenej 2 vyučovacie hodiny týždenne. </w:t>
      </w:r>
    </w:p>
    <w:p w:rsidR="00DF3FF3" w:rsidRDefault="00DF3FF3" w:rsidP="00B03BE2"/>
    <w:p w:rsidR="00B03BE2" w:rsidRDefault="00B03BE2" w:rsidP="00B03BE2">
      <w:r>
        <w:t xml:space="preserve">6. Škola môže poskytovať vzdelávanie v rámci primárneho vzdelávania aj v nultom ročníku. Celkový týždenný počet vyučovacích hodín v nultom ročníku je 22 hodín. Učebný plán a učebné osnovy pre nultý ročník vypracuje škola podľa potrieb a rozvojových možností konkrétnej skupiny žiakov, vychádzajúc zo štátnych vzdelávacích programov pre predprimárne vzdelávanie a primárne vzdelávanie. </w:t>
      </w:r>
    </w:p>
    <w:p w:rsidR="00DF3FF3" w:rsidRDefault="00DF3FF3" w:rsidP="00B03BE2"/>
    <w:p w:rsidR="00B03BE2" w:rsidRDefault="00B03BE2" w:rsidP="00B03BE2">
      <w:r>
        <w:t>7.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veku primeranosti.</w:t>
      </w:r>
    </w:p>
    <w:p w:rsidR="00DF3FF3" w:rsidRDefault="00DF3FF3" w:rsidP="00B03BE2"/>
    <w:p w:rsidR="00B03BE2" w:rsidRDefault="00B03BE2" w:rsidP="00B03BE2">
      <w:r>
        <w:t xml:space="preserve"> 8. Pri prestupe žiaka prijímajúca škola v prípade zistených odlišností zohľadní žiakovi ich kompenzáciu spravidla v priebehu jedného školského roku. </w:t>
      </w:r>
    </w:p>
    <w:p w:rsidR="00DF3FF3" w:rsidRDefault="00DF3FF3" w:rsidP="00B03BE2"/>
    <w:p w:rsidR="00B03BE2" w:rsidRDefault="00B03BE2" w:rsidP="00B03BE2">
      <w:r>
        <w:t xml:space="preserve">9. Športové triedy majú navýšenú hodinovú dotáciu vo všetkých ročníkoch o 3 hodiny na predmet športová príprava. </w:t>
      </w:r>
    </w:p>
    <w:p w:rsidR="00DF3FF3" w:rsidRDefault="00DF3FF3" w:rsidP="00B03BE2"/>
    <w:p w:rsidR="00B03BE2" w:rsidRDefault="00B03BE2" w:rsidP="00B03BE2">
      <w:r>
        <w:t>10. Škola môže po prerokovaní v rade školy v školskom vzdelávacom programe stanoviť vyšší celkový počet hodín, najviac však na 108 hodín na 1. stupni a na 161 hodín na 2. stupni. Ak sa škola rozhodne zvýšiť počet hodín, tieto sú financované z vlastných zdrojov.</w:t>
      </w:r>
    </w:p>
    <w:p w:rsidR="00B03BE2" w:rsidRDefault="00B03BE2" w:rsidP="00B03BE2">
      <w:r>
        <w:lastRenderedPageBreak/>
        <w:t xml:space="preserve"> 11. Podľa tohto rámcového učebného plánu sa vzdelávajú aj žiaci so zdravotným znevýhodnením, ktorí sú v triede začlenení v rámci školskej integrácie, a to s uplatnením špecifík podľa bodu 7.1. Výchova a vzdelávanie žiakov so zdravotným znevýhodnením. </w:t>
      </w:r>
    </w:p>
    <w:p w:rsidR="00B03BE2" w:rsidRDefault="00B03BE2" w:rsidP="00B03BE2"/>
    <w:p w:rsidR="00B03BE2" w:rsidRDefault="00B03BE2" w:rsidP="00B03BE2">
      <w:r>
        <w:t>Schválilo Ministerstvo školstva, vedy, výskumu a športu Slovenskej republiky dňa 6. 2. 2015 pod číslom 2015-5130/1760:1-10A0 ako súčasť Štátneho vzdelávacieho programu pre základné školy s platnosťou od 1. 9. 2015</w:t>
      </w:r>
    </w:p>
    <w:p w:rsidR="00B03BE2" w:rsidRDefault="00B03BE2">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064809" w:rsidRDefault="00064809">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7A290D" w:rsidRDefault="007A290D">
      <w:pPr>
        <w:rPr>
          <w:rFonts w:ascii="Arial" w:hAnsi="Arial"/>
          <w:sz w:val="20"/>
          <w:szCs w:val="20"/>
        </w:rPr>
      </w:pPr>
    </w:p>
    <w:p w:rsidR="00BA232B" w:rsidRDefault="00BA232B">
      <w:pPr>
        <w:rPr>
          <w:rFonts w:ascii="Arial" w:hAnsi="Arial"/>
          <w:sz w:val="20"/>
          <w:szCs w:val="20"/>
        </w:rPr>
      </w:pPr>
    </w:p>
    <w:p w:rsidR="007A290D" w:rsidRPr="00522990" w:rsidRDefault="00BA232B" w:rsidP="007A290D">
      <w:pPr>
        <w:pStyle w:val="Heading40"/>
        <w:keepNext/>
        <w:keepLines/>
        <w:shd w:val="clear" w:color="auto" w:fill="auto"/>
        <w:spacing w:after="0" w:line="270" w:lineRule="exact"/>
        <w:rPr>
          <w:rFonts w:ascii="Arial" w:hAnsi="Arial" w:cs="Arial"/>
          <w:sz w:val="20"/>
          <w:szCs w:val="20"/>
        </w:rPr>
      </w:pPr>
      <w:r>
        <w:rPr>
          <w:rStyle w:val="Siln"/>
          <w:color w:val="000000"/>
        </w:rPr>
        <w:lastRenderedPageBreak/>
        <w:t xml:space="preserve"> </w:t>
      </w:r>
      <w:bookmarkStart w:id="34" w:name="bookmark69"/>
      <w:r w:rsidR="007A290D" w:rsidRPr="00522990">
        <w:rPr>
          <w:rFonts w:ascii="Arial" w:hAnsi="Arial" w:cs="Arial"/>
          <w:sz w:val="20"/>
          <w:szCs w:val="20"/>
        </w:rPr>
        <w:t>Učebné osnovy 1.ročníka pre príslušné predmety sú totožné so vzdelávacím</w:t>
      </w:r>
      <w:bookmarkStart w:id="35" w:name="bookmark70"/>
      <w:bookmarkEnd w:id="34"/>
      <w:r w:rsidR="007A290D">
        <w:rPr>
          <w:rFonts w:ascii="Arial" w:hAnsi="Arial" w:cs="Arial"/>
          <w:sz w:val="20"/>
          <w:szCs w:val="20"/>
        </w:rPr>
        <w:t xml:space="preserve"> </w:t>
      </w:r>
      <w:r w:rsidR="007A290D" w:rsidRPr="00522990">
        <w:rPr>
          <w:rFonts w:ascii="Arial" w:hAnsi="Arial" w:cs="Arial"/>
          <w:sz w:val="20"/>
          <w:szCs w:val="20"/>
        </w:rPr>
        <w:t>štandardom SVP pre príslušné predmety, okrem predmetov v ktorých škola použila disponibilné hodiny.</w:t>
      </w:r>
      <w:bookmarkEnd w:id="35"/>
    </w:p>
    <w:p w:rsidR="007A290D" w:rsidRPr="00522990" w:rsidRDefault="007A290D" w:rsidP="007A290D">
      <w:pPr>
        <w:pStyle w:val="Heading50"/>
        <w:keepNext/>
        <w:keepLines/>
        <w:shd w:val="clear" w:color="auto" w:fill="auto"/>
        <w:spacing w:before="0" w:after="0" w:line="523" w:lineRule="exact"/>
        <w:ind w:right="340" w:firstLine="0"/>
        <w:jc w:val="left"/>
        <w:rPr>
          <w:rFonts w:ascii="Arial" w:hAnsi="Arial" w:cs="Arial"/>
          <w:sz w:val="20"/>
          <w:szCs w:val="20"/>
        </w:rPr>
      </w:pPr>
      <w:bookmarkStart w:id="36" w:name="bookmark71"/>
      <w:r w:rsidRPr="00522990">
        <w:rPr>
          <w:rFonts w:ascii="Arial" w:hAnsi="Arial" w:cs="Arial"/>
          <w:sz w:val="20"/>
          <w:szCs w:val="20"/>
        </w:rPr>
        <w:t>- pozri rozsiahlu prílohu</w:t>
      </w:r>
      <w:r>
        <w:rPr>
          <w:rFonts w:ascii="Arial" w:hAnsi="Arial" w:cs="Arial"/>
          <w:sz w:val="20"/>
          <w:szCs w:val="20"/>
        </w:rPr>
        <w:t xml:space="preserve"> Slovenský jazyk a literatúra</w:t>
      </w:r>
      <w:bookmarkEnd w:id="36"/>
      <w:r>
        <w:rPr>
          <w:rFonts w:ascii="Arial" w:hAnsi="Arial" w:cs="Arial"/>
          <w:sz w:val="20"/>
          <w:szCs w:val="20"/>
        </w:rPr>
        <w:t xml:space="preserve"> v ŠVP na www.minedu.sk</w:t>
      </w:r>
    </w:p>
    <w:p w:rsidR="007A290D" w:rsidRPr="00522990" w:rsidRDefault="007A290D" w:rsidP="007A290D">
      <w:pPr>
        <w:spacing w:line="274" w:lineRule="exact"/>
        <w:ind w:right="340"/>
        <w:rPr>
          <w:rFonts w:ascii="Arial" w:hAnsi="Arial" w:cs="Arial"/>
          <w:sz w:val="20"/>
          <w:szCs w:val="20"/>
        </w:rPr>
      </w:pPr>
      <w:r w:rsidRPr="00522990">
        <w:rPr>
          <w:rFonts w:ascii="Arial" w:hAnsi="Arial" w:cs="Arial"/>
          <w:sz w:val="20"/>
          <w:szCs w:val="20"/>
        </w:rPr>
        <w:t xml:space="preserve">Vo vyučovacom predmete </w:t>
      </w:r>
      <w:r w:rsidRPr="003E02C8">
        <w:rPr>
          <w:rFonts w:ascii="Arial" w:hAnsi="Arial" w:cs="Arial"/>
          <w:b/>
          <w:sz w:val="20"/>
          <w:szCs w:val="20"/>
        </w:rPr>
        <w:t>Slovenský jazyk a literat</w:t>
      </w:r>
      <w:r>
        <w:rPr>
          <w:rFonts w:ascii="Arial" w:hAnsi="Arial" w:cs="Arial"/>
          <w:b/>
          <w:sz w:val="20"/>
          <w:szCs w:val="20"/>
        </w:rPr>
        <w:t>ú</w:t>
      </w:r>
      <w:r w:rsidRPr="003E02C8">
        <w:rPr>
          <w:rFonts w:ascii="Arial" w:hAnsi="Arial" w:cs="Arial"/>
          <w:b/>
          <w:sz w:val="20"/>
          <w:szCs w:val="20"/>
        </w:rPr>
        <w:t>ra</w:t>
      </w:r>
      <w:r>
        <w:rPr>
          <w:rFonts w:ascii="Arial" w:hAnsi="Arial" w:cs="Arial"/>
          <w:sz w:val="20"/>
          <w:szCs w:val="20"/>
        </w:rPr>
        <w:t xml:space="preserve"> </w:t>
      </w:r>
      <w:r w:rsidRPr="00522990">
        <w:rPr>
          <w:rFonts w:ascii="Arial" w:hAnsi="Arial" w:cs="Arial"/>
          <w:sz w:val="20"/>
          <w:szCs w:val="20"/>
        </w:rPr>
        <w:t xml:space="preserve"> </w:t>
      </w:r>
      <w:r>
        <w:rPr>
          <w:rFonts w:ascii="Arial" w:hAnsi="Arial" w:cs="Arial"/>
          <w:sz w:val="20"/>
          <w:szCs w:val="20"/>
        </w:rPr>
        <w:t xml:space="preserve">sa </w:t>
      </w:r>
      <w:r w:rsidRPr="00522990">
        <w:rPr>
          <w:rFonts w:ascii="Arial" w:hAnsi="Arial" w:cs="Arial"/>
          <w:sz w:val="20"/>
          <w:szCs w:val="20"/>
        </w:rPr>
        <w:t xml:space="preserve">zvyšuje v UP ŠkVP časová dotácia o 1 vyučovaciu hodinu v 1. </w:t>
      </w:r>
      <w:r>
        <w:rPr>
          <w:rFonts w:ascii="Arial" w:hAnsi="Arial" w:cs="Arial"/>
          <w:sz w:val="20"/>
          <w:szCs w:val="20"/>
        </w:rPr>
        <w:t>r</w:t>
      </w:r>
      <w:r w:rsidRPr="00522990">
        <w:rPr>
          <w:rFonts w:ascii="Arial" w:hAnsi="Arial" w:cs="Arial"/>
          <w:sz w:val="20"/>
          <w:szCs w:val="20"/>
        </w:rPr>
        <w:t>očníku</w:t>
      </w:r>
      <w:r>
        <w:rPr>
          <w:rFonts w:ascii="Arial" w:hAnsi="Arial" w:cs="Arial"/>
          <w:sz w:val="20"/>
          <w:szCs w:val="20"/>
        </w:rPr>
        <w:t xml:space="preserve"> v o všetkých ročníkoch - 1.A, 1.B, 1.C. </w:t>
      </w:r>
      <w:r w:rsidRPr="00522990">
        <w:rPr>
          <w:rFonts w:ascii="Arial" w:hAnsi="Arial" w:cs="Arial"/>
          <w:sz w:val="20"/>
          <w:szCs w:val="20"/>
        </w:rPr>
        <w:t>. Táto vyučovacie hodina sa použije na zmenu kvality výkonu:</w:t>
      </w:r>
    </w:p>
    <w:p w:rsidR="007A290D" w:rsidRDefault="007A290D" w:rsidP="007A290D">
      <w:pPr>
        <w:tabs>
          <w:tab w:val="left" w:pos="284"/>
        </w:tabs>
        <w:spacing w:line="274" w:lineRule="exact"/>
        <w:ind w:right="860"/>
        <w:rPr>
          <w:rFonts w:ascii="Arial" w:hAnsi="Arial" w:cs="Arial"/>
          <w:sz w:val="20"/>
          <w:szCs w:val="20"/>
        </w:rPr>
      </w:pPr>
      <w:r>
        <w:rPr>
          <w:rFonts w:ascii="Arial" w:hAnsi="Arial" w:cs="Arial"/>
          <w:sz w:val="20"/>
          <w:szCs w:val="20"/>
        </w:rPr>
        <w:t xml:space="preserve">         a) </w:t>
      </w:r>
      <w:r w:rsidRPr="003E02C8">
        <w:rPr>
          <w:rFonts w:ascii="Arial" w:hAnsi="Arial" w:cs="Arial"/>
          <w:sz w:val="20"/>
          <w:szCs w:val="20"/>
        </w:rPr>
        <w:t xml:space="preserve">v jazykovej zložke </w:t>
      </w:r>
      <w:r>
        <w:rPr>
          <w:rFonts w:ascii="Arial" w:hAnsi="Arial" w:cs="Arial"/>
          <w:sz w:val="20"/>
          <w:szCs w:val="20"/>
        </w:rPr>
        <w:t>– ½ hodina na rozvoj tvorby jazykových prejavov – kompetencia písanie</w:t>
      </w:r>
    </w:p>
    <w:p w:rsidR="007A290D" w:rsidRPr="00522990" w:rsidRDefault="007A290D" w:rsidP="007A290D">
      <w:pPr>
        <w:tabs>
          <w:tab w:val="left" w:pos="0"/>
        </w:tabs>
        <w:spacing w:line="274" w:lineRule="exact"/>
        <w:ind w:right="860"/>
        <w:rPr>
          <w:rFonts w:ascii="Arial" w:hAnsi="Arial" w:cs="Arial"/>
          <w:sz w:val="20"/>
          <w:szCs w:val="20"/>
        </w:rPr>
      </w:pPr>
      <w:r>
        <w:rPr>
          <w:rFonts w:ascii="Arial" w:hAnsi="Arial" w:cs="Arial"/>
          <w:sz w:val="20"/>
          <w:szCs w:val="20"/>
        </w:rPr>
        <w:t xml:space="preserve">         b )v  literárnej zložke – ½ hodina na rozvoj hlasného a plynulého čítania</w:t>
      </w:r>
    </w:p>
    <w:p w:rsidR="007A290D" w:rsidRDefault="007A290D" w:rsidP="007A290D">
      <w:pPr>
        <w:tabs>
          <w:tab w:val="left" w:pos="0"/>
          <w:tab w:val="left" w:pos="9214"/>
        </w:tabs>
        <w:spacing w:line="276" w:lineRule="auto"/>
        <w:ind w:right="-97"/>
        <w:rPr>
          <w:rFonts w:ascii="Arial" w:hAnsi="Arial" w:cs="Arial"/>
          <w:sz w:val="20"/>
          <w:szCs w:val="20"/>
        </w:rPr>
      </w:pPr>
    </w:p>
    <w:p w:rsidR="007A290D" w:rsidRDefault="007A290D" w:rsidP="007A290D">
      <w:pPr>
        <w:tabs>
          <w:tab w:val="left" w:pos="0"/>
          <w:tab w:val="left" w:pos="9214"/>
        </w:tabs>
        <w:spacing w:line="276" w:lineRule="auto"/>
        <w:ind w:right="-97"/>
        <w:rPr>
          <w:rFonts w:ascii="Arial" w:hAnsi="Arial" w:cs="Arial"/>
          <w:sz w:val="20"/>
          <w:szCs w:val="20"/>
        </w:rPr>
      </w:pPr>
      <w:r>
        <w:rPr>
          <w:rFonts w:ascii="Arial" w:hAnsi="Arial" w:cs="Arial"/>
          <w:sz w:val="20"/>
          <w:szCs w:val="20"/>
        </w:rPr>
        <w:t xml:space="preserve">Vo vyučovacom predmete </w:t>
      </w:r>
      <w:r w:rsidRPr="002074E5">
        <w:rPr>
          <w:rFonts w:ascii="Arial" w:hAnsi="Arial" w:cs="Arial"/>
          <w:b/>
          <w:sz w:val="20"/>
          <w:szCs w:val="20"/>
        </w:rPr>
        <w:t>Matematika</w:t>
      </w:r>
      <w:r>
        <w:rPr>
          <w:rFonts w:ascii="Arial" w:hAnsi="Arial" w:cs="Arial"/>
          <w:b/>
          <w:sz w:val="20"/>
          <w:szCs w:val="20"/>
        </w:rPr>
        <w:t xml:space="preserve"> </w:t>
      </w:r>
      <w:r>
        <w:rPr>
          <w:rFonts w:ascii="Arial" w:hAnsi="Arial" w:cs="Arial"/>
          <w:sz w:val="20"/>
          <w:szCs w:val="20"/>
        </w:rPr>
        <w:t>sa zvyšuje v UP ŠkVP časová dotácia o 1 vyučovaciu hodinu v 1. ročníku a to v triedach na elokovanom pracovisku, a to v ročníkoch 1.B a 1.C. Táto vyučovacia hodina sa použije na zmenu kvality výkonu žiakov zo sociálne znevýhodneného rodinného prostredia v oblasti:</w:t>
      </w:r>
    </w:p>
    <w:p w:rsidR="007A290D" w:rsidRDefault="007A290D" w:rsidP="007A290D">
      <w:pPr>
        <w:pStyle w:val="Odsekzoznamu"/>
        <w:numPr>
          <w:ilvl w:val="1"/>
          <w:numId w:val="12"/>
        </w:numPr>
        <w:tabs>
          <w:tab w:val="left" w:pos="0"/>
          <w:tab w:val="left" w:pos="9214"/>
        </w:tabs>
        <w:ind w:right="-97"/>
        <w:rPr>
          <w:rFonts w:ascii="Arial" w:hAnsi="Arial" w:cs="Arial"/>
          <w:sz w:val="20"/>
          <w:szCs w:val="20"/>
        </w:rPr>
      </w:pPr>
      <w:r w:rsidRPr="00AC4069">
        <w:rPr>
          <w:rFonts w:ascii="Arial" w:hAnsi="Arial" w:cs="Arial"/>
          <w:sz w:val="20"/>
          <w:szCs w:val="20"/>
        </w:rPr>
        <w:t>Upevne</w:t>
      </w:r>
      <w:r>
        <w:rPr>
          <w:rFonts w:ascii="Arial" w:hAnsi="Arial" w:cs="Arial"/>
          <w:sz w:val="20"/>
          <w:szCs w:val="20"/>
        </w:rPr>
        <w:t>nie pojmu číslo</w:t>
      </w:r>
    </w:p>
    <w:p w:rsidR="007A290D" w:rsidRPr="00AC4069" w:rsidRDefault="007A290D" w:rsidP="007A290D">
      <w:pPr>
        <w:pStyle w:val="Odsekzoznamu"/>
        <w:numPr>
          <w:ilvl w:val="1"/>
          <w:numId w:val="12"/>
        </w:numPr>
        <w:tabs>
          <w:tab w:val="left" w:pos="0"/>
          <w:tab w:val="left" w:pos="9214"/>
        </w:tabs>
        <w:ind w:right="-97"/>
        <w:rPr>
          <w:rFonts w:ascii="Arial" w:hAnsi="Arial" w:cs="Arial"/>
          <w:sz w:val="20"/>
          <w:szCs w:val="20"/>
        </w:rPr>
      </w:pPr>
      <w:r>
        <w:rPr>
          <w:rFonts w:ascii="Arial" w:hAnsi="Arial" w:cs="Arial"/>
          <w:sz w:val="20"/>
          <w:szCs w:val="20"/>
        </w:rPr>
        <w:t>Počtových operácií</w:t>
      </w:r>
    </w:p>
    <w:p w:rsidR="007A290D" w:rsidRPr="003E02C8" w:rsidRDefault="007A290D" w:rsidP="007A290D">
      <w:pPr>
        <w:pStyle w:val="Heading50"/>
        <w:keepNext/>
        <w:keepLines/>
        <w:shd w:val="clear" w:color="auto" w:fill="auto"/>
        <w:spacing w:before="0" w:after="0" w:line="518" w:lineRule="exact"/>
        <w:ind w:right="340" w:firstLine="0"/>
        <w:jc w:val="left"/>
        <w:rPr>
          <w:rFonts w:ascii="Arial" w:hAnsi="Arial" w:cs="Arial"/>
          <w:b/>
          <w:sz w:val="20"/>
          <w:szCs w:val="20"/>
        </w:rPr>
      </w:pPr>
      <w:bookmarkStart w:id="37" w:name="bookmark72"/>
      <w:r w:rsidRPr="00522990">
        <w:rPr>
          <w:rFonts w:ascii="Arial" w:hAnsi="Arial" w:cs="Arial"/>
          <w:sz w:val="20"/>
          <w:szCs w:val="20"/>
        </w:rPr>
        <w:t xml:space="preserve">Zavedenie predmetu </w:t>
      </w:r>
      <w:r w:rsidRPr="003E02C8">
        <w:rPr>
          <w:rFonts w:ascii="Arial" w:hAnsi="Arial" w:cs="Arial"/>
          <w:b/>
          <w:sz w:val="20"/>
          <w:szCs w:val="20"/>
        </w:rPr>
        <w:t>anglický jazyk v 1. ročníku</w:t>
      </w:r>
      <w:r w:rsidRPr="00522990">
        <w:rPr>
          <w:rFonts w:ascii="Arial" w:hAnsi="Arial" w:cs="Arial"/>
          <w:sz w:val="20"/>
          <w:szCs w:val="20"/>
        </w:rPr>
        <w:t xml:space="preserve"> s časovou dotáciou 1 hodina týždenne. </w:t>
      </w:r>
      <w:r>
        <w:rPr>
          <w:rFonts w:ascii="Arial" w:hAnsi="Arial" w:cs="Arial"/>
          <w:sz w:val="20"/>
          <w:szCs w:val="20"/>
        </w:rPr>
        <w:t xml:space="preserve">                       </w:t>
      </w:r>
      <w:r w:rsidRPr="003E02C8">
        <w:rPr>
          <w:rFonts w:ascii="Arial" w:hAnsi="Arial" w:cs="Arial"/>
          <w:b/>
          <w:sz w:val="20"/>
          <w:szCs w:val="20"/>
        </w:rPr>
        <w:t xml:space="preserve">Učebné osnovy </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5864"/>
      </w:tblGrid>
      <w:tr w:rsidR="007A290D" w:rsidTr="00A30C78">
        <w:tc>
          <w:tcPr>
            <w:tcW w:w="3348"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Názov predmetu</w:t>
            </w:r>
          </w:p>
        </w:tc>
        <w:tc>
          <w:tcPr>
            <w:tcW w:w="5864"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Anglický jazyk</w:t>
            </w:r>
          </w:p>
        </w:tc>
      </w:tr>
      <w:tr w:rsidR="007A290D" w:rsidTr="00A30C78">
        <w:tc>
          <w:tcPr>
            <w:tcW w:w="3348"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Časový rozsah výučby</w:t>
            </w:r>
          </w:p>
        </w:tc>
        <w:tc>
          <w:tcPr>
            <w:tcW w:w="5864"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1 hodina týždenne (1 h. – ŠkVP),  spolu 33 vyučovacích hodín</w:t>
            </w:r>
          </w:p>
        </w:tc>
      </w:tr>
      <w:tr w:rsidR="007A290D" w:rsidTr="00A30C78">
        <w:tc>
          <w:tcPr>
            <w:tcW w:w="3348"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Ročník</w:t>
            </w:r>
          </w:p>
        </w:tc>
        <w:tc>
          <w:tcPr>
            <w:tcW w:w="5864"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Prvý</w:t>
            </w:r>
          </w:p>
        </w:tc>
      </w:tr>
      <w:tr w:rsidR="007A290D" w:rsidTr="00A30C78">
        <w:tc>
          <w:tcPr>
            <w:tcW w:w="3348"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Škola (názov, adresa)</w:t>
            </w:r>
          </w:p>
        </w:tc>
        <w:tc>
          <w:tcPr>
            <w:tcW w:w="5864"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ZŠ Komenského 4, Sečovce</w:t>
            </w:r>
          </w:p>
        </w:tc>
      </w:tr>
      <w:tr w:rsidR="007A290D" w:rsidTr="00A30C78">
        <w:tc>
          <w:tcPr>
            <w:tcW w:w="3348"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Názov ŠkVP</w:t>
            </w:r>
          </w:p>
        </w:tc>
        <w:tc>
          <w:tcPr>
            <w:tcW w:w="5864"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Všestranne rozvinutý absolvent ZŠ</w:t>
            </w:r>
          </w:p>
        </w:tc>
      </w:tr>
      <w:tr w:rsidR="007A290D" w:rsidTr="00A30C78">
        <w:tc>
          <w:tcPr>
            <w:tcW w:w="3348"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bCs/>
                <w:sz w:val="20"/>
                <w:szCs w:val="20"/>
              </w:rPr>
              <w:t>Stupeň vzdelania</w:t>
            </w:r>
          </w:p>
        </w:tc>
        <w:tc>
          <w:tcPr>
            <w:tcW w:w="5864"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ISCED 1</w:t>
            </w:r>
          </w:p>
        </w:tc>
      </w:tr>
      <w:tr w:rsidR="007A290D" w:rsidTr="00A30C78">
        <w:tc>
          <w:tcPr>
            <w:tcW w:w="3348"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bCs/>
                <w:sz w:val="20"/>
                <w:szCs w:val="20"/>
              </w:rPr>
              <w:t>Dĺžka štúdia</w:t>
            </w:r>
          </w:p>
        </w:tc>
        <w:tc>
          <w:tcPr>
            <w:tcW w:w="5864"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4 roky</w:t>
            </w:r>
          </w:p>
        </w:tc>
      </w:tr>
      <w:tr w:rsidR="007A290D" w:rsidTr="00A30C78">
        <w:tc>
          <w:tcPr>
            <w:tcW w:w="3348"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bCs/>
                <w:sz w:val="20"/>
                <w:szCs w:val="20"/>
              </w:rPr>
              <w:t>Forma štúdia</w:t>
            </w:r>
          </w:p>
        </w:tc>
        <w:tc>
          <w:tcPr>
            <w:tcW w:w="5864"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Denná</w:t>
            </w:r>
          </w:p>
        </w:tc>
      </w:tr>
      <w:tr w:rsidR="007A290D" w:rsidTr="00A30C78">
        <w:tc>
          <w:tcPr>
            <w:tcW w:w="3348"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bCs/>
                <w:sz w:val="20"/>
                <w:szCs w:val="20"/>
              </w:rPr>
              <w:t>Vyučovací jazyk</w:t>
            </w:r>
          </w:p>
        </w:tc>
        <w:tc>
          <w:tcPr>
            <w:tcW w:w="5864" w:type="dxa"/>
            <w:tcBorders>
              <w:top w:val="single" w:sz="4" w:space="0" w:color="auto"/>
              <w:left w:val="single" w:sz="4" w:space="0" w:color="auto"/>
              <w:bottom w:val="single" w:sz="4" w:space="0" w:color="auto"/>
              <w:right w:val="single" w:sz="4" w:space="0" w:color="auto"/>
            </w:tcBorders>
            <w:vAlign w:val="center"/>
          </w:tcPr>
          <w:p w:rsidR="007A290D" w:rsidRPr="00416A16" w:rsidRDefault="007A290D" w:rsidP="00A30C78">
            <w:pPr>
              <w:spacing w:line="360" w:lineRule="auto"/>
              <w:rPr>
                <w:rFonts w:ascii="Arial" w:hAnsi="Arial" w:cs="Arial"/>
                <w:sz w:val="20"/>
                <w:szCs w:val="20"/>
              </w:rPr>
            </w:pPr>
            <w:r w:rsidRPr="00416A16">
              <w:rPr>
                <w:rFonts w:ascii="Arial" w:hAnsi="Arial" w:cs="Arial"/>
                <w:sz w:val="20"/>
                <w:szCs w:val="20"/>
              </w:rPr>
              <w:t>Slovenský jazyk</w:t>
            </w:r>
          </w:p>
        </w:tc>
      </w:tr>
    </w:tbl>
    <w:p w:rsidR="007A290D" w:rsidRDefault="007A290D" w:rsidP="007A290D"/>
    <w:p w:rsidR="007A290D" w:rsidRPr="00416A16" w:rsidRDefault="007A290D" w:rsidP="007A290D">
      <w:pPr>
        <w:spacing w:line="360" w:lineRule="auto"/>
        <w:rPr>
          <w:rFonts w:ascii="Arial" w:hAnsi="Arial" w:cs="Arial"/>
          <w:b/>
          <w:sz w:val="20"/>
          <w:szCs w:val="20"/>
        </w:rPr>
      </w:pPr>
      <w:r w:rsidRPr="00416A16">
        <w:rPr>
          <w:rFonts w:ascii="Arial" w:hAnsi="Arial" w:cs="Arial"/>
          <w:b/>
          <w:sz w:val="20"/>
          <w:szCs w:val="20"/>
        </w:rPr>
        <w:t>1. Charakteristika vyučovacieho predmetu:</w:t>
      </w:r>
    </w:p>
    <w:p w:rsidR="007A290D" w:rsidRPr="00416A16" w:rsidRDefault="007A290D" w:rsidP="007A290D">
      <w:pPr>
        <w:spacing w:line="360" w:lineRule="auto"/>
        <w:rPr>
          <w:rFonts w:ascii="Arial" w:hAnsi="Arial" w:cs="Arial"/>
          <w:b/>
          <w:sz w:val="20"/>
          <w:szCs w:val="20"/>
        </w:rPr>
      </w:pPr>
    </w:p>
    <w:p w:rsidR="007A290D" w:rsidRPr="00416A16" w:rsidRDefault="007A290D" w:rsidP="007A290D">
      <w:pPr>
        <w:spacing w:line="360" w:lineRule="auto"/>
        <w:jc w:val="both"/>
        <w:rPr>
          <w:rFonts w:ascii="Arial" w:hAnsi="Arial" w:cs="Arial"/>
          <w:sz w:val="20"/>
          <w:szCs w:val="20"/>
          <w:lang w:eastAsia="sk-SK"/>
        </w:rPr>
      </w:pPr>
      <w:r w:rsidRPr="00416A16">
        <w:rPr>
          <w:rFonts w:ascii="Arial" w:hAnsi="Arial" w:cs="Arial"/>
          <w:sz w:val="20"/>
          <w:szCs w:val="20"/>
          <w:lang w:eastAsia="sk-SK"/>
        </w:rPr>
        <w:t>Predmet prispieva k otváraniu nových horizontov pre rozmanitosť kultúr, má pozitívny vplyv na celkový rozvoj osobnosti dieťaťa, odbúrava už v mladosti etnocentrické myslenie, pomáha vytvárať tolerantnosť voči všetkému inokultúrnemu, uľahčuje chápanie a reflektovanie vlastného jazyka a vlastnej kultúry, prispieva k zvýšeniu mobility dieťaťa v osobnom živote, v ďalšom štúdiu a napokon uplatnením sa na trhu práce.</w:t>
      </w:r>
    </w:p>
    <w:p w:rsidR="007A290D" w:rsidRPr="00416A16" w:rsidRDefault="007A290D" w:rsidP="007A290D">
      <w:pPr>
        <w:rPr>
          <w:rFonts w:ascii="Arial" w:hAnsi="Arial" w:cs="Arial"/>
          <w:sz w:val="20"/>
          <w:szCs w:val="20"/>
          <w:lang w:eastAsia="sk-SK"/>
        </w:rPr>
      </w:pPr>
    </w:p>
    <w:p w:rsidR="007A290D" w:rsidRPr="00416A16" w:rsidRDefault="007A290D" w:rsidP="007A290D">
      <w:pPr>
        <w:spacing w:line="360" w:lineRule="auto"/>
        <w:jc w:val="both"/>
        <w:rPr>
          <w:rFonts w:ascii="Arial" w:hAnsi="Arial" w:cs="Arial"/>
          <w:b/>
          <w:sz w:val="20"/>
          <w:szCs w:val="20"/>
        </w:rPr>
      </w:pPr>
      <w:r w:rsidRPr="00416A16">
        <w:rPr>
          <w:rFonts w:ascii="Arial" w:hAnsi="Arial" w:cs="Arial"/>
          <w:b/>
          <w:sz w:val="20"/>
          <w:szCs w:val="20"/>
        </w:rPr>
        <w:t xml:space="preserve">2. Ciele vyučovacieho predmetu: </w:t>
      </w:r>
    </w:p>
    <w:p w:rsidR="007A290D" w:rsidRPr="00416A16" w:rsidRDefault="007A290D" w:rsidP="007A290D">
      <w:pPr>
        <w:spacing w:line="360" w:lineRule="auto"/>
        <w:rPr>
          <w:rFonts w:ascii="Arial" w:hAnsi="Arial" w:cs="Arial"/>
          <w:b/>
          <w:sz w:val="20"/>
          <w:szCs w:val="20"/>
        </w:rPr>
      </w:pPr>
      <w:r w:rsidRPr="00416A16">
        <w:rPr>
          <w:rStyle w:val="Siln"/>
          <w:rFonts w:ascii="Arial" w:hAnsi="Arial" w:cs="Arial"/>
          <w:sz w:val="20"/>
          <w:szCs w:val="20"/>
        </w:rPr>
        <w:t>S</w:t>
      </w:r>
      <w:r w:rsidRPr="00416A16">
        <w:rPr>
          <w:rFonts w:ascii="Arial" w:hAnsi="Arial" w:cs="Arial"/>
          <w:sz w:val="20"/>
          <w:szCs w:val="20"/>
        </w:rPr>
        <w:t>korý začiatok vyučovania cudzieho jazyka má vzbudiť záujem o jazyk a kultúru, má sprostredkovať základné vedomosti v anglickom jazyku, má umožniť dieťaťu dorozumievať sa</w:t>
      </w:r>
      <w:r>
        <w:t xml:space="preserve"> </w:t>
      </w:r>
      <w:r w:rsidRPr="00416A16">
        <w:rPr>
          <w:rFonts w:ascii="Arial" w:hAnsi="Arial" w:cs="Arial"/>
          <w:sz w:val="20"/>
          <w:szCs w:val="20"/>
        </w:rPr>
        <w:t>v inom jazyku ako vo vlastnom, má byť prínosom k celkovému vývinu dieťaťa a rovnomerne podporovať jeho emocionálne, kreatívne, sociálne a kognitívne schopnosti, má umožniť dieťaťu lepšie poznávanie sveta a tým podporovať jeho sebavedomie</w:t>
      </w:r>
    </w:p>
    <w:p w:rsidR="007A290D" w:rsidRPr="00416A16" w:rsidRDefault="007A290D" w:rsidP="007A290D">
      <w:pPr>
        <w:spacing w:line="360" w:lineRule="auto"/>
        <w:rPr>
          <w:rFonts w:ascii="Arial" w:hAnsi="Arial" w:cs="Arial"/>
          <w:b/>
          <w:sz w:val="20"/>
          <w:szCs w:val="20"/>
        </w:rPr>
      </w:pPr>
    </w:p>
    <w:p w:rsidR="007A290D" w:rsidRPr="00416A16" w:rsidRDefault="007A290D" w:rsidP="007A290D">
      <w:pPr>
        <w:spacing w:line="360" w:lineRule="auto"/>
        <w:rPr>
          <w:rFonts w:ascii="Arial" w:hAnsi="Arial" w:cs="Arial"/>
          <w:b/>
          <w:sz w:val="20"/>
          <w:szCs w:val="20"/>
        </w:rPr>
      </w:pPr>
      <w:r w:rsidRPr="00416A16">
        <w:rPr>
          <w:rFonts w:ascii="Arial" w:hAnsi="Arial" w:cs="Arial"/>
          <w:b/>
          <w:sz w:val="20"/>
          <w:szCs w:val="20"/>
        </w:rPr>
        <w:t>3. Kľúčové kompetencie:</w:t>
      </w:r>
    </w:p>
    <w:p w:rsidR="007A290D" w:rsidRPr="00416A16" w:rsidRDefault="007A290D" w:rsidP="007A290D">
      <w:pPr>
        <w:spacing w:line="360" w:lineRule="auto"/>
        <w:rPr>
          <w:rFonts w:ascii="Arial" w:hAnsi="Arial" w:cs="Arial"/>
          <w:b/>
          <w:sz w:val="20"/>
          <w:szCs w:val="20"/>
        </w:rPr>
      </w:pPr>
    </w:p>
    <w:p w:rsidR="007A290D" w:rsidRPr="00416A16" w:rsidRDefault="007A290D" w:rsidP="007A290D">
      <w:pPr>
        <w:spacing w:before="240" w:line="360" w:lineRule="auto"/>
        <w:ind w:left="360"/>
        <w:jc w:val="both"/>
        <w:rPr>
          <w:rFonts w:ascii="Arial" w:hAnsi="Arial" w:cs="Arial"/>
          <w:b/>
          <w:i/>
          <w:sz w:val="20"/>
          <w:szCs w:val="20"/>
        </w:rPr>
      </w:pPr>
      <w:r w:rsidRPr="00416A16">
        <w:rPr>
          <w:rFonts w:ascii="Arial" w:hAnsi="Arial" w:cs="Arial"/>
          <w:b/>
          <w:i/>
          <w:sz w:val="20"/>
          <w:szCs w:val="20"/>
        </w:rPr>
        <w:lastRenderedPageBreak/>
        <w:t>Kompetencie spôsobilosti</w:t>
      </w:r>
    </w:p>
    <w:p w:rsidR="007A290D" w:rsidRPr="00416A16" w:rsidRDefault="007A290D" w:rsidP="007A290D">
      <w:pPr>
        <w:numPr>
          <w:ilvl w:val="0"/>
          <w:numId w:val="26"/>
        </w:numPr>
        <w:spacing w:line="360" w:lineRule="auto"/>
        <w:jc w:val="both"/>
        <w:rPr>
          <w:rFonts w:ascii="Arial" w:hAnsi="Arial" w:cs="Arial"/>
          <w:sz w:val="20"/>
          <w:szCs w:val="20"/>
        </w:rPr>
      </w:pPr>
      <w:r w:rsidRPr="00416A16">
        <w:rPr>
          <w:rFonts w:ascii="Arial" w:hAnsi="Arial" w:cs="Arial"/>
          <w:sz w:val="20"/>
          <w:szCs w:val="20"/>
        </w:rPr>
        <w:t>porozumieť počutému a písanému slovu</w:t>
      </w:r>
    </w:p>
    <w:p w:rsidR="007A290D" w:rsidRPr="00416A16" w:rsidRDefault="007A290D" w:rsidP="007A290D">
      <w:pPr>
        <w:numPr>
          <w:ilvl w:val="0"/>
          <w:numId w:val="26"/>
        </w:numPr>
        <w:spacing w:line="360" w:lineRule="auto"/>
        <w:jc w:val="both"/>
        <w:rPr>
          <w:rFonts w:ascii="Arial" w:hAnsi="Arial" w:cs="Arial"/>
          <w:sz w:val="20"/>
          <w:szCs w:val="20"/>
        </w:rPr>
      </w:pPr>
      <w:r w:rsidRPr="00416A16">
        <w:rPr>
          <w:rFonts w:ascii="Arial" w:hAnsi="Arial" w:cs="Arial"/>
          <w:sz w:val="20"/>
          <w:szCs w:val="20"/>
        </w:rPr>
        <w:t>hovoriť a vedieť odpovedať na otázky</w:t>
      </w:r>
    </w:p>
    <w:p w:rsidR="007A290D" w:rsidRPr="00416A16" w:rsidRDefault="007A290D" w:rsidP="007A290D">
      <w:pPr>
        <w:spacing w:line="360" w:lineRule="auto"/>
        <w:ind w:left="360"/>
        <w:jc w:val="both"/>
        <w:rPr>
          <w:rFonts w:ascii="Arial" w:hAnsi="Arial" w:cs="Arial"/>
          <w:b/>
          <w:i/>
          <w:sz w:val="20"/>
          <w:szCs w:val="20"/>
        </w:rPr>
      </w:pPr>
      <w:r w:rsidRPr="00416A16">
        <w:rPr>
          <w:rFonts w:ascii="Arial" w:hAnsi="Arial" w:cs="Arial"/>
          <w:b/>
          <w:i/>
          <w:sz w:val="20"/>
          <w:szCs w:val="20"/>
        </w:rPr>
        <w:t>Kompetencie spojené s myslením</w:t>
      </w:r>
    </w:p>
    <w:p w:rsidR="007A290D" w:rsidRPr="00416A16" w:rsidRDefault="007A290D" w:rsidP="007A290D">
      <w:pPr>
        <w:numPr>
          <w:ilvl w:val="0"/>
          <w:numId w:val="26"/>
        </w:numPr>
        <w:spacing w:line="360" w:lineRule="auto"/>
        <w:jc w:val="both"/>
        <w:rPr>
          <w:rFonts w:ascii="Arial" w:hAnsi="Arial" w:cs="Arial"/>
          <w:sz w:val="20"/>
          <w:szCs w:val="20"/>
        </w:rPr>
      </w:pPr>
      <w:r w:rsidRPr="00416A16">
        <w:rPr>
          <w:rFonts w:ascii="Arial" w:hAnsi="Arial" w:cs="Arial"/>
          <w:sz w:val="20"/>
          <w:szCs w:val="20"/>
        </w:rPr>
        <w:t>kreatívne myslenie je odlišný spôsob riešenia úloh</w:t>
      </w:r>
    </w:p>
    <w:p w:rsidR="007A290D" w:rsidRPr="00416A16" w:rsidRDefault="007A290D" w:rsidP="007A290D">
      <w:pPr>
        <w:numPr>
          <w:ilvl w:val="0"/>
          <w:numId w:val="26"/>
        </w:numPr>
        <w:spacing w:line="360" w:lineRule="auto"/>
        <w:jc w:val="both"/>
        <w:rPr>
          <w:rFonts w:ascii="Arial" w:hAnsi="Arial" w:cs="Arial"/>
          <w:sz w:val="20"/>
          <w:szCs w:val="20"/>
        </w:rPr>
      </w:pPr>
      <w:r w:rsidRPr="00416A16">
        <w:rPr>
          <w:rFonts w:ascii="Arial" w:hAnsi="Arial" w:cs="Arial"/>
          <w:sz w:val="20"/>
          <w:szCs w:val="20"/>
        </w:rPr>
        <w:t>kritické myslenie je vytvorenie samostatného názoru</w:t>
      </w:r>
    </w:p>
    <w:p w:rsidR="007A290D" w:rsidRPr="00416A16" w:rsidRDefault="007A290D" w:rsidP="007A290D">
      <w:pPr>
        <w:numPr>
          <w:ilvl w:val="0"/>
          <w:numId w:val="26"/>
        </w:numPr>
        <w:autoSpaceDE w:val="0"/>
        <w:autoSpaceDN w:val="0"/>
        <w:adjustRightInd w:val="0"/>
        <w:spacing w:before="120" w:line="360" w:lineRule="auto"/>
        <w:jc w:val="both"/>
        <w:rPr>
          <w:rFonts w:ascii="Arial" w:hAnsi="Arial" w:cs="Arial"/>
          <w:b/>
          <w:bCs/>
          <w:sz w:val="20"/>
          <w:szCs w:val="20"/>
        </w:rPr>
      </w:pPr>
      <w:r w:rsidRPr="00416A16">
        <w:rPr>
          <w:rFonts w:ascii="Arial" w:hAnsi="Arial" w:cs="Arial"/>
          <w:sz w:val="20"/>
          <w:szCs w:val="20"/>
        </w:rPr>
        <w:t>prosociálne myslenie znamená pochopiť iných a učiť sa od nich</w:t>
      </w:r>
    </w:p>
    <w:p w:rsidR="007A290D" w:rsidRPr="00416A16" w:rsidRDefault="007A290D" w:rsidP="007A290D">
      <w:pPr>
        <w:spacing w:line="360" w:lineRule="auto"/>
        <w:ind w:left="-142"/>
        <w:jc w:val="both"/>
        <w:rPr>
          <w:rFonts w:ascii="Arial" w:hAnsi="Arial" w:cs="Arial"/>
          <w:sz w:val="20"/>
          <w:szCs w:val="20"/>
        </w:rPr>
      </w:pPr>
      <w:r w:rsidRPr="00416A16">
        <w:rPr>
          <w:rFonts w:ascii="Arial" w:hAnsi="Arial" w:cs="Arial"/>
          <w:b/>
          <w:i/>
          <w:sz w:val="20"/>
          <w:szCs w:val="20"/>
        </w:rPr>
        <w:t xml:space="preserve">          Kompetencie na učenie</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pozitívna motivácia,</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 xml:space="preserve">vhodné učebné pomôcky </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učebnice a pracovné texty ako zdroj informácií,</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individuálne učenie sa,</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pripravovanie sa na celoživotné vzdelávanie.</w:t>
      </w:r>
    </w:p>
    <w:p w:rsidR="007A290D" w:rsidRPr="00416A16" w:rsidRDefault="007A290D" w:rsidP="007A290D">
      <w:pPr>
        <w:autoSpaceDE w:val="0"/>
        <w:autoSpaceDN w:val="0"/>
        <w:adjustRightInd w:val="0"/>
        <w:spacing w:before="120" w:line="360" w:lineRule="auto"/>
        <w:ind w:firstLine="357"/>
        <w:jc w:val="both"/>
        <w:rPr>
          <w:rFonts w:ascii="Arial" w:hAnsi="Arial" w:cs="Arial"/>
          <w:b/>
          <w:i/>
          <w:sz w:val="20"/>
          <w:szCs w:val="20"/>
        </w:rPr>
      </w:pPr>
      <w:r w:rsidRPr="00416A16">
        <w:rPr>
          <w:rFonts w:ascii="Arial" w:hAnsi="Arial" w:cs="Arial"/>
          <w:b/>
          <w:i/>
          <w:sz w:val="20"/>
          <w:szCs w:val="20"/>
        </w:rPr>
        <w:t>Kompetencie na riešenie problémov</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viesť k samostatnému riešeniu problémov, schopnosti hľadať viaceré riešenia,</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viesť k využívaniu svojich skúseností a myslenia, nachádzaniu zhôd, odlišností,</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využívanie modelových situácií,</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hľadanie optimálneho riešenia využívaním tvorivého myslenia, kreativity,</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rozvíja kritické myslenie.</w:t>
      </w:r>
    </w:p>
    <w:p w:rsidR="007A290D" w:rsidRPr="00416A16" w:rsidRDefault="007A290D" w:rsidP="007A290D">
      <w:pPr>
        <w:autoSpaceDE w:val="0"/>
        <w:autoSpaceDN w:val="0"/>
        <w:adjustRightInd w:val="0"/>
        <w:spacing w:before="120" w:line="360" w:lineRule="auto"/>
        <w:ind w:firstLine="357"/>
        <w:jc w:val="both"/>
        <w:rPr>
          <w:rFonts w:ascii="Arial" w:hAnsi="Arial" w:cs="Arial"/>
          <w:b/>
          <w:i/>
          <w:sz w:val="20"/>
          <w:szCs w:val="20"/>
        </w:rPr>
      </w:pPr>
      <w:r w:rsidRPr="00416A16">
        <w:rPr>
          <w:rFonts w:ascii="Arial" w:hAnsi="Arial" w:cs="Arial"/>
          <w:b/>
          <w:i/>
          <w:sz w:val="20"/>
          <w:szCs w:val="20"/>
        </w:rPr>
        <w:t>Komunikatívne kompetencie</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využíva diskusiu o probléme,</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vedie k využívaniu IKT na komunikáciu,</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samostatné i tímové prezentácie.</w:t>
      </w:r>
    </w:p>
    <w:p w:rsidR="007A290D" w:rsidRPr="00416A16" w:rsidRDefault="007A290D" w:rsidP="007A290D">
      <w:pPr>
        <w:autoSpaceDE w:val="0"/>
        <w:autoSpaceDN w:val="0"/>
        <w:adjustRightInd w:val="0"/>
        <w:spacing w:before="120" w:line="360" w:lineRule="auto"/>
        <w:ind w:firstLine="357"/>
        <w:jc w:val="both"/>
        <w:rPr>
          <w:rFonts w:ascii="Arial" w:hAnsi="Arial" w:cs="Arial"/>
          <w:b/>
          <w:i/>
          <w:sz w:val="20"/>
          <w:szCs w:val="20"/>
        </w:rPr>
      </w:pPr>
      <w:r w:rsidRPr="00416A16">
        <w:rPr>
          <w:rFonts w:ascii="Arial" w:hAnsi="Arial" w:cs="Arial"/>
          <w:b/>
          <w:i/>
          <w:sz w:val="20"/>
          <w:szCs w:val="20"/>
        </w:rPr>
        <w:t>Sociálne kompetencie</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skupinová práca, tímová práca, organizácia práce, pravidlá,</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 xml:space="preserve">individuálny prístup k talentovaným žiakom (rozširujúce úlohy), k žiakom s       </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poruchami učenia (spolupráca so špeciálnym pedagógom),</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empatické, priateľské, kooperujúce prostredie výučby, pozitívne postoje,</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rozvíjanie zdravého sebavedomia, zdravej osobnosti,</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rešpektovanie vekových, sociálnych, intelektových osobitostí,</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podpora pri zapájaní do súťaží.</w:t>
      </w:r>
    </w:p>
    <w:p w:rsidR="007A290D" w:rsidRPr="00416A16" w:rsidRDefault="007A290D" w:rsidP="007A290D">
      <w:pPr>
        <w:spacing w:line="360" w:lineRule="auto"/>
        <w:ind w:left="720"/>
        <w:jc w:val="both"/>
        <w:rPr>
          <w:rFonts w:ascii="Arial" w:hAnsi="Arial" w:cs="Arial"/>
          <w:sz w:val="20"/>
          <w:szCs w:val="20"/>
        </w:rPr>
      </w:pPr>
    </w:p>
    <w:p w:rsidR="007A290D" w:rsidRPr="00416A16" w:rsidRDefault="007A290D" w:rsidP="007A290D">
      <w:pPr>
        <w:autoSpaceDE w:val="0"/>
        <w:autoSpaceDN w:val="0"/>
        <w:adjustRightInd w:val="0"/>
        <w:spacing w:before="120" w:line="360" w:lineRule="auto"/>
        <w:ind w:firstLine="357"/>
        <w:jc w:val="both"/>
        <w:rPr>
          <w:rFonts w:ascii="Arial" w:hAnsi="Arial" w:cs="Arial"/>
          <w:b/>
          <w:i/>
          <w:sz w:val="20"/>
          <w:szCs w:val="20"/>
        </w:rPr>
      </w:pPr>
      <w:r w:rsidRPr="00416A16">
        <w:rPr>
          <w:rFonts w:ascii="Arial" w:hAnsi="Arial" w:cs="Arial"/>
          <w:b/>
          <w:i/>
          <w:sz w:val="20"/>
          <w:szCs w:val="20"/>
        </w:rPr>
        <w:t>Pracovné kompetencie</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zodpovedný prístup k práci, jej výsledkom,</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zodpovednosť za seba i svoj tím,</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kontrola samostatných prác,</w:t>
      </w:r>
    </w:p>
    <w:p w:rsidR="007A290D" w:rsidRPr="00416A16" w:rsidRDefault="007A290D" w:rsidP="007A290D">
      <w:pPr>
        <w:numPr>
          <w:ilvl w:val="0"/>
          <w:numId w:val="27"/>
        </w:numPr>
        <w:spacing w:line="360" w:lineRule="auto"/>
        <w:jc w:val="both"/>
        <w:rPr>
          <w:rFonts w:ascii="Arial" w:hAnsi="Arial" w:cs="Arial"/>
          <w:sz w:val="20"/>
          <w:szCs w:val="20"/>
        </w:rPr>
      </w:pPr>
      <w:r w:rsidRPr="00416A16">
        <w:rPr>
          <w:rFonts w:ascii="Arial" w:hAnsi="Arial" w:cs="Arial"/>
          <w:sz w:val="20"/>
          <w:szCs w:val="20"/>
        </w:rPr>
        <w:t>autokontrola a kontrola spolužiaka.</w:t>
      </w:r>
    </w:p>
    <w:p w:rsidR="007A290D" w:rsidRPr="00416A16" w:rsidRDefault="007A290D" w:rsidP="007A290D">
      <w:pPr>
        <w:spacing w:line="360" w:lineRule="auto"/>
        <w:jc w:val="both"/>
        <w:rPr>
          <w:rFonts w:ascii="Arial" w:hAnsi="Arial" w:cs="Arial"/>
          <w:sz w:val="20"/>
          <w:szCs w:val="20"/>
        </w:rPr>
      </w:pPr>
    </w:p>
    <w:p w:rsidR="007A290D" w:rsidRPr="00416A16" w:rsidRDefault="007A290D" w:rsidP="007A290D">
      <w:pPr>
        <w:spacing w:line="360" w:lineRule="auto"/>
        <w:rPr>
          <w:rFonts w:ascii="Arial" w:hAnsi="Arial" w:cs="Arial"/>
          <w:b/>
          <w:sz w:val="20"/>
          <w:szCs w:val="20"/>
        </w:rPr>
      </w:pPr>
      <w:r w:rsidRPr="00416A16">
        <w:rPr>
          <w:rFonts w:ascii="Arial" w:hAnsi="Arial" w:cs="Arial"/>
          <w:b/>
          <w:sz w:val="20"/>
          <w:szCs w:val="20"/>
        </w:rPr>
        <w:t>4. Obsahový a výkonový štandard:</w:t>
      </w:r>
    </w:p>
    <w:p w:rsidR="007A290D" w:rsidRPr="00416A16" w:rsidRDefault="007A290D" w:rsidP="007A290D">
      <w:pPr>
        <w:spacing w:line="360" w:lineRule="auto"/>
        <w:rPr>
          <w:rFonts w:ascii="Arial" w:hAnsi="Arial" w:cs="Arial"/>
          <w:b/>
          <w:sz w:val="20"/>
          <w:szCs w:val="20"/>
        </w:rPr>
      </w:pPr>
    </w:p>
    <w:p w:rsidR="007A290D" w:rsidRPr="00416A16" w:rsidRDefault="007A290D" w:rsidP="007A290D">
      <w:pPr>
        <w:spacing w:line="360" w:lineRule="auto"/>
        <w:ind w:firstLine="708"/>
        <w:jc w:val="both"/>
        <w:rPr>
          <w:rFonts w:ascii="Arial" w:hAnsi="Arial" w:cs="Arial"/>
          <w:sz w:val="20"/>
          <w:szCs w:val="20"/>
        </w:rPr>
      </w:pPr>
      <w:r w:rsidRPr="00416A16">
        <w:rPr>
          <w:rFonts w:ascii="Arial" w:hAnsi="Arial" w:cs="Arial"/>
          <w:sz w:val="20"/>
          <w:szCs w:val="20"/>
        </w:rPr>
        <w:t xml:space="preserve">Na hodinách sa má vytvoriť hravá atmosféra, v ktorej sa môže dieťa učiť bez strachu a stresu. V začiatočnej fáze vyučovania anglického jazyka hrajú dôležitú úlohu </w:t>
      </w:r>
      <w:r w:rsidRPr="00416A16">
        <w:rPr>
          <w:rFonts w:ascii="Arial" w:hAnsi="Arial" w:cs="Arial"/>
          <w:b/>
          <w:sz w:val="20"/>
          <w:szCs w:val="20"/>
        </w:rPr>
        <w:t xml:space="preserve">parajazykové </w:t>
      </w:r>
      <w:r w:rsidRPr="00416A16">
        <w:rPr>
          <w:rFonts w:ascii="Arial" w:hAnsi="Arial" w:cs="Arial"/>
          <w:sz w:val="20"/>
          <w:szCs w:val="20"/>
        </w:rPr>
        <w:t>(rytmus, intonácia) a </w:t>
      </w:r>
      <w:r w:rsidRPr="00416A16">
        <w:rPr>
          <w:rFonts w:ascii="Arial" w:hAnsi="Arial" w:cs="Arial"/>
          <w:b/>
          <w:sz w:val="20"/>
          <w:szCs w:val="20"/>
        </w:rPr>
        <w:t>nonverbálne</w:t>
      </w:r>
      <w:r w:rsidRPr="00416A16">
        <w:rPr>
          <w:rFonts w:ascii="Arial" w:hAnsi="Arial" w:cs="Arial"/>
          <w:sz w:val="20"/>
          <w:szCs w:val="20"/>
        </w:rPr>
        <w:t xml:space="preserve"> (gestikulácia, mimika) prostriedky.</w:t>
      </w:r>
    </w:p>
    <w:p w:rsidR="007A290D" w:rsidRPr="00416A16" w:rsidRDefault="007A290D" w:rsidP="007A290D">
      <w:pPr>
        <w:spacing w:line="360" w:lineRule="auto"/>
        <w:jc w:val="both"/>
        <w:rPr>
          <w:rFonts w:ascii="Arial" w:hAnsi="Arial" w:cs="Arial"/>
          <w:b/>
          <w:sz w:val="20"/>
          <w:szCs w:val="20"/>
        </w:rPr>
      </w:pPr>
      <w:r w:rsidRPr="00416A16">
        <w:rPr>
          <w:rFonts w:ascii="Arial" w:hAnsi="Arial" w:cs="Arial"/>
          <w:sz w:val="20"/>
          <w:szCs w:val="20"/>
        </w:rPr>
        <w:t xml:space="preserve"> Správne zvolenými metódami  sa má vyprovokovať chuť do učenia a využiť prirodzená zvedavosť dieťaťa. Je nutné zohľadniť potreby dieťaťa a umožniť mu učiť sa všetkými zmyslami. Prihliada sa aj na  vyjadrovacie schopnosti žiaka, kreativitu, sociálne správanie a rečové zručnosti.  V prvom rade má dieťa jazyk zažiť a použiť v komunikácii s partnerom. Pritom majú u začiatočníkov prednosť počúvanie a hovorenie. Čítanie a písanie sa pridávajú neskôr  podľa schopností detí a v rámci kontextu.</w:t>
      </w:r>
    </w:p>
    <w:p w:rsidR="007A290D" w:rsidRPr="00416A16" w:rsidRDefault="007A290D" w:rsidP="007A290D">
      <w:pPr>
        <w:spacing w:line="360" w:lineRule="auto"/>
        <w:jc w:val="both"/>
        <w:rPr>
          <w:rFonts w:ascii="Arial" w:hAnsi="Arial" w:cs="Arial"/>
          <w:sz w:val="20"/>
          <w:szCs w:val="20"/>
        </w:rPr>
      </w:pPr>
      <w:r w:rsidRPr="00416A16">
        <w:rPr>
          <w:rFonts w:ascii="Arial" w:hAnsi="Arial" w:cs="Arial"/>
          <w:sz w:val="20"/>
          <w:szCs w:val="20"/>
        </w:rPr>
        <w:t>Vzdelávací obsah anglického jazyka  primárnej školy pozostáva z desiatich  okruhov na úrovni A1.1.</w:t>
      </w:r>
    </w:p>
    <w:p w:rsidR="007A290D" w:rsidRPr="00416A16" w:rsidRDefault="007A290D" w:rsidP="007A290D">
      <w:pPr>
        <w:numPr>
          <w:ilvl w:val="0"/>
          <w:numId w:val="28"/>
        </w:numPr>
        <w:spacing w:line="360" w:lineRule="auto"/>
        <w:jc w:val="both"/>
        <w:rPr>
          <w:rFonts w:ascii="Arial" w:hAnsi="Arial" w:cs="Arial"/>
          <w:b/>
          <w:i/>
          <w:sz w:val="20"/>
          <w:szCs w:val="20"/>
        </w:rPr>
      </w:pPr>
      <w:r w:rsidRPr="00416A16">
        <w:rPr>
          <w:rFonts w:ascii="Arial" w:hAnsi="Arial" w:cs="Arial"/>
          <w:b/>
          <w:i/>
          <w:sz w:val="20"/>
          <w:szCs w:val="20"/>
        </w:rPr>
        <w:t>Rodina a spoločnosť</w:t>
      </w:r>
    </w:p>
    <w:p w:rsidR="007A290D" w:rsidRPr="00416A16" w:rsidRDefault="007A290D" w:rsidP="007A290D">
      <w:pPr>
        <w:numPr>
          <w:ilvl w:val="0"/>
          <w:numId w:val="28"/>
        </w:numPr>
        <w:spacing w:line="360" w:lineRule="auto"/>
        <w:jc w:val="both"/>
        <w:rPr>
          <w:rFonts w:ascii="Arial" w:hAnsi="Arial" w:cs="Arial"/>
          <w:b/>
          <w:i/>
          <w:sz w:val="20"/>
          <w:szCs w:val="20"/>
        </w:rPr>
      </w:pPr>
      <w:r w:rsidRPr="00416A16">
        <w:rPr>
          <w:rFonts w:ascii="Arial" w:hAnsi="Arial" w:cs="Arial"/>
          <w:b/>
          <w:i/>
          <w:sz w:val="20"/>
          <w:szCs w:val="20"/>
        </w:rPr>
        <w:t>Domov a bývanie</w:t>
      </w:r>
    </w:p>
    <w:p w:rsidR="007A290D" w:rsidRPr="00416A16" w:rsidRDefault="007A290D" w:rsidP="007A290D">
      <w:pPr>
        <w:numPr>
          <w:ilvl w:val="0"/>
          <w:numId w:val="28"/>
        </w:numPr>
        <w:spacing w:line="360" w:lineRule="auto"/>
        <w:jc w:val="both"/>
        <w:rPr>
          <w:rFonts w:ascii="Arial" w:hAnsi="Arial" w:cs="Arial"/>
          <w:b/>
          <w:i/>
          <w:sz w:val="20"/>
          <w:szCs w:val="20"/>
        </w:rPr>
      </w:pPr>
      <w:r w:rsidRPr="00416A16">
        <w:rPr>
          <w:rFonts w:ascii="Arial" w:hAnsi="Arial" w:cs="Arial"/>
          <w:b/>
          <w:i/>
          <w:sz w:val="20"/>
          <w:szCs w:val="20"/>
        </w:rPr>
        <w:t>Ľudské telo, starostlivosť o zdravie</w:t>
      </w:r>
    </w:p>
    <w:p w:rsidR="007A290D" w:rsidRPr="00416A16" w:rsidRDefault="007A290D" w:rsidP="007A290D">
      <w:pPr>
        <w:numPr>
          <w:ilvl w:val="0"/>
          <w:numId w:val="28"/>
        </w:numPr>
        <w:spacing w:line="360" w:lineRule="auto"/>
        <w:jc w:val="both"/>
        <w:rPr>
          <w:rFonts w:ascii="Arial" w:hAnsi="Arial" w:cs="Arial"/>
          <w:b/>
          <w:i/>
          <w:sz w:val="20"/>
          <w:szCs w:val="20"/>
        </w:rPr>
      </w:pPr>
      <w:r w:rsidRPr="00416A16">
        <w:rPr>
          <w:rFonts w:ascii="Arial" w:hAnsi="Arial" w:cs="Arial"/>
          <w:b/>
          <w:i/>
          <w:sz w:val="20"/>
          <w:szCs w:val="20"/>
        </w:rPr>
        <w:t>Doprava a cestovanie</w:t>
      </w:r>
    </w:p>
    <w:p w:rsidR="007A290D" w:rsidRPr="00416A16" w:rsidRDefault="007A290D" w:rsidP="007A290D">
      <w:pPr>
        <w:numPr>
          <w:ilvl w:val="0"/>
          <w:numId w:val="28"/>
        </w:numPr>
        <w:spacing w:line="360" w:lineRule="auto"/>
        <w:jc w:val="both"/>
        <w:rPr>
          <w:rFonts w:ascii="Arial" w:hAnsi="Arial" w:cs="Arial"/>
          <w:b/>
          <w:i/>
          <w:sz w:val="20"/>
          <w:szCs w:val="20"/>
        </w:rPr>
      </w:pPr>
      <w:r w:rsidRPr="00416A16">
        <w:rPr>
          <w:rFonts w:ascii="Arial" w:hAnsi="Arial" w:cs="Arial"/>
          <w:b/>
          <w:i/>
          <w:sz w:val="20"/>
          <w:szCs w:val="20"/>
        </w:rPr>
        <w:t>Vzdelávanie a práca</w:t>
      </w:r>
    </w:p>
    <w:p w:rsidR="007A290D" w:rsidRPr="00416A16" w:rsidRDefault="007A290D" w:rsidP="007A290D">
      <w:pPr>
        <w:numPr>
          <w:ilvl w:val="0"/>
          <w:numId w:val="28"/>
        </w:numPr>
        <w:spacing w:line="360" w:lineRule="auto"/>
        <w:jc w:val="both"/>
        <w:rPr>
          <w:rFonts w:ascii="Arial" w:hAnsi="Arial" w:cs="Arial"/>
          <w:b/>
          <w:i/>
          <w:sz w:val="20"/>
          <w:szCs w:val="20"/>
        </w:rPr>
      </w:pPr>
      <w:r w:rsidRPr="00416A16">
        <w:rPr>
          <w:rFonts w:ascii="Arial" w:hAnsi="Arial" w:cs="Arial"/>
          <w:b/>
          <w:i/>
          <w:sz w:val="20"/>
          <w:szCs w:val="20"/>
        </w:rPr>
        <w:t>Človek a príroda</w:t>
      </w:r>
    </w:p>
    <w:p w:rsidR="007A290D" w:rsidRPr="00416A16" w:rsidRDefault="007A290D" w:rsidP="007A290D">
      <w:pPr>
        <w:numPr>
          <w:ilvl w:val="0"/>
          <w:numId w:val="28"/>
        </w:numPr>
        <w:spacing w:line="360" w:lineRule="auto"/>
        <w:jc w:val="both"/>
        <w:rPr>
          <w:rFonts w:ascii="Arial" w:hAnsi="Arial" w:cs="Arial"/>
          <w:b/>
          <w:i/>
          <w:sz w:val="20"/>
          <w:szCs w:val="20"/>
        </w:rPr>
      </w:pPr>
      <w:r w:rsidRPr="00416A16">
        <w:rPr>
          <w:rFonts w:ascii="Arial" w:hAnsi="Arial" w:cs="Arial"/>
          <w:b/>
          <w:i/>
          <w:sz w:val="20"/>
          <w:szCs w:val="20"/>
        </w:rPr>
        <w:t xml:space="preserve">Voľný čas a záľuby </w:t>
      </w:r>
    </w:p>
    <w:p w:rsidR="007A290D" w:rsidRPr="00416A16" w:rsidRDefault="007A290D" w:rsidP="007A290D">
      <w:pPr>
        <w:numPr>
          <w:ilvl w:val="0"/>
          <w:numId w:val="28"/>
        </w:numPr>
        <w:spacing w:line="360" w:lineRule="auto"/>
        <w:jc w:val="both"/>
        <w:rPr>
          <w:rFonts w:ascii="Arial" w:hAnsi="Arial" w:cs="Arial"/>
          <w:b/>
          <w:i/>
          <w:sz w:val="20"/>
          <w:szCs w:val="20"/>
        </w:rPr>
      </w:pPr>
      <w:r w:rsidRPr="00416A16">
        <w:rPr>
          <w:rFonts w:ascii="Arial" w:hAnsi="Arial" w:cs="Arial"/>
          <w:b/>
          <w:i/>
          <w:sz w:val="20"/>
          <w:szCs w:val="20"/>
        </w:rPr>
        <w:t>Stravovanie</w:t>
      </w:r>
    </w:p>
    <w:p w:rsidR="007A290D" w:rsidRPr="00416A16" w:rsidRDefault="007A290D" w:rsidP="007A290D">
      <w:pPr>
        <w:numPr>
          <w:ilvl w:val="0"/>
          <w:numId w:val="28"/>
        </w:numPr>
        <w:spacing w:line="360" w:lineRule="auto"/>
        <w:jc w:val="both"/>
        <w:rPr>
          <w:rFonts w:ascii="Arial" w:hAnsi="Arial" w:cs="Arial"/>
          <w:b/>
          <w:i/>
          <w:sz w:val="20"/>
          <w:szCs w:val="20"/>
        </w:rPr>
      </w:pPr>
      <w:r w:rsidRPr="00416A16">
        <w:rPr>
          <w:rFonts w:ascii="Arial" w:hAnsi="Arial" w:cs="Arial"/>
          <w:b/>
          <w:i/>
          <w:sz w:val="20"/>
          <w:szCs w:val="20"/>
        </w:rPr>
        <w:t>Obliekanie a móda</w:t>
      </w:r>
    </w:p>
    <w:p w:rsidR="007A290D" w:rsidRPr="00416A16" w:rsidRDefault="007A290D" w:rsidP="007A290D">
      <w:pPr>
        <w:numPr>
          <w:ilvl w:val="0"/>
          <w:numId w:val="28"/>
        </w:numPr>
        <w:spacing w:line="360" w:lineRule="auto"/>
        <w:jc w:val="both"/>
        <w:rPr>
          <w:rFonts w:ascii="Arial" w:hAnsi="Arial" w:cs="Arial"/>
          <w:b/>
          <w:i/>
          <w:sz w:val="20"/>
          <w:szCs w:val="20"/>
        </w:rPr>
      </w:pPr>
      <w:r w:rsidRPr="00416A16">
        <w:rPr>
          <w:rFonts w:ascii="Arial" w:hAnsi="Arial" w:cs="Arial"/>
          <w:b/>
          <w:i/>
          <w:sz w:val="20"/>
          <w:szCs w:val="20"/>
        </w:rPr>
        <w:t>Multikultúrna spoločnosť</w:t>
      </w:r>
    </w:p>
    <w:p w:rsidR="007A290D" w:rsidRPr="00416A16" w:rsidRDefault="007A290D" w:rsidP="007A290D">
      <w:pPr>
        <w:spacing w:line="360" w:lineRule="auto"/>
        <w:jc w:val="both"/>
        <w:rPr>
          <w:rFonts w:ascii="Arial" w:hAnsi="Arial" w:cs="Arial"/>
          <w:i/>
          <w:sz w:val="20"/>
          <w:szCs w:val="20"/>
        </w:rPr>
      </w:pPr>
    </w:p>
    <w:p w:rsidR="007A290D" w:rsidRPr="00416A16" w:rsidRDefault="007A290D" w:rsidP="007A290D">
      <w:pPr>
        <w:spacing w:line="360" w:lineRule="auto"/>
        <w:jc w:val="both"/>
        <w:rPr>
          <w:rFonts w:ascii="Arial" w:hAnsi="Arial" w:cs="Arial"/>
          <w:sz w:val="20"/>
          <w:szCs w:val="20"/>
        </w:rPr>
      </w:pPr>
      <w:r w:rsidRPr="00416A16">
        <w:rPr>
          <w:rFonts w:ascii="Arial" w:hAnsi="Arial" w:cs="Arial"/>
          <w:sz w:val="20"/>
          <w:szCs w:val="20"/>
        </w:rPr>
        <w:t>Pri  každej z týchto tém rozvíjame u žiakov komunikačné zručnosti v anglickom jazyku. Ide o počúvanie s porozumením, ústny prejav – hovorenie, čítanie s porozumením a písomný prejav.</w:t>
      </w:r>
    </w:p>
    <w:p w:rsidR="007A290D" w:rsidRPr="00416A16" w:rsidRDefault="007A290D" w:rsidP="007A290D">
      <w:pPr>
        <w:spacing w:line="360" w:lineRule="auto"/>
        <w:rPr>
          <w:rFonts w:ascii="Arial" w:hAnsi="Arial" w:cs="Arial"/>
          <w:sz w:val="20"/>
          <w:szCs w:val="20"/>
        </w:rPr>
      </w:pPr>
      <w:r w:rsidRPr="00416A16">
        <w:rPr>
          <w:rFonts w:ascii="Arial" w:hAnsi="Arial" w:cs="Arial"/>
          <w:sz w:val="20"/>
          <w:szCs w:val="20"/>
        </w:rPr>
        <w:t>V 1. ročníku sa snažíme, aby žiaci nadobudli na hodinách anglického jazyka pozitívne emocionálne zážitky prostredníctvom využívania rôznych vizuálnych podnetov (fungovanie          s maňuškou, škraboškou), prostredníctvom hier, piesní, rýmovačiek, príbehov, realizácie dramatizácií, využitia IKT. Dôležitá je tu aktívna účasť žiaka a pozitívne hodnotenie zo strany učiteľa.</w:t>
      </w:r>
    </w:p>
    <w:p w:rsidR="007A290D" w:rsidRPr="00416A16" w:rsidRDefault="007A290D" w:rsidP="007A290D">
      <w:pPr>
        <w:spacing w:line="360" w:lineRule="auto"/>
        <w:rPr>
          <w:rFonts w:ascii="Arial" w:hAnsi="Arial" w:cs="Arial"/>
          <w:sz w:val="20"/>
          <w:szCs w:val="20"/>
        </w:rPr>
      </w:pPr>
      <w:r w:rsidRPr="00416A16">
        <w:rPr>
          <w:rFonts w:ascii="Arial" w:hAnsi="Arial" w:cs="Arial"/>
          <w:sz w:val="20"/>
          <w:szCs w:val="20"/>
        </w:rPr>
        <w:t>V nasledujúcej tabuľke uvádzame štandard (obsahový aj výkonový) s možným využitým prierezových tém, ktorý by mal žiak na konci 1. ročníka zvládnuť.</w:t>
      </w:r>
    </w:p>
    <w:p w:rsidR="007A290D" w:rsidRPr="00416A16" w:rsidRDefault="007A290D" w:rsidP="007A290D">
      <w:pPr>
        <w:spacing w:line="360" w:lineRule="auto"/>
        <w:rPr>
          <w:rFonts w:ascii="Arial" w:hAnsi="Arial" w:cs="Arial"/>
          <w:b/>
          <w:sz w:val="20"/>
          <w:szCs w:val="20"/>
        </w:rPr>
      </w:pPr>
      <w:r w:rsidRPr="00416A16">
        <w:rPr>
          <w:rFonts w:ascii="Arial" w:hAnsi="Arial" w:cs="Arial"/>
          <w:b/>
          <w:sz w:val="20"/>
          <w:szCs w:val="20"/>
        </w:rPr>
        <w:t>5. Pedagogické stratégie:</w:t>
      </w:r>
    </w:p>
    <w:p w:rsidR="007A290D" w:rsidRPr="00416A16" w:rsidRDefault="007A290D" w:rsidP="007A290D">
      <w:pPr>
        <w:spacing w:line="360" w:lineRule="auto"/>
        <w:rPr>
          <w:rFonts w:ascii="Arial" w:hAnsi="Arial" w:cs="Arial"/>
          <w:b/>
          <w:sz w:val="20"/>
          <w:szCs w:val="20"/>
        </w:rPr>
      </w:pPr>
    </w:p>
    <w:p w:rsidR="007A290D" w:rsidRPr="00416A16" w:rsidRDefault="007A290D" w:rsidP="007A290D">
      <w:pPr>
        <w:spacing w:line="360" w:lineRule="auto"/>
        <w:ind w:firstLine="708"/>
        <w:jc w:val="both"/>
        <w:rPr>
          <w:rFonts w:ascii="Arial" w:hAnsi="Arial" w:cs="Arial"/>
          <w:sz w:val="20"/>
          <w:szCs w:val="20"/>
        </w:rPr>
      </w:pPr>
      <w:r w:rsidRPr="00416A16">
        <w:rPr>
          <w:rFonts w:ascii="Arial" w:hAnsi="Arial" w:cs="Arial"/>
          <w:sz w:val="20"/>
          <w:szCs w:val="20"/>
        </w:rPr>
        <w:t>Pri vyučovaní je potrebné maximálne vystaviť žiaka cieľovému jazyku zo strany učiteľa a vyukových materiálov (CD, DVD, multimediálnych programov a pod.) Vyučovať v  malej komunite s využitým rôznych foriem práce</w:t>
      </w:r>
      <w:r w:rsidRPr="00416A16">
        <w:rPr>
          <w:rFonts w:ascii="Arial" w:hAnsi="Arial" w:cs="Arial"/>
          <w:b/>
          <w:sz w:val="20"/>
          <w:szCs w:val="20"/>
        </w:rPr>
        <w:t xml:space="preserve">. </w:t>
      </w:r>
    </w:p>
    <w:p w:rsidR="007A290D" w:rsidRPr="00416A16" w:rsidRDefault="007A290D" w:rsidP="007A290D">
      <w:pPr>
        <w:autoSpaceDE w:val="0"/>
        <w:autoSpaceDN w:val="0"/>
        <w:adjustRightInd w:val="0"/>
        <w:spacing w:line="360" w:lineRule="auto"/>
        <w:ind w:firstLine="708"/>
        <w:jc w:val="both"/>
        <w:rPr>
          <w:rFonts w:ascii="Arial" w:hAnsi="Arial" w:cs="Arial"/>
          <w:sz w:val="20"/>
          <w:szCs w:val="20"/>
        </w:rPr>
      </w:pPr>
      <w:r w:rsidRPr="00416A16">
        <w:rPr>
          <w:rFonts w:ascii="Arial" w:hAnsi="Arial" w:cs="Arial"/>
          <w:sz w:val="20"/>
          <w:szCs w:val="20"/>
        </w:rPr>
        <w:t>Metóda je pedagogická - špecifická didaktická aktivita subjektu a objektu vyučovania , rozvíjajúca vzdelanostný profil žiaka , súčasne pôsobiaca výchovne, a to v zmysle vzdelávacích i výchovných cieľov v súlade s vyučovacími a výchovnými princípmi.</w:t>
      </w:r>
    </w:p>
    <w:p w:rsidR="007A290D" w:rsidRPr="00416A16" w:rsidRDefault="007A290D" w:rsidP="007A290D">
      <w:pPr>
        <w:autoSpaceDE w:val="0"/>
        <w:autoSpaceDN w:val="0"/>
        <w:adjustRightInd w:val="0"/>
        <w:spacing w:line="360" w:lineRule="auto"/>
        <w:ind w:firstLine="708"/>
        <w:jc w:val="both"/>
        <w:rPr>
          <w:rFonts w:ascii="Arial" w:hAnsi="Arial" w:cs="Arial"/>
          <w:sz w:val="20"/>
          <w:szCs w:val="20"/>
        </w:rPr>
      </w:pPr>
      <w:r w:rsidRPr="00416A16">
        <w:rPr>
          <w:rFonts w:ascii="Arial" w:hAnsi="Arial" w:cs="Arial"/>
          <w:sz w:val="20"/>
          <w:szCs w:val="20"/>
        </w:rPr>
        <w:t xml:space="preserve">Pomocou správne zvolených metód treba vytvoriť atmosféru, v ktorej sa dieťa môže učiť s radosťou bez strachu a stresu, treba využiť a motivovať chuť dieťaťa do učenia sa a jeho prirodzenú zvedavosť, treba zohľadňovať </w:t>
      </w:r>
      <w:r w:rsidRPr="00416A16">
        <w:rPr>
          <w:rFonts w:ascii="Arial" w:hAnsi="Arial" w:cs="Arial"/>
          <w:sz w:val="20"/>
          <w:szCs w:val="20"/>
        </w:rPr>
        <w:lastRenderedPageBreak/>
        <w:t xml:space="preserve">potreby dieťaťa a hlavne umožniť mu sa učiť za pomoci všetkých zmyslov, treba dieťa naučiť sa reagovať v anglickom jazyku, aktívne ho používať a postupne sa v jazyku osamostatniť. </w:t>
      </w:r>
      <w:r w:rsidRPr="00416A16">
        <w:rPr>
          <w:rFonts w:ascii="Arial" w:hAnsi="Arial" w:cs="Arial"/>
          <w:b/>
          <w:bCs/>
          <w:sz w:val="20"/>
          <w:szCs w:val="20"/>
        </w:rPr>
        <w:t xml:space="preserve"> </w:t>
      </w:r>
    </w:p>
    <w:p w:rsidR="007A290D" w:rsidRPr="00416A16" w:rsidRDefault="007A290D" w:rsidP="007A290D">
      <w:pPr>
        <w:spacing w:line="360" w:lineRule="auto"/>
        <w:jc w:val="both"/>
        <w:rPr>
          <w:rFonts w:ascii="Arial" w:hAnsi="Arial" w:cs="Arial"/>
          <w:b/>
          <w:i/>
          <w:sz w:val="20"/>
          <w:szCs w:val="20"/>
        </w:rPr>
      </w:pPr>
      <w:r w:rsidRPr="00416A16">
        <w:rPr>
          <w:rFonts w:ascii="Arial" w:hAnsi="Arial" w:cs="Arial"/>
          <w:b/>
          <w:i/>
          <w:sz w:val="20"/>
          <w:szCs w:val="20"/>
        </w:rPr>
        <w:t>Metódy práce</w:t>
      </w:r>
    </w:p>
    <w:p w:rsidR="007A290D" w:rsidRPr="00416A16" w:rsidRDefault="007A290D" w:rsidP="007A290D">
      <w:pPr>
        <w:numPr>
          <w:ilvl w:val="0"/>
          <w:numId w:val="29"/>
        </w:numPr>
        <w:spacing w:line="360" w:lineRule="auto"/>
        <w:jc w:val="both"/>
        <w:rPr>
          <w:rFonts w:ascii="Arial" w:hAnsi="Arial" w:cs="Arial"/>
          <w:sz w:val="20"/>
          <w:szCs w:val="20"/>
        </w:rPr>
      </w:pPr>
      <w:r w:rsidRPr="00416A16">
        <w:rPr>
          <w:rFonts w:ascii="Arial" w:hAnsi="Arial" w:cs="Arial"/>
          <w:sz w:val="20"/>
          <w:szCs w:val="20"/>
        </w:rPr>
        <w:t>výklad</w:t>
      </w:r>
    </w:p>
    <w:p w:rsidR="007A290D" w:rsidRPr="00416A16" w:rsidRDefault="007A290D" w:rsidP="007A290D">
      <w:pPr>
        <w:numPr>
          <w:ilvl w:val="0"/>
          <w:numId w:val="29"/>
        </w:numPr>
        <w:spacing w:line="360" w:lineRule="auto"/>
        <w:jc w:val="both"/>
        <w:rPr>
          <w:rFonts w:ascii="Arial" w:hAnsi="Arial" w:cs="Arial"/>
          <w:sz w:val="20"/>
          <w:szCs w:val="20"/>
        </w:rPr>
      </w:pPr>
      <w:r w:rsidRPr="00416A16">
        <w:rPr>
          <w:rFonts w:ascii="Arial" w:hAnsi="Arial" w:cs="Arial"/>
          <w:sz w:val="20"/>
          <w:szCs w:val="20"/>
        </w:rPr>
        <w:t>motivačné metódy rozhovoru</w:t>
      </w:r>
    </w:p>
    <w:p w:rsidR="007A290D" w:rsidRPr="00416A16" w:rsidRDefault="007A290D" w:rsidP="007A290D">
      <w:pPr>
        <w:numPr>
          <w:ilvl w:val="0"/>
          <w:numId w:val="29"/>
        </w:numPr>
        <w:spacing w:line="360" w:lineRule="auto"/>
        <w:jc w:val="both"/>
        <w:rPr>
          <w:rFonts w:ascii="Arial" w:hAnsi="Arial" w:cs="Arial"/>
          <w:sz w:val="20"/>
          <w:szCs w:val="20"/>
        </w:rPr>
      </w:pPr>
      <w:r w:rsidRPr="00416A16">
        <w:rPr>
          <w:rFonts w:ascii="Arial" w:hAnsi="Arial" w:cs="Arial"/>
          <w:sz w:val="20"/>
          <w:szCs w:val="20"/>
        </w:rPr>
        <w:t>reproduktívne i produktívne metódy upevňovania učiva</w:t>
      </w:r>
    </w:p>
    <w:p w:rsidR="007A290D" w:rsidRPr="00416A16" w:rsidRDefault="007A290D" w:rsidP="007A290D">
      <w:pPr>
        <w:numPr>
          <w:ilvl w:val="0"/>
          <w:numId w:val="29"/>
        </w:numPr>
        <w:spacing w:line="360" w:lineRule="auto"/>
        <w:jc w:val="both"/>
        <w:rPr>
          <w:rFonts w:ascii="Arial" w:hAnsi="Arial" w:cs="Arial"/>
          <w:sz w:val="20"/>
          <w:szCs w:val="20"/>
        </w:rPr>
      </w:pPr>
      <w:r w:rsidRPr="00416A16">
        <w:rPr>
          <w:rFonts w:ascii="Arial" w:hAnsi="Arial" w:cs="Arial"/>
          <w:sz w:val="20"/>
          <w:szCs w:val="20"/>
        </w:rPr>
        <w:t xml:space="preserve">demonštračné vizuálne i audiovizuálne metódy </w:t>
      </w:r>
    </w:p>
    <w:p w:rsidR="007A290D" w:rsidRPr="00416A16" w:rsidRDefault="007A290D" w:rsidP="007A290D">
      <w:pPr>
        <w:numPr>
          <w:ilvl w:val="0"/>
          <w:numId w:val="29"/>
        </w:numPr>
        <w:spacing w:line="360" w:lineRule="auto"/>
        <w:jc w:val="both"/>
        <w:rPr>
          <w:rFonts w:ascii="Arial" w:hAnsi="Arial" w:cs="Arial"/>
          <w:sz w:val="20"/>
          <w:szCs w:val="20"/>
        </w:rPr>
      </w:pPr>
      <w:r w:rsidRPr="00416A16">
        <w:rPr>
          <w:rFonts w:ascii="Arial" w:hAnsi="Arial" w:cs="Arial"/>
          <w:sz w:val="20"/>
          <w:szCs w:val="20"/>
        </w:rPr>
        <w:t>dramatizačné metódy</w:t>
      </w:r>
    </w:p>
    <w:p w:rsidR="007A290D" w:rsidRPr="00416A16" w:rsidRDefault="007A290D" w:rsidP="007A290D">
      <w:pPr>
        <w:numPr>
          <w:ilvl w:val="0"/>
          <w:numId w:val="29"/>
        </w:numPr>
        <w:spacing w:line="360" w:lineRule="auto"/>
        <w:jc w:val="both"/>
        <w:rPr>
          <w:rFonts w:ascii="Arial" w:hAnsi="Arial" w:cs="Arial"/>
          <w:sz w:val="20"/>
          <w:szCs w:val="20"/>
        </w:rPr>
      </w:pPr>
      <w:r w:rsidRPr="00416A16">
        <w:rPr>
          <w:rFonts w:ascii="Arial" w:hAnsi="Arial" w:cs="Arial"/>
          <w:sz w:val="20"/>
          <w:szCs w:val="20"/>
        </w:rPr>
        <w:t>interaktívne metódy</w:t>
      </w:r>
    </w:p>
    <w:p w:rsidR="007A290D" w:rsidRPr="00416A16" w:rsidRDefault="007A290D" w:rsidP="007A290D">
      <w:pPr>
        <w:numPr>
          <w:ilvl w:val="0"/>
          <w:numId w:val="29"/>
        </w:numPr>
        <w:spacing w:line="360" w:lineRule="auto"/>
        <w:jc w:val="both"/>
        <w:rPr>
          <w:rFonts w:ascii="Arial" w:hAnsi="Arial" w:cs="Arial"/>
          <w:sz w:val="20"/>
          <w:szCs w:val="20"/>
        </w:rPr>
      </w:pPr>
      <w:r w:rsidRPr="00416A16">
        <w:rPr>
          <w:rFonts w:ascii="Arial" w:hAnsi="Arial" w:cs="Arial"/>
          <w:sz w:val="20"/>
          <w:szCs w:val="20"/>
        </w:rPr>
        <w:t>heuristické metódy projektovej práce</w:t>
      </w:r>
    </w:p>
    <w:p w:rsidR="007A290D" w:rsidRPr="00416A16" w:rsidRDefault="007A290D" w:rsidP="007A290D">
      <w:pPr>
        <w:numPr>
          <w:ilvl w:val="0"/>
          <w:numId w:val="29"/>
        </w:numPr>
        <w:spacing w:line="360" w:lineRule="auto"/>
        <w:jc w:val="both"/>
        <w:rPr>
          <w:rFonts w:ascii="Arial" w:hAnsi="Arial" w:cs="Arial"/>
          <w:sz w:val="20"/>
          <w:szCs w:val="20"/>
        </w:rPr>
      </w:pPr>
      <w:r w:rsidRPr="00416A16">
        <w:rPr>
          <w:rFonts w:ascii="Arial" w:hAnsi="Arial" w:cs="Arial"/>
          <w:sz w:val="20"/>
          <w:szCs w:val="20"/>
        </w:rPr>
        <w:t>problémová</w:t>
      </w:r>
    </w:p>
    <w:p w:rsidR="007A290D" w:rsidRPr="00416A16" w:rsidRDefault="007A290D" w:rsidP="007A290D">
      <w:pPr>
        <w:spacing w:line="360" w:lineRule="auto"/>
        <w:ind w:left="720"/>
        <w:jc w:val="both"/>
        <w:rPr>
          <w:rFonts w:ascii="Arial" w:hAnsi="Arial" w:cs="Arial"/>
          <w:sz w:val="20"/>
          <w:szCs w:val="20"/>
        </w:rPr>
      </w:pPr>
    </w:p>
    <w:p w:rsidR="007A290D" w:rsidRPr="00416A16" w:rsidRDefault="007A290D" w:rsidP="007A290D">
      <w:pPr>
        <w:spacing w:line="360" w:lineRule="auto"/>
        <w:jc w:val="both"/>
        <w:rPr>
          <w:rFonts w:ascii="Arial" w:hAnsi="Arial" w:cs="Arial"/>
          <w:b/>
          <w:i/>
          <w:sz w:val="20"/>
          <w:szCs w:val="20"/>
        </w:rPr>
      </w:pPr>
      <w:r w:rsidRPr="00416A16">
        <w:rPr>
          <w:rFonts w:ascii="Arial" w:hAnsi="Arial" w:cs="Arial"/>
          <w:b/>
          <w:i/>
          <w:sz w:val="20"/>
          <w:szCs w:val="20"/>
        </w:rPr>
        <w:t>Formy práce</w:t>
      </w:r>
    </w:p>
    <w:p w:rsidR="007A290D" w:rsidRPr="00416A16" w:rsidRDefault="007A290D" w:rsidP="007A290D">
      <w:pPr>
        <w:numPr>
          <w:ilvl w:val="0"/>
          <w:numId w:val="29"/>
        </w:numPr>
        <w:spacing w:line="360" w:lineRule="auto"/>
        <w:jc w:val="both"/>
        <w:rPr>
          <w:rFonts w:ascii="Arial" w:hAnsi="Arial" w:cs="Arial"/>
          <w:sz w:val="20"/>
          <w:szCs w:val="20"/>
        </w:rPr>
      </w:pPr>
      <w:r w:rsidRPr="00416A16">
        <w:rPr>
          <w:rFonts w:ascii="Arial" w:hAnsi="Arial" w:cs="Arial"/>
          <w:sz w:val="20"/>
          <w:szCs w:val="20"/>
        </w:rPr>
        <w:t>individuálna a skupinová práca žiakov, tímové hry</w:t>
      </w:r>
    </w:p>
    <w:p w:rsidR="007A290D" w:rsidRPr="00416A16" w:rsidRDefault="007A290D" w:rsidP="007A290D">
      <w:pPr>
        <w:numPr>
          <w:ilvl w:val="0"/>
          <w:numId w:val="29"/>
        </w:numPr>
        <w:spacing w:line="360" w:lineRule="auto"/>
        <w:jc w:val="both"/>
        <w:rPr>
          <w:rFonts w:ascii="Arial" w:hAnsi="Arial" w:cs="Arial"/>
          <w:sz w:val="20"/>
          <w:szCs w:val="20"/>
        </w:rPr>
      </w:pPr>
      <w:r w:rsidRPr="00416A16">
        <w:rPr>
          <w:rFonts w:ascii="Arial" w:hAnsi="Arial" w:cs="Arial"/>
          <w:sz w:val="20"/>
          <w:szCs w:val="20"/>
        </w:rPr>
        <w:t>práca vo dvojici</w:t>
      </w:r>
    </w:p>
    <w:p w:rsidR="007A290D" w:rsidRPr="00416A16" w:rsidRDefault="007A290D" w:rsidP="007A290D">
      <w:pPr>
        <w:numPr>
          <w:ilvl w:val="0"/>
          <w:numId w:val="29"/>
        </w:numPr>
        <w:spacing w:line="360" w:lineRule="auto"/>
        <w:jc w:val="both"/>
        <w:rPr>
          <w:rFonts w:ascii="Arial" w:hAnsi="Arial" w:cs="Arial"/>
          <w:sz w:val="20"/>
          <w:szCs w:val="20"/>
        </w:rPr>
      </w:pPr>
      <w:r w:rsidRPr="00416A16">
        <w:rPr>
          <w:rFonts w:ascii="Arial" w:hAnsi="Arial" w:cs="Arial"/>
          <w:sz w:val="20"/>
          <w:szCs w:val="20"/>
        </w:rPr>
        <w:t>frontálna výučba</w:t>
      </w:r>
    </w:p>
    <w:p w:rsidR="007A290D" w:rsidRPr="00416A16" w:rsidRDefault="007A290D" w:rsidP="007A290D">
      <w:pPr>
        <w:numPr>
          <w:ilvl w:val="0"/>
          <w:numId w:val="29"/>
        </w:numPr>
        <w:spacing w:line="360" w:lineRule="auto"/>
        <w:jc w:val="both"/>
        <w:rPr>
          <w:rFonts w:ascii="Arial" w:hAnsi="Arial" w:cs="Arial"/>
          <w:sz w:val="20"/>
          <w:szCs w:val="20"/>
        </w:rPr>
      </w:pPr>
      <w:r w:rsidRPr="00416A16">
        <w:rPr>
          <w:rFonts w:ascii="Arial" w:hAnsi="Arial" w:cs="Arial"/>
          <w:sz w:val="20"/>
          <w:szCs w:val="20"/>
        </w:rPr>
        <w:t>práca s učebnicou, pracovným zošitom, multimediálnymi programami, CD, časopisom a internetom</w:t>
      </w:r>
      <w:r w:rsidRPr="00416A16">
        <w:rPr>
          <w:rFonts w:ascii="Arial" w:hAnsi="Arial" w:cs="Arial"/>
          <w:b/>
          <w:bCs/>
          <w:sz w:val="20"/>
          <w:szCs w:val="20"/>
        </w:rPr>
        <w:t xml:space="preserve">. </w:t>
      </w:r>
    </w:p>
    <w:p w:rsidR="007A290D" w:rsidRPr="00416A16" w:rsidRDefault="007A290D" w:rsidP="007A290D">
      <w:pPr>
        <w:spacing w:line="360" w:lineRule="auto"/>
        <w:rPr>
          <w:rFonts w:ascii="Arial" w:hAnsi="Arial" w:cs="Arial"/>
          <w:b/>
          <w:sz w:val="20"/>
          <w:szCs w:val="20"/>
        </w:rPr>
      </w:pPr>
    </w:p>
    <w:p w:rsidR="007A290D" w:rsidRPr="00416A16" w:rsidRDefault="007A290D" w:rsidP="007A290D">
      <w:pPr>
        <w:spacing w:line="360" w:lineRule="auto"/>
        <w:rPr>
          <w:rFonts w:ascii="Arial" w:hAnsi="Arial" w:cs="Arial"/>
          <w:b/>
          <w:sz w:val="20"/>
          <w:szCs w:val="20"/>
        </w:rPr>
      </w:pPr>
      <w:r w:rsidRPr="00416A16">
        <w:rPr>
          <w:rFonts w:ascii="Arial" w:hAnsi="Arial" w:cs="Arial"/>
          <w:b/>
          <w:sz w:val="20"/>
          <w:szCs w:val="20"/>
        </w:rPr>
        <w:t>6. Učebné zdroje:</w:t>
      </w:r>
    </w:p>
    <w:p w:rsidR="007A290D" w:rsidRPr="00416A16" w:rsidRDefault="007A290D" w:rsidP="007A290D">
      <w:pPr>
        <w:spacing w:line="360" w:lineRule="auto"/>
        <w:jc w:val="both"/>
        <w:rPr>
          <w:rFonts w:ascii="Arial" w:hAnsi="Arial" w:cs="Arial"/>
          <w:sz w:val="20"/>
          <w:szCs w:val="20"/>
        </w:rPr>
      </w:pPr>
      <w:r w:rsidRPr="00416A16">
        <w:rPr>
          <w:rFonts w:ascii="Arial" w:hAnsi="Arial" w:cs="Arial"/>
          <w:sz w:val="20"/>
          <w:szCs w:val="20"/>
        </w:rPr>
        <w:t xml:space="preserve">Na podporu a aktiváciu vyučovania a učenia žiakov sa využijú nasledovné učebné zdroje: </w:t>
      </w:r>
    </w:p>
    <w:p w:rsidR="007A290D" w:rsidRPr="00416A16" w:rsidRDefault="007A290D" w:rsidP="007A290D">
      <w:pPr>
        <w:numPr>
          <w:ilvl w:val="0"/>
          <w:numId w:val="30"/>
        </w:numPr>
        <w:spacing w:line="360" w:lineRule="auto"/>
        <w:jc w:val="both"/>
        <w:rPr>
          <w:rFonts w:ascii="Arial" w:hAnsi="Arial" w:cs="Arial"/>
          <w:sz w:val="20"/>
          <w:szCs w:val="20"/>
        </w:rPr>
      </w:pPr>
      <w:r w:rsidRPr="00416A16">
        <w:rPr>
          <w:rFonts w:ascii="Arial" w:hAnsi="Arial" w:cs="Arial"/>
          <w:sz w:val="20"/>
          <w:szCs w:val="20"/>
        </w:rPr>
        <w:t>odborné publikácie k daným témam</w:t>
      </w:r>
    </w:p>
    <w:p w:rsidR="007A290D" w:rsidRPr="00416A16" w:rsidRDefault="007A290D" w:rsidP="007A290D">
      <w:pPr>
        <w:numPr>
          <w:ilvl w:val="0"/>
          <w:numId w:val="30"/>
        </w:numPr>
        <w:spacing w:line="360" w:lineRule="auto"/>
        <w:jc w:val="both"/>
        <w:rPr>
          <w:rFonts w:ascii="Arial" w:hAnsi="Arial" w:cs="Arial"/>
          <w:sz w:val="20"/>
          <w:szCs w:val="20"/>
        </w:rPr>
      </w:pPr>
      <w:r w:rsidRPr="00416A16">
        <w:rPr>
          <w:rFonts w:ascii="Arial" w:hAnsi="Arial" w:cs="Arial"/>
          <w:sz w:val="20"/>
          <w:szCs w:val="20"/>
        </w:rPr>
        <w:t xml:space="preserve"> webové stránky, ktoré sú venované výučbe anglického jazyka</w:t>
      </w:r>
    </w:p>
    <w:p w:rsidR="007A290D" w:rsidRPr="00416A16" w:rsidRDefault="007A290D" w:rsidP="007A290D">
      <w:pPr>
        <w:numPr>
          <w:ilvl w:val="0"/>
          <w:numId w:val="30"/>
        </w:numPr>
        <w:spacing w:line="360" w:lineRule="auto"/>
        <w:jc w:val="both"/>
        <w:rPr>
          <w:rFonts w:ascii="Arial" w:hAnsi="Arial" w:cs="Arial"/>
          <w:sz w:val="20"/>
          <w:szCs w:val="20"/>
        </w:rPr>
      </w:pPr>
      <w:r w:rsidRPr="00416A16">
        <w:rPr>
          <w:rFonts w:ascii="Arial" w:hAnsi="Arial" w:cs="Arial"/>
          <w:sz w:val="20"/>
          <w:szCs w:val="20"/>
        </w:rPr>
        <w:t xml:space="preserve"> materiálno-technické a didaktické prostriedky, ktoré má naša škola k dispozícií</w:t>
      </w:r>
    </w:p>
    <w:p w:rsidR="007A290D" w:rsidRPr="00416A16" w:rsidRDefault="007A290D" w:rsidP="007A290D">
      <w:pPr>
        <w:numPr>
          <w:ilvl w:val="0"/>
          <w:numId w:val="30"/>
        </w:numPr>
        <w:spacing w:line="360" w:lineRule="auto"/>
        <w:jc w:val="both"/>
        <w:rPr>
          <w:rFonts w:ascii="Arial" w:hAnsi="Arial" w:cs="Arial"/>
          <w:sz w:val="20"/>
          <w:szCs w:val="20"/>
        </w:rPr>
      </w:pPr>
      <w:r w:rsidRPr="00416A16">
        <w:rPr>
          <w:rFonts w:ascii="Arial" w:hAnsi="Arial" w:cs="Arial"/>
          <w:sz w:val="20"/>
          <w:szCs w:val="20"/>
        </w:rPr>
        <w:t xml:space="preserve"> učebnica, pracovný zošit</w:t>
      </w:r>
    </w:p>
    <w:p w:rsidR="007A290D" w:rsidRPr="00416A16" w:rsidRDefault="007A290D" w:rsidP="007A290D">
      <w:pPr>
        <w:numPr>
          <w:ilvl w:val="0"/>
          <w:numId w:val="30"/>
        </w:numPr>
        <w:spacing w:line="360" w:lineRule="auto"/>
        <w:jc w:val="both"/>
        <w:rPr>
          <w:rFonts w:ascii="Arial" w:hAnsi="Arial" w:cs="Arial"/>
          <w:sz w:val="20"/>
          <w:szCs w:val="20"/>
        </w:rPr>
      </w:pPr>
      <w:r w:rsidRPr="00416A16">
        <w:rPr>
          <w:rFonts w:ascii="Arial" w:hAnsi="Arial" w:cs="Arial"/>
          <w:sz w:val="20"/>
          <w:szCs w:val="20"/>
        </w:rPr>
        <w:t>metodická príručka</w:t>
      </w:r>
    </w:p>
    <w:p w:rsidR="007A290D" w:rsidRPr="00416A16" w:rsidRDefault="007A290D" w:rsidP="007A290D">
      <w:pPr>
        <w:numPr>
          <w:ilvl w:val="0"/>
          <w:numId w:val="30"/>
        </w:numPr>
        <w:spacing w:line="360" w:lineRule="auto"/>
        <w:jc w:val="both"/>
        <w:rPr>
          <w:rFonts w:ascii="Arial" w:hAnsi="Arial" w:cs="Arial"/>
          <w:sz w:val="20"/>
          <w:szCs w:val="20"/>
        </w:rPr>
      </w:pPr>
      <w:r w:rsidRPr="00416A16">
        <w:rPr>
          <w:rFonts w:ascii="Arial" w:hAnsi="Arial" w:cs="Arial"/>
          <w:sz w:val="20"/>
          <w:szCs w:val="20"/>
        </w:rPr>
        <w:t>dvojjazyčné slovníky</w:t>
      </w:r>
    </w:p>
    <w:p w:rsidR="007A290D" w:rsidRPr="00416A16" w:rsidRDefault="007A290D" w:rsidP="007A290D">
      <w:pPr>
        <w:numPr>
          <w:ilvl w:val="0"/>
          <w:numId w:val="30"/>
        </w:numPr>
        <w:spacing w:line="360" w:lineRule="auto"/>
        <w:jc w:val="both"/>
        <w:rPr>
          <w:rFonts w:ascii="Arial" w:hAnsi="Arial" w:cs="Arial"/>
          <w:sz w:val="20"/>
          <w:szCs w:val="20"/>
        </w:rPr>
      </w:pPr>
      <w:r w:rsidRPr="00416A16">
        <w:rPr>
          <w:rFonts w:ascii="Arial" w:hAnsi="Arial" w:cs="Arial"/>
          <w:sz w:val="20"/>
          <w:szCs w:val="20"/>
        </w:rPr>
        <w:t>obrázkové slovníky</w:t>
      </w:r>
    </w:p>
    <w:p w:rsidR="007A290D" w:rsidRPr="00416A16" w:rsidRDefault="007A290D" w:rsidP="007A290D">
      <w:pPr>
        <w:numPr>
          <w:ilvl w:val="0"/>
          <w:numId w:val="30"/>
        </w:numPr>
        <w:spacing w:line="360" w:lineRule="auto"/>
        <w:jc w:val="both"/>
        <w:rPr>
          <w:rFonts w:ascii="Arial" w:hAnsi="Arial" w:cs="Arial"/>
          <w:sz w:val="20"/>
          <w:szCs w:val="20"/>
        </w:rPr>
      </w:pPr>
      <w:r w:rsidRPr="00416A16">
        <w:rPr>
          <w:rFonts w:ascii="Arial" w:hAnsi="Arial" w:cs="Arial"/>
          <w:sz w:val="20"/>
          <w:szCs w:val="20"/>
        </w:rPr>
        <w:t>multimediálne výukové CD ROM´s</w:t>
      </w:r>
    </w:p>
    <w:p w:rsidR="007A290D" w:rsidRPr="00416A16" w:rsidRDefault="007A290D" w:rsidP="007A290D">
      <w:pPr>
        <w:numPr>
          <w:ilvl w:val="0"/>
          <w:numId w:val="30"/>
        </w:numPr>
        <w:spacing w:line="360" w:lineRule="auto"/>
        <w:jc w:val="both"/>
        <w:rPr>
          <w:rFonts w:ascii="Arial" w:hAnsi="Arial" w:cs="Arial"/>
          <w:sz w:val="20"/>
          <w:szCs w:val="20"/>
        </w:rPr>
      </w:pPr>
      <w:r w:rsidRPr="00416A16">
        <w:rPr>
          <w:rFonts w:ascii="Arial" w:hAnsi="Arial" w:cs="Arial"/>
          <w:sz w:val="20"/>
          <w:szCs w:val="20"/>
        </w:rPr>
        <w:t>obrazový demonštračný materiál (magnetické obrázky, karty, pexesá, maňušky a pod.)</w:t>
      </w:r>
    </w:p>
    <w:p w:rsidR="007A290D" w:rsidRPr="00416A16" w:rsidRDefault="007A290D" w:rsidP="007A290D">
      <w:pPr>
        <w:pStyle w:val="tl"/>
        <w:widowControl/>
        <w:autoSpaceDE/>
        <w:autoSpaceDN/>
        <w:adjustRightInd/>
        <w:spacing w:line="360" w:lineRule="auto"/>
        <w:jc w:val="both"/>
        <w:rPr>
          <w:rFonts w:ascii="Arial" w:hAnsi="Arial" w:cs="Arial"/>
          <w:sz w:val="20"/>
          <w:szCs w:val="20"/>
          <w:lang w:val="sl-SI"/>
        </w:rPr>
      </w:pPr>
    </w:p>
    <w:p w:rsidR="007A290D" w:rsidRPr="00416A16" w:rsidRDefault="007A290D" w:rsidP="007A290D">
      <w:pPr>
        <w:spacing w:line="360" w:lineRule="auto"/>
        <w:rPr>
          <w:rFonts w:ascii="Arial" w:hAnsi="Arial" w:cs="Arial"/>
          <w:b/>
          <w:sz w:val="20"/>
          <w:szCs w:val="20"/>
        </w:rPr>
      </w:pPr>
      <w:r w:rsidRPr="00416A16">
        <w:rPr>
          <w:rFonts w:ascii="Arial" w:hAnsi="Arial" w:cs="Arial"/>
          <w:b/>
          <w:sz w:val="20"/>
          <w:szCs w:val="20"/>
        </w:rPr>
        <w:t>7. Hodnotenie predmetu:</w:t>
      </w:r>
    </w:p>
    <w:p w:rsidR="007A290D" w:rsidRPr="00416A16" w:rsidRDefault="007A290D" w:rsidP="007A290D">
      <w:pPr>
        <w:spacing w:line="360" w:lineRule="auto"/>
        <w:rPr>
          <w:rFonts w:ascii="Arial" w:hAnsi="Arial" w:cs="Arial"/>
          <w:b/>
          <w:sz w:val="20"/>
          <w:szCs w:val="20"/>
        </w:rPr>
      </w:pPr>
    </w:p>
    <w:p w:rsidR="007A290D" w:rsidRPr="00416A16" w:rsidRDefault="007A290D" w:rsidP="007A290D">
      <w:pPr>
        <w:spacing w:line="360" w:lineRule="auto"/>
        <w:jc w:val="both"/>
        <w:rPr>
          <w:rFonts w:ascii="Arial" w:hAnsi="Arial" w:cs="Arial"/>
          <w:sz w:val="20"/>
          <w:szCs w:val="20"/>
        </w:rPr>
      </w:pPr>
      <w:r w:rsidRPr="00416A16">
        <w:rPr>
          <w:rFonts w:ascii="Arial" w:hAnsi="Arial" w:cs="Arial"/>
          <w:sz w:val="20"/>
          <w:szCs w:val="20"/>
        </w:rPr>
        <w:t>Žiaci budú na hodinách hodnotení známkou. Hodnotiť sa budú ústne odpovede, aktivita na hodine. Dôležité bude aj sebahodnotenie žiakov a hodnotenie spolužiakmi.</w:t>
      </w:r>
    </w:p>
    <w:p w:rsidR="007A290D" w:rsidRPr="00416A16" w:rsidRDefault="007A290D" w:rsidP="007A290D">
      <w:pPr>
        <w:pStyle w:val="Normlnywebov"/>
        <w:spacing w:before="0" w:beforeAutospacing="0" w:after="0" w:afterAutospacing="0" w:line="360" w:lineRule="auto"/>
        <w:jc w:val="both"/>
        <w:rPr>
          <w:rFonts w:ascii="Arial" w:hAnsi="Arial" w:cs="Arial"/>
          <w:sz w:val="20"/>
          <w:szCs w:val="20"/>
        </w:rPr>
      </w:pPr>
      <w:r w:rsidRPr="00416A16">
        <w:rPr>
          <w:rFonts w:ascii="Arial" w:hAnsi="Arial" w:cs="Arial"/>
          <w:color w:val="000000"/>
          <w:sz w:val="20"/>
          <w:szCs w:val="20"/>
        </w:rPr>
        <w:t>Hodnotenie žiaka sa vykonáva klasifikáciou</w:t>
      </w:r>
      <w:r w:rsidRPr="00416A16">
        <w:rPr>
          <w:rFonts w:ascii="Arial" w:hAnsi="Arial" w:cs="Arial"/>
          <w:sz w:val="20"/>
          <w:szCs w:val="20"/>
        </w:rPr>
        <w:t xml:space="preserve"> podľa </w:t>
      </w:r>
      <w:r w:rsidRPr="00416A16">
        <w:rPr>
          <w:rStyle w:val="Siln"/>
          <w:rFonts w:ascii="Arial" w:hAnsi="Arial" w:cs="Arial"/>
          <w:color w:val="000000"/>
          <w:sz w:val="20"/>
          <w:szCs w:val="20"/>
        </w:rPr>
        <w:t>Metodického pokynu č.22/2011</w:t>
      </w:r>
      <w:r w:rsidRPr="00416A16">
        <w:rPr>
          <w:rFonts w:ascii="Arial" w:hAnsi="Arial" w:cs="Arial"/>
          <w:bCs/>
          <w:color w:val="000000"/>
          <w:sz w:val="20"/>
          <w:szCs w:val="20"/>
        </w:rPr>
        <w:t xml:space="preserve"> </w:t>
      </w:r>
      <w:r w:rsidRPr="00416A16">
        <w:rPr>
          <w:rStyle w:val="Siln"/>
          <w:rFonts w:ascii="Arial" w:hAnsi="Arial" w:cs="Arial"/>
          <w:color w:val="000000"/>
          <w:sz w:val="20"/>
          <w:szCs w:val="20"/>
        </w:rPr>
        <w:t xml:space="preserve">na hodnotenie žiakov základnej školy. </w:t>
      </w:r>
      <w:r w:rsidRPr="00416A16">
        <w:rPr>
          <w:rFonts w:ascii="Arial" w:hAnsi="Arial" w:cs="Arial"/>
          <w:color w:val="000000"/>
          <w:sz w:val="20"/>
          <w:szCs w:val="20"/>
        </w:rPr>
        <w:t>Výsledky klasifikácie sa vyjadria piatimi stupňami: 1 – výborný,</w:t>
      </w:r>
      <w:r w:rsidRPr="00416A16">
        <w:rPr>
          <w:rFonts w:ascii="Arial" w:hAnsi="Arial" w:cs="Arial"/>
          <w:sz w:val="20"/>
          <w:szCs w:val="20"/>
        </w:rPr>
        <w:t xml:space="preserve"> </w:t>
      </w:r>
      <w:r w:rsidRPr="00416A16">
        <w:rPr>
          <w:rFonts w:ascii="Arial" w:hAnsi="Arial" w:cs="Arial"/>
          <w:color w:val="000000"/>
          <w:sz w:val="20"/>
          <w:szCs w:val="20"/>
        </w:rPr>
        <w:t>2 – chválitebný,</w:t>
      </w:r>
      <w:r w:rsidRPr="00416A16">
        <w:rPr>
          <w:rFonts w:ascii="Arial" w:hAnsi="Arial" w:cs="Arial"/>
          <w:sz w:val="20"/>
          <w:szCs w:val="20"/>
        </w:rPr>
        <w:t xml:space="preserve"> </w:t>
      </w:r>
      <w:r w:rsidRPr="00416A16">
        <w:rPr>
          <w:rFonts w:ascii="Arial" w:hAnsi="Arial" w:cs="Arial"/>
          <w:color w:val="000000"/>
          <w:sz w:val="20"/>
          <w:szCs w:val="20"/>
        </w:rPr>
        <w:t>3 – dobrý,</w:t>
      </w:r>
      <w:r w:rsidRPr="00416A16">
        <w:rPr>
          <w:rFonts w:ascii="Arial" w:hAnsi="Arial" w:cs="Arial"/>
          <w:sz w:val="20"/>
          <w:szCs w:val="20"/>
        </w:rPr>
        <w:t xml:space="preserve"> </w:t>
      </w:r>
      <w:r w:rsidRPr="00416A16">
        <w:rPr>
          <w:rFonts w:ascii="Arial" w:hAnsi="Arial" w:cs="Arial"/>
          <w:color w:val="000000"/>
          <w:sz w:val="20"/>
          <w:szCs w:val="20"/>
        </w:rPr>
        <w:t>4 – dostatočný,   5 - nedostatočný.</w:t>
      </w:r>
      <w:r w:rsidRPr="00416A16">
        <w:rPr>
          <w:rFonts w:ascii="Arial" w:hAnsi="Arial" w:cs="Arial"/>
          <w:sz w:val="20"/>
          <w:szCs w:val="20"/>
        </w:rPr>
        <w:t xml:space="preserve"> </w:t>
      </w:r>
    </w:p>
    <w:p w:rsidR="007A290D" w:rsidRPr="00416A16" w:rsidRDefault="007A290D" w:rsidP="007A290D">
      <w:pPr>
        <w:pStyle w:val="Normlnywebov"/>
        <w:spacing w:before="0" w:beforeAutospacing="0" w:after="0" w:afterAutospacing="0" w:line="360" w:lineRule="auto"/>
        <w:jc w:val="both"/>
        <w:rPr>
          <w:rFonts w:ascii="Arial" w:hAnsi="Arial" w:cs="Arial"/>
          <w:sz w:val="20"/>
          <w:szCs w:val="20"/>
        </w:rPr>
      </w:pPr>
      <w:r w:rsidRPr="00416A16">
        <w:rPr>
          <w:rFonts w:ascii="Arial" w:hAnsi="Arial" w:cs="Arial"/>
          <w:color w:val="000000"/>
          <w:sz w:val="20"/>
          <w:szCs w:val="20"/>
        </w:rPr>
        <w:t xml:space="preserve">Vo výchovno-vzdelávacom procese sa bude uskutočňovať </w:t>
      </w:r>
      <w:r w:rsidRPr="00416A16">
        <w:rPr>
          <w:rFonts w:ascii="Arial" w:hAnsi="Arial" w:cs="Arial"/>
          <w:b/>
          <w:color w:val="000000"/>
          <w:sz w:val="20"/>
          <w:szCs w:val="20"/>
        </w:rPr>
        <w:t>priebežné a celkové hodnotenie</w:t>
      </w:r>
      <w:r w:rsidRPr="00416A16">
        <w:rPr>
          <w:rFonts w:ascii="Arial" w:hAnsi="Arial" w:cs="Arial"/>
          <w:color w:val="000000"/>
          <w:sz w:val="20"/>
          <w:szCs w:val="20"/>
        </w:rPr>
        <w:t>:</w:t>
      </w:r>
    </w:p>
    <w:p w:rsidR="007A290D" w:rsidRPr="00416A16" w:rsidRDefault="007A290D" w:rsidP="007A290D">
      <w:pPr>
        <w:pStyle w:val="Normlnywebov"/>
        <w:numPr>
          <w:ilvl w:val="0"/>
          <w:numId w:val="16"/>
        </w:numPr>
        <w:tabs>
          <w:tab w:val="num" w:pos="1146"/>
        </w:tabs>
        <w:spacing w:before="0" w:beforeAutospacing="0" w:after="0" w:afterAutospacing="0" w:line="360" w:lineRule="auto"/>
        <w:ind w:left="360"/>
        <w:jc w:val="both"/>
        <w:rPr>
          <w:rFonts w:ascii="Arial" w:hAnsi="Arial" w:cs="Arial"/>
          <w:sz w:val="20"/>
          <w:szCs w:val="20"/>
        </w:rPr>
      </w:pPr>
      <w:r w:rsidRPr="00416A16">
        <w:rPr>
          <w:rFonts w:ascii="Arial" w:hAnsi="Arial" w:cs="Arial"/>
          <w:b/>
          <w:color w:val="000000"/>
          <w:sz w:val="20"/>
          <w:szCs w:val="20"/>
        </w:rPr>
        <w:lastRenderedPageBreak/>
        <w:t>priebežné hodnotenie</w:t>
      </w:r>
      <w:r w:rsidRPr="00416A16">
        <w:rPr>
          <w:rFonts w:ascii="Arial" w:hAnsi="Arial" w:cs="Arial"/>
          <w:color w:val="000000"/>
          <w:sz w:val="20"/>
          <w:szCs w:val="20"/>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7A290D" w:rsidRPr="00416A16" w:rsidRDefault="007A290D" w:rsidP="007A290D">
      <w:pPr>
        <w:pStyle w:val="Normlnywebov"/>
        <w:numPr>
          <w:ilvl w:val="0"/>
          <w:numId w:val="16"/>
        </w:numPr>
        <w:tabs>
          <w:tab w:val="num" w:pos="1146"/>
        </w:tabs>
        <w:spacing w:before="0" w:beforeAutospacing="0" w:after="0" w:afterAutospacing="0" w:line="360" w:lineRule="auto"/>
        <w:ind w:left="360"/>
        <w:jc w:val="both"/>
        <w:rPr>
          <w:rFonts w:ascii="Arial" w:hAnsi="Arial" w:cs="Arial"/>
          <w:sz w:val="20"/>
          <w:szCs w:val="20"/>
        </w:rPr>
      </w:pPr>
      <w:r w:rsidRPr="00416A16">
        <w:rPr>
          <w:rFonts w:ascii="Arial" w:hAnsi="Arial" w:cs="Arial"/>
          <w:b/>
          <w:color w:val="000000"/>
          <w:sz w:val="20"/>
          <w:szCs w:val="20"/>
        </w:rPr>
        <w:t>celkové hodnotenie</w:t>
      </w:r>
      <w:r w:rsidRPr="00416A16">
        <w:rPr>
          <w:rFonts w:ascii="Arial" w:hAnsi="Arial" w:cs="Arial"/>
          <w:color w:val="000000"/>
          <w:sz w:val="20"/>
          <w:szCs w:val="20"/>
        </w:rPr>
        <w:t xml:space="preserve"> žiaka v predmete sa bude uskutočňovať na konci prvého polroka a druhého polroka v školskom roku a má čo najobjektívnejšie zhodnotiť úroveň jeho vedomostí, zručností a návykov vo vyučovacom predmete.</w:t>
      </w:r>
    </w:p>
    <w:p w:rsidR="007A290D" w:rsidRPr="00416A16" w:rsidRDefault="007A290D" w:rsidP="007A290D">
      <w:pPr>
        <w:pStyle w:val="Normlnywebov"/>
        <w:spacing w:before="0" w:beforeAutospacing="0" w:after="0" w:afterAutospacing="0" w:line="360" w:lineRule="auto"/>
        <w:jc w:val="both"/>
        <w:rPr>
          <w:rFonts w:ascii="Arial" w:hAnsi="Arial" w:cs="Arial"/>
          <w:color w:val="000000"/>
          <w:sz w:val="20"/>
          <w:szCs w:val="20"/>
        </w:rPr>
      </w:pPr>
      <w:r w:rsidRPr="00416A16">
        <w:rPr>
          <w:rFonts w:ascii="Arial" w:hAnsi="Arial" w:cs="Arial"/>
          <w:color w:val="000000"/>
          <w:sz w:val="20"/>
          <w:szCs w:val="20"/>
        </w:rPr>
        <w:t xml:space="preserve">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rešpektovanie práv iných osôb, ochota spolupracovať a správanie žiaka podľa školského poriadku. </w:t>
      </w:r>
    </w:p>
    <w:p w:rsidR="007A290D" w:rsidRPr="00416A16" w:rsidRDefault="007A290D" w:rsidP="007A290D">
      <w:pPr>
        <w:pStyle w:val="Normlnywebov"/>
        <w:spacing w:before="0" w:beforeAutospacing="0" w:after="0" w:afterAutospacing="0" w:line="360" w:lineRule="auto"/>
        <w:jc w:val="both"/>
        <w:rPr>
          <w:rFonts w:ascii="Arial" w:hAnsi="Arial" w:cs="Arial"/>
          <w:b/>
          <w:color w:val="000000"/>
          <w:sz w:val="20"/>
          <w:szCs w:val="20"/>
        </w:rPr>
      </w:pPr>
      <w:r w:rsidRPr="00416A16">
        <w:rPr>
          <w:rFonts w:ascii="Arial" w:hAnsi="Arial" w:cs="Arial"/>
          <w:b/>
          <w:color w:val="000000"/>
          <w:sz w:val="20"/>
          <w:szCs w:val="20"/>
        </w:rPr>
        <w:t>Podklady na hodnotenie výchovno-vzdelávacích výsledkov a správania žiaka získa učiteľ najmä týmito metódami, formami a prostriedkami:</w:t>
      </w:r>
    </w:p>
    <w:p w:rsidR="007A290D" w:rsidRPr="00416A16" w:rsidRDefault="007A290D" w:rsidP="007A290D">
      <w:pPr>
        <w:pStyle w:val="Normlnywebov"/>
        <w:numPr>
          <w:ilvl w:val="0"/>
          <w:numId w:val="17"/>
        </w:numPr>
        <w:spacing w:before="0" w:beforeAutospacing="0" w:after="0" w:afterAutospacing="0" w:line="360" w:lineRule="auto"/>
        <w:rPr>
          <w:rFonts w:ascii="Arial" w:hAnsi="Arial" w:cs="Arial"/>
          <w:sz w:val="20"/>
          <w:szCs w:val="20"/>
        </w:rPr>
      </w:pPr>
      <w:r w:rsidRPr="00416A16">
        <w:rPr>
          <w:rFonts w:ascii="Arial" w:hAnsi="Arial" w:cs="Arial"/>
          <w:color w:val="000000"/>
          <w:sz w:val="20"/>
          <w:szCs w:val="20"/>
        </w:rPr>
        <w:t>sústavné diagnostické pozorovanie žiaka,</w:t>
      </w:r>
    </w:p>
    <w:p w:rsidR="007A290D" w:rsidRPr="00416A16" w:rsidRDefault="007A290D" w:rsidP="007A290D">
      <w:pPr>
        <w:pStyle w:val="Normlnywebov"/>
        <w:numPr>
          <w:ilvl w:val="0"/>
          <w:numId w:val="17"/>
        </w:numPr>
        <w:spacing w:before="0" w:beforeAutospacing="0" w:after="0" w:afterAutospacing="0" w:line="360" w:lineRule="auto"/>
        <w:rPr>
          <w:rFonts w:ascii="Arial" w:hAnsi="Arial" w:cs="Arial"/>
          <w:sz w:val="20"/>
          <w:szCs w:val="20"/>
        </w:rPr>
      </w:pPr>
      <w:r w:rsidRPr="00416A16">
        <w:rPr>
          <w:rFonts w:ascii="Arial" w:hAnsi="Arial" w:cs="Arial"/>
          <w:color w:val="000000"/>
          <w:sz w:val="20"/>
          <w:szCs w:val="20"/>
        </w:rPr>
        <w:t>sústavné sledovanie výkonu žiaka a jeho pripravenosti na vyučovanie,</w:t>
      </w:r>
    </w:p>
    <w:p w:rsidR="007A290D" w:rsidRPr="00416A16" w:rsidRDefault="007A290D" w:rsidP="007A290D">
      <w:pPr>
        <w:pStyle w:val="Normlnywebov"/>
        <w:numPr>
          <w:ilvl w:val="0"/>
          <w:numId w:val="17"/>
        </w:numPr>
        <w:spacing w:before="0" w:beforeAutospacing="0" w:after="0" w:afterAutospacing="0" w:line="360" w:lineRule="auto"/>
        <w:rPr>
          <w:rFonts w:ascii="Arial" w:hAnsi="Arial" w:cs="Arial"/>
          <w:sz w:val="20"/>
          <w:szCs w:val="20"/>
        </w:rPr>
      </w:pPr>
      <w:r w:rsidRPr="00416A16">
        <w:rPr>
          <w:rFonts w:ascii="Arial" w:hAnsi="Arial" w:cs="Arial"/>
          <w:color w:val="000000"/>
          <w:sz w:val="20"/>
          <w:szCs w:val="20"/>
        </w:rPr>
        <w:t>analýza výsledkov rôznych činností žiaka</w:t>
      </w:r>
    </w:p>
    <w:p w:rsidR="007A290D" w:rsidRPr="00416A16" w:rsidRDefault="007A290D" w:rsidP="007A290D">
      <w:pPr>
        <w:spacing w:line="200" w:lineRule="atLeast"/>
        <w:rPr>
          <w:rFonts w:ascii="Arial" w:hAnsi="Arial" w:cs="Arial"/>
          <w:sz w:val="20"/>
          <w:szCs w:val="20"/>
        </w:rPr>
      </w:pPr>
    </w:p>
    <w:p w:rsidR="007A290D" w:rsidRPr="00416A16" w:rsidRDefault="007A290D" w:rsidP="007A290D">
      <w:pPr>
        <w:tabs>
          <w:tab w:val="left" w:pos="740"/>
        </w:tabs>
        <w:spacing w:after="258" w:line="293" w:lineRule="exact"/>
        <w:jc w:val="both"/>
        <w:rPr>
          <w:rFonts w:ascii="Arial" w:hAnsi="Arial" w:cs="Arial"/>
          <w:sz w:val="20"/>
          <w:szCs w:val="20"/>
        </w:rPr>
      </w:pPr>
    </w:p>
    <w:p w:rsidR="00BA232B" w:rsidRDefault="00BA232B" w:rsidP="00A974CA">
      <w:pPr>
        <w:pStyle w:val="Zkladntext2"/>
        <w:spacing w:line="360" w:lineRule="auto"/>
        <w:jc w:val="both"/>
      </w:pPr>
    </w:p>
    <w:sectPr w:rsidR="00BA232B" w:rsidSect="00355A4D">
      <w:headerReference w:type="default" r:id="rId11"/>
      <w:type w:val="oddPage"/>
      <w:pgSz w:w="11906" w:h="16838" w:code="9"/>
      <w:pgMar w:top="1418" w:right="720" w:bottom="1418"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DB7" w:rsidRDefault="00F22DB7">
      <w:r>
        <w:separator/>
      </w:r>
    </w:p>
  </w:endnote>
  <w:endnote w:type="continuationSeparator" w:id="1">
    <w:p w:rsidR="00F22DB7" w:rsidRDefault="00F22D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DB7" w:rsidRDefault="00F22DB7">
      <w:r>
        <w:separator/>
      </w:r>
    </w:p>
  </w:footnote>
  <w:footnote w:type="continuationSeparator" w:id="1">
    <w:p w:rsidR="00F22DB7" w:rsidRDefault="00F22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7F" w:rsidRDefault="00666C7F">
    <w:pPr>
      <w:pStyle w:val="Hlavika"/>
      <w:tabs>
        <w:tab w:val="clear" w:pos="4536"/>
        <w:tab w:val="right" w:pos="9072"/>
      </w:tabs>
      <w:rPr>
        <w:rFonts w:ascii="Arial" w:hAnsi="Arial" w:cs="Arial"/>
        <w:sz w:val="24"/>
        <w:szCs w:val="24"/>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311650"/>
    <w:multiLevelType w:val="hybridMultilevel"/>
    <w:tmpl w:val="828A54C2"/>
    <w:lvl w:ilvl="0" w:tplc="082E4FF0">
      <w:start w:val="1"/>
      <w:numFmt w:val="bullet"/>
      <w:lvlText w:val=""/>
      <w:lvlJc w:val="left"/>
      <w:pPr>
        <w:tabs>
          <w:tab w:val="num" w:pos="814"/>
        </w:tabs>
        <w:ind w:left="814" w:hanging="454"/>
      </w:pPr>
      <w:rPr>
        <w:rFonts w:ascii="Symbol" w:hAnsi="Symbol" w:hint="default"/>
        <w:sz w:val="28"/>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
    <w:nsid w:val="01D167AC"/>
    <w:multiLevelType w:val="multilevel"/>
    <w:tmpl w:val="F9E43926"/>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5">
    <w:nsid w:val="01DB6F37"/>
    <w:multiLevelType w:val="hybridMultilevel"/>
    <w:tmpl w:val="B1245792"/>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021D4AEB"/>
    <w:multiLevelType w:val="hybridMultilevel"/>
    <w:tmpl w:val="E126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028F5ABE"/>
    <w:multiLevelType w:val="hybridMultilevel"/>
    <w:tmpl w:val="F1A4EADC"/>
    <w:lvl w:ilvl="0" w:tplc="FC98FA06">
      <w:numFmt w:val="bullet"/>
      <w:lvlText w:val="-"/>
      <w:lvlJc w:val="left"/>
      <w:pPr>
        <w:ind w:left="1440" w:hanging="360"/>
      </w:pPr>
      <w:rPr>
        <w:rFonts w:ascii="Times New Roman" w:eastAsia="Times New Roman" w:hAnsi="Times New Roman" w:hint="default"/>
      </w:rPr>
    </w:lvl>
    <w:lvl w:ilvl="1" w:tplc="B066C720">
      <w:numFmt w:val="bullet"/>
      <w:lvlText w:val="•"/>
      <w:lvlJc w:val="left"/>
      <w:pPr>
        <w:ind w:left="1440" w:hanging="360"/>
      </w:pPr>
      <w:rPr>
        <w:rFonts w:ascii="Times New Roman" w:eastAsia="Times New Roman" w:hAnsi="Times New Roman"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8">
    <w:nsid w:val="0354681F"/>
    <w:multiLevelType w:val="hybridMultilevel"/>
    <w:tmpl w:val="F41691FA"/>
    <w:lvl w:ilvl="0" w:tplc="4DEA5F22">
      <w:start w:val="4"/>
      <w:numFmt w:val="bullet"/>
      <w:lvlText w:val="-"/>
      <w:lvlJc w:val="left"/>
      <w:pPr>
        <w:tabs>
          <w:tab w:val="num" w:pos="720"/>
        </w:tabs>
        <w:ind w:left="720" w:hanging="360"/>
      </w:pPr>
      <w:rPr>
        <w:rFonts w:ascii="Garamond" w:eastAsia="Times New Roman" w:hAnsi="Garamond"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9">
    <w:nsid w:val="03562D5A"/>
    <w:multiLevelType w:val="hybridMultilevel"/>
    <w:tmpl w:val="2D4C341E"/>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0">
    <w:nsid w:val="039B7A94"/>
    <w:multiLevelType w:val="multilevel"/>
    <w:tmpl w:val="890AC692"/>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1">
    <w:nsid w:val="04AD131A"/>
    <w:multiLevelType w:val="hybridMultilevel"/>
    <w:tmpl w:val="06184642"/>
    <w:lvl w:ilvl="0" w:tplc="041B0001">
      <w:start w:val="1"/>
      <w:numFmt w:val="bullet"/>
      <w:lvlText w:val=""/>
      <w:lvlJc w:val="left"/>
      <w:pPr>
        <w:tabs>
          <w:tab w:val="num" w:pos="780"/>
        </w:tabs>
        <w:ind w:left="780" w:hanging="360"/>
      </w:pPr>
      <w:rPr>
        <w:rFonts w:ascii="Symbol" w:hAnsi="Symbol"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cs="Times New Roman" w:hint="default"/>
      </w:rPr>
    </w:lvl>
    <w:lvl w:ilvl="3" w:tplc="041B0001">
      <w:start w:val="1"/>
      <w:numFmt w:val="bullet"/>
      <w:lvlText w:val=""/>
      <w:lvlJc w:val="left"/>
      <w:pPr>
        <w:tabs>
          <w:tab w:val="num" w:pos="2940"/>
        </w:tabs>
        <w:ind w:left="2940" w:hanging="360"/>
      </w:pPr>
      <w:rPr>
        <w:rFonts w:ascii="Symbol" w:hAnsi="Symbol" w:cs="Times New Roman"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cs="Times New Roman" w:hint="default"/>
      </w:rPr>
    </w:lvl>
    <w:lvl w:ilvl="6" w:tplc="041B0001">
      <w:start w:val="1"/>
      <w:numFmt w:val="bullet"/>
      <w:lvlText w:val=""/>
      <w:lvlJc w:val="left"/>
      <w:pPr>
        <w:tabs>
          <w:tab w:val="num" w:pos="5100"/>
        </w:tabs>
        <w:ind w:left="5100" w:hanging="360"/>
      </w:pPr>
      <w:rPr>
        <w:rFonts w:ascii="Symbol" w:hAnsi="Symbol" w:cs="Times New Roman"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cs="Times New Roman" w:hint="default"/>
      </w:rPr>
    </w:lvl>
  </w:abstractNum>
  <w:abstractNum w:abstractNumId="12">
    <w:nsid w:val="0563464E"/>
    <w:multiLevelType w:val="hybridMultilevel"/>
    <w:tmpl w:val="9E801644"/>
    <w:lvl w:ilvl="0" w:tplc="041B0009">
      <w:start w:val="1"/>
      <w:numFmt w:val="bullet"/>
      <w:lvlText w:val=""/>
      <w:lvlJc w:val="left"/>
      <w:pPr>
        <w:ind w:left="720" w:hanging="360"/>
      </w:pPr>
      <w:rPr>
        <w:rFonts w:ascii="Wingdings"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3">
    <w:nsid w:val="056C398A"/>
    <w:multiLevelType w:val="hybridMultilevel"/>
    <w:tmpl w:val="EBB29CEA"/>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4">
    <w:nsid w:val="062D205A"/>
    <w:multiLevelType w:val="multilevel"/>
    <w:tmpl w:val="8FBA40A4"/>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5">
    <w:nsid w:val="06505356"/>
    <w:multiLevelType w:val="hybridMultilevel"/>
    <w:tmpl w:val="EEA61344"/>
    <w:lvl w:ilvl="0" w:tplc="60C289BA">
      <w:start w:val="1"/>
      <w:numFmt w:val="bullet"/>
      <w:lvlText w:val="-"/>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6">
    <w:nsid w:val="06860530"/>
    <w:multiLevelType w:val="hybridMultilevel"/>
    <w:tmpl w:val="534E403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nsid w:val="06EE1762"/>
    <w:multiLevelType w:val="hybridMultilevel"/>
    <w:tmpl w:val="429CD6A0"/>
    <w:lvl w:ilvl="0" w:tplc="60C289BA">
      <w:start w:val="1"/>
      <w:numFmt w:val="bullet"/>
      <w:lvlText w:val="-"/>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8">
    <w:nsid w:val="07201819"/>
    <w:multiLevelType w:val="hybridMultilevel"/>
    <w:tmpl w:val="7038A2B0"/>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9">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20">
    <w:nsid w:val="07B4291B"/>
    <w:multiLevelType w:val="hybridMultilevel"/>
    <w:tmpl w:val="4372DD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08C058B8"/>
    <w:multiLevelType w:val="hybridMultilevel"/>
    <w:tmpl w:val="8EDE4DF6"/>
    <w:lvl w:ilvl="0" w:tplc="041B0001">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2">
    <w:nsid w:val="08C171DD"/>
    <w:multiLevelType w:val="hybridMultilevel"/>
    <w:tmpl w:val="00A873B2"/>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094016AC"/>
    <w:multiLevelType w:val="hybridMultilevel"/>
    <w:tmpl w:val="DD9656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09967C66"/>
    <w:multiLevelType w:val="multilevel"/>
    <w:tmpl w:val="3B5820BC"/>
    <w:lvl w:ilvl="0">
      <w:numFmt w:val="bullet"/>
      <w:lvlText w:val=""/>
      <w:lvlJc w:val="left"/>
      <w:rPr>
        <w:rFonts w:ascii="Wingdings"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25">
    <w:nsid w:val="09BE6B58"/>
    <w:multiLevelType w:val="hybridMultilevel"/>
    <w:tmpl w:val="56AC89B2"/>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6">
    <w:nsid w:val="0A5F10FB"/>
    <w:multiLevelType w:val="hybridMultilevel"/>
    <w:tmpl w:val="3DFAF278"/>
    <w:lvl w:ilvl="0" w:tplc="089C947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7">
    <w:nsid w:val="0B031798"/>
    <w:multiLevelType w:val="hybridMultilevel"/>
    <w:tmpl w:val="B6B256C4"/>
    <w:lvl w:ilvl="0" w:tplc="041B0009">
      <w:start w:val="1"/>
      <w:numFmt w:val="bullet"/>
      <w:lvlText w:val=""/>
      <w:lvlJc w:val="left"/>
      <w:pPr>
        <w:ind w:left="720" w:hanging="360"/>
      </w:pPr>
      <w:rPr>
        <w:rFonts w:ascii="Wingdings"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8">
    <w:nsid w:val="0B304FB4"/>
    <w:multiLevelType w:val="hybridMultilevel"/>
    <w:tmpl w:val="6ABC0E9A"/>
    <w:lvl w:ilvl="0" w:tplc="041B000B">
      <w:start w:val="1"/>
      <w:numFmt w:val="bullet"/>
      <w:lvlText w:val=""/>
      <w:lvlJc w:val="left"/>
      <w:pPr>
        <w:ind w:left="720" w:hanging="360"/>
      </w:pPr>
      <w:rPr>
        <w:rFonts w:ascii="Wingdings" w:hAnsi="Wingdings" w:cs="Times New Roman" w:hint="default"/>
      </w:rPr>
    </w:lvl>
    <w:lvl w:ilvl="1" w:tplc="FC98FA06">
      <w:numFmt w:val="bullet"/>
      <w:lvlText w:val="-"/>
      <w:lvlJc w:val="left"/>
      <w:pPr>
        <w:ind w:left="1440" w:hanging="360"/>
      </w:pPr>
      <w:rPr>
        <w:rFonts w:ascii="Times New Roman" w:eastAsia="Times New Roman" w:hAnsi="Times New Roman"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9">
    <w:nsid w:val="0B7E1D67"/>
    <w:multiLevelType w:val="hybridMultilevel"/>
    <w:tmpl w:val="AD367D5C"/>
    <w:lvl w:ilvl="0" w:tplc="041B000B">
      <w:start w:val="1"/>
      <w:numFmt w:val="bullet"/>
      <w:lvlText w:val=""/>
      <w:lvlJc w:val="left"/>
      <w:pPr>
        <w:tabs>
          <w:tab w:val="num" w:pos="720"/>
        </w:tabs>
        <w:ind w:left="720" w:hanging="360"/>
      </w:pPr>
      <w:rPr>
        <w:rFonts w:ascii="Wingdings" w:hAnsi="Wingdings"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30">
    <w:nsid w:val="0BF852FB"/>
    <w:multiLevelType w:val="multilevel"/>
    <w:tmpl w:val="3F8AF0EE"/>
    <w:lvl w:ilvl="0">
      <w:numFmt w:val="bullet"/>
      <w:lvlText w:val=""/>
      <w:lvlJc w:val="left"/>
      <w:rPr>
        <w:rFonts w:ascii="Wingdings"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31">
    <w:nsid w:val="0C88619D"/>
    <w:multiLevelType w:val="multilevel"/>
    <w:tmpl w:val="40903644"/>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32">
    <w:nsid w:val="0D7E425C"/>
    <w:multiLevelType w:val="hybridMultilevel"/>
    <w:tmpl w:val="0792BC3A"/>
    <w:lvl w:ilvl="0" w:tplc="D458B44C">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33">
    <w:nsid w:val="0E09204C"/>
    <w:multiLevelType w:val="hybridMultilevel"/>
    <w:tmpl w:val="7C322A20"/>
    <w:lvl w:ilvl="0" w:tplc="60C289BA">
      <w:start w:val="1"/>
      <w:numFmt w:val="bullet"/>
      <w:lvlText w:val="-"/>
      <w:lvlJc w:val="left"/>
      <w:pPr>
        <w:tabs>
          <w:tab w:val="num" w:pos="720"/>
        </w:tabs>
        <w:ind w:left="720" w:hanging="360"/>
      </w:pPr>
      <w:rPr>
        <w:rFonts w:ascii="Courier New" w:hAnsi="Courier New" w:cs="Courier New" w:hint="default"/>
      </w:rPr>
    </w:lvl>
    <w:lvl w:ilvl="1" w:tplc="17AA175E">
      <w:start w:val="1"/>
      <w:numFmt w:val="decimal"/>
      <w:lvlText w:val="%2."/>
      <w:lvlJc w:val="left"/>
      <w:pPr>
        <w:tabs>
          <w:tab w:val="num" w:pos="1440"/>
        </w:tabs>
        <w:ind w:left="1440" w:hanging="360"/>
      </w:pPr>
      <w:rPr>
        <w:rFonts w:ascii="Times New Roman" w:hAnsi="Times New Roman" w:cs="Times New Roman" w:hint="default"/>
        <w:b/>
        <w:color w:val="000000"/>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34">
    <w:nsid w:val="0E2D785A"/>
    <w:multiLevelType w:val="hybridMultilevel"/>
    <w:tmpl w:val="C476947E"/>
    <w:lvl w:ilvl="0" w:tplc="041B0001">
      <w:start w:val="1"/>
      <w:numFmt w:val="bullet"/>
      <w:lvlText w:val=""/>
      <w:lvlJc w:val="left"/>
      <w:pPr>
        <w:tabs>
          <w:tab w:val="num" w:pos="720"/>
        </w:tabs>
        <w:ind w:left="720" w:hanging="360"/>
      </w:pPr>
      <w:rPr>
        <w:rFonts w:ascii="Symbol" w:hAnsi="Symbol" w:cs="Times New Roman" w:hint="default"/>
      </w:rPr>
    </w:lvl>
    <w:lvl w:ilvl="1" w:tplc="041B0003">
      <w:start w:val="1"/>
      <w:numFmt w:val="decimal"/>
      <w:lvlText w:val="%2."/>
      <w:lvlJc w:val="left"/>
      <w:pPr>
        <w:tabs>
          <w:tab w:val="num" w:pos="1440"/>
        </w:tabs>
        <w:ind w:left="1440" w:hanging="360"/>
      </w:pPr>
      <w:rPr>
        <w:rFonts w:ascii="Times New Roman" w:hAnsi="Times New Roman" w:cs="Times New Roman"/>
      </w:rPr>
    </w:lvl>
    <w:lvl w:ilvl="2" w:tplc="041B0005">
      <w:start w:val="1"/>
      <w:numFmt w:val="decimal"/>
      <w:lvlText w:val="%3."/>
      <w:lvlJc w:val="left"/>
      <w:pPr>
        <w:tabs>
          <w:tab w:val="num" w:pos="2160"/>
        </w:tabs>
        <w:ind w:left="2160" w:hanging="360"/>
      </w:pPr>
      <w:rPr>
        <w:rFonts w:ascii="Times New Roman" w:hAnsi="Times New Roman" w:cs="Times New Roman"/>
      </w:rPr>
    </w:lvl>
    <w:lvl w:ilvl="3" w:tplc="041B0001">
      <w:start w:val="1"/>
      <w:numFmt w:val="decimal"/>
      <w:lvlText w:val="%4."/>
      <w:lvlJc w:val="left"/>
      <w:pPr>
        <w:tabs>
          <w:tab w:val="num" w:pos="2880"/>
        </w:tabs>
        <w:ind w:left="2880" w:hanging="360"/>
      </w:pPr>
      <w:rPr>
        <w:rFonts w:ascii="Times New Roman" w:hAnsi="Times New Roman" w:cs="Times New Roman"/>
      </w:rPr>
    </w:lvl>
    <w:lvl w:ilvl="4" w:tplc="041B0003">
      <w:start w:val="1"/>
      <w:numFmt w:val="decimal"/>
      <w:lvlText w:val="%5."/>
      <w:lvlJc w:val="left"/>
      <w:pPr>
        <w:tabs>
          <w:tab w:val="num" w:pos="3600"/>
        </w:tabs>
        <w:ind w:left="3600" w:hanging="360"/>
      </w:pPr>
      <w:rPr>
        <w:rFonts w:ascii="Times New Roman" w:hAnsi="Times New Roman" w:cs="Times New Roman"/>
      </w:rPr>
    </w:lvl>
    <w:lvl w:ilvl="5" w:tplc="041B0005">
      <w:start w:val="1"/>
      <w:numFmt w:val="decimal"/>
      <w:lvlText w:val="%6."/>
      <w:lvlJc w:val="left"/>
      <w:pPr>
        <w:tabs>
          <w:tab w:val="num" w:pos="4320"/>
        </w:tabs>
        <w:ind w:left="4320" w:hanging="360"/>
      </w:pPr>
      <w:rPr>
        <w:rFonts w:ascii="Times New Roman" w:hAnsi="Times New Roman" w:cs="Times New Roman"/>
      </w:rPr>
    </w:lvl>
    <w:lvl w:ilvl="6" w:tplc="041B0001">
      <w:start w:val="1"/>
      <w:numFmt w:val="decimal"/>
      <w:lvlText w:val="%7."/>
      <w:lvlJc w:val="left"/>
      <w:pPr>
        <w:tabs>
          <w:tab w:val="num" w:pos="5040"/>
        </w:tabs>
        <w:ind w:left="5040" w:hanging="360"/>
      </w:pPr>
      <w:rPr>
        <w:rFonts w:ascii="Times New Roman" w:hAnsi="Times New Roman" w:cs="Times New Roman"/>
      </w:rPr>
    </w:lvl>
    <w:lvl w:ilvl="7" w:tplc="041B0003">
      <w:start w:val="1"/>
      <w:numFmt w:val="decimal"/>
      <w:lvlText w:val="%8."/>
      <w:lvlJc w:val="left"/>
      <w:pPr>
        <w:tabs>
          <w:tab w:val="num" w:pos="5760"/>
        </w:tabs>
        <w:ind w:left="5760" w:hanging="360"/>
      </w:pPr>
      <w:rPr>
        <w:rFonts w:ascii="Times New Roman" w:hAnsi="Times New Roman" w:cs="Times New Roman"/>
      </w:rPr>
    </w:lvl>
    <w:lvl w:ilvl="8" w:tplc="041B0005">
      <w:start w:val="1"/>
      <w:numFmt w:val="decimal"/>
      <w:lvlText w:val="%9."/>
      <w:lvlJc w:val="left"/>
      <w:pPr>
        <w:tabs>
          <w:tab w:val="num" w:pos="6480"/>
        </w:tabs>
        <w:ind w:left="6480" w:hanging="360"/>
      </w:pPr>
      <w:rPr>
        <w:rFonts w:ascii="Times New Roman" w:hAnsi="Times New Roman" w:cs="Times New Roman"/>
      </w:rPr>
    </w:lvl>
  </w:abstractNum>
  <w:abstractNum w:abstractNumId="35">
    <w:nsid w:val="0E3401D3"/>
    <w:multiLevelType w:val="multilevel"/>
    <w:tmpl w:val="40BA82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E730B5D"/>
    <w:multiLevelType w:val="hybridMultilevel"/>
    <w:tmpl w:val="D79E51FA"/>
    <w:lvl w:ilvl="0" w:tplc="AFEA183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0EB56EF6"/>
    <w:multiLevelType w:val="hybridMultilevel"/>
    <w:tmpl w:val="5F801708"/>
    <w:lvl w:ilvl="0" w:tplc="5F34D3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D245DD"/>
    <w:multiLevelType w:val="hybridMultilevel"/>
    <w:tmpl w:val="F5D22810"/>
    <w:lvl w:ilvl="0" w:tplc="1DEC6D5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0">
    <w:nsid w:val="0EFD2EA0"/>
    <w:multiLevelType w:val="multilevel"/>
    <w:tmpl w:val="E9A60490"/>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
      <w:lvlJc w:val="left"/>
      <w:pPr>
        <w:tabs>
          <w:tab w:val="num" w:pos="1440"/>
        </w:tabs>
        <w:ind w:left="1440" w:hanging="360"/>
      </w:pPr>
      <w:rPr>
        <w:rFonts w:ascii="Symbol" w:hAnsi="Symbol" w:cs="Times New Roman" w:hint="default"/>
        <w:sz w:val="20"/>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41">
    <w:nsid w:val="0F4C0F09"/>
    <w:multiLevelType w:val="hybridMultilevel"/>
    <w:tmpl w:val="28BAF20A"/>
    <w:lvl w:ilvl="0" w:tplc="67EA192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42">
    <w:nsid w:val="0FB251B3"/>
    <w:multiLevelType w:val="hybridMultilevel"/>
    <w:tmpl w:val="5E9E6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0FB96147"/>
    <w:multiLevelType w:val="hybridMultilevel"/>
    <w:tmpl w:val="4064B55C"/>
    <w:lvl w:ilvl="0" w:tplc="60C289BA">
      <w:start w:val="1"/>
      <w:numFmt w:val="bullet"/>
      <w:lvlText w:val="-"/>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44">
    <w:nsid w:val="0FBA006F"/>
    <w:multiLevelType w:val="hybridMultilevel"/>
    <w:tmpl w:val="A822C590"/>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45">
    <w:nsid w:val="10B520F6"/>
    <w:multiLevelType w:val="hybridMultilevel"/>
    <w:tmpl w:val="50203CF4"/>
    <w:lvl w:ilvl="0" w:tplc="089C947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46">
    <w:nsid w:val="12185242"/>
    <w:multiLevelType w:val="multilevel"/>
    <w:tmpl w:val="FF062DD6"/>
    <w:lvl w:ilvl="0">
      <w:start w:val="1"/>
      <w:numFmt w:val="bullet"/>
      <w:lvlText w:val=""/>
      <w:lvlJc w:val="left"/>
      <w:pPr>
        <w:tabs>
          <w:tab w:val="num" w:pos="720"/>
        </w:tabs>
        <w:ind w:left="720" w:hanging="360"/>
      </w:pPr>
      <w:rPr>
        <w:rFonts w:ascii="Wingdings" w:hAnsi="Wingdings" w:cs="Times New Roman"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47">
    <w:nsid w:val="123646FB"/>
    <w:multiLevelType w:val="hybridMultilevel"/>
    <w:tmpl w:val="A718AF40"/>
    <w:lvl w:ilvl="0" w:tplc="041B0001">
      <w:start w:val="1"/>
      <w:numFmt w:val="bullet"/>
      <w:lvlText w:val=""/>
      <w:lvlJc w:val="left"/>
      <w:pPr>
        <w:tabs>
          <w:tab w:val="num" w:pos="720"/>
        </w:tabs>
        <w:ind w:left="720" w:hanging="360"/>
      </w:pPr>
      <w:rPr>
        <w:rFonts w:ascii="Symbol" w:hAnsi="Symbol" w:cs="Times New Roman" w:hint="default"/>
      </w:rPr>
    </w:lvl>
    <w:lvl w:ilvl="1" w:tplc="041B0003">
      <w:start w:val="1"/>
      <w:numFmt w:val="decimal"/>
      <w:lvlText w:val="%2."/>
      <w:lvlJc w:val="left"/>
      <w:pPr>
        <w:tabs>
          <w:tab w:val="num" w:pos="1440"/>
        </w:tabs>
        <w:ind w:left="1440" w:hanging="360"/>
      </w:pPr>
      <w:rPr>
        <w:rFonts w:ascii="Times New Roman" w:hAnsi="Times New Roman" w:cs="Times New Roman"/>
      </w:rPr>
    </w:lvl>
    <w:lvl w:ilvl="2" w:tplc="041B0005">
      <w:start w:val="1"/>
      <w:numFmt w:val="decimal"/>
      <w:lvlText w:val="%3."/>
      <w:lvlJc w:val="left"/>
      <w:pPr>
        <w:tabs>
          <w:tab w:val="num" w:pos="2160"/>
        </w:tabs>
        <w:ind w:left="2160" w:hanging="360"/>
      </w:pPr>
      <w:rPr>
        <w:rFonts w:ascii="Times New Roman" w:hAnsi="Times New Roman" w:cs="Times New Roman"/>
      </w:rPr>
    </w:lvl>
    <w:lvl w:ilvl="3" w:tplc="041B0001">
      <w:start w:val="1"/>
      <w:numFmt w:val="decimal"/>
      <w:lvlText w:val="%4."/>
      <w:lvlJc w:val="left"/>
      <w:pPr>
        <w:tabs>
          <w:tab w:val="num" w:pos="2880"/>
        </w:tabs>
        <w:ind w:left="2880" w:hanging="360"/>
      </w:pPr>
      <w:rPr>
        <w:rFonts w:ascii="Times New Roman" w:hAnsi="Times New Roman" w:cs="Times New Roman"/>
      </w:rPr>
    </w:lvl>
    <w:lvl w:ilvl="4" w:tplc="041B0003">
      <w:start w:val="1"/>
      <w:numFmt w:val="decimal"/>
      <w:lvlText w:val="%5."/>
      <w:lvlJc w:val="left"/>
      <w:pPr>
        <w:tabs>
          <w:tab w:val="num" w:pos="3600"/>
        </w:tabs>
        <w:ind w:left="3600" w:hanging="360"/>
      </w:pPr>
      <w:rPr>
        <w:rFonts w:ascii="Times New Roman" w:hAnsi="Times New Roman" w:cs="Times New Roman"/>
      </w:rPr>
    </w:lvl>
    <w:lvl w:ilvl="5" w:tplc="041B0005">
      <w:start w:val="1"/>
      <w:numFmt w:val="decimal"/>
      <w:lvlText w:val="%6."/>
      <w:lvlJc w:val="left"/>
      <w:pPr>
        <w:tabs>
          <w:tab w:val="num" w:pos="4320"/>
        </w:tabs>
        <w:ind w:left="4320" w:hanging="360"/>
      </w:pPr>
      <w:rPr>
        <w:rFonts w:ascii="Times New Roman" w:hAnsi="Times New Roman" w:cs="Times New Roman"/>
      </w:rPr>
    </w:lvl>
    <w:lvl w:ilvl="6" w:tplc="041B0001">
      <w:start w:val="1"/>
      <w:numFmt w:val="decimal"/>
      <w:lvlText w:val="%7."/>
      <w:lvlJc w:val="left"/>
      <w:pPr>
        <w:tabs>
          <w:tab w:val="num" w:pos="5040"/>
        </w:tabs>
        <w:ind w:left="5040" w:hanging="360"/>
      </w:pPr>
      <w:rPr>
        <w:rFonts w:ascii="Times New Roman" w:hAnsi="Times New Roman" w:cs="Times New Roman"/>
      </w:rPr>
    </w:lvl>
    <w:lvl w:ilvl="7" w:tplc="041B0003">
      <w:start w:val="1"/>
      <w:numFmt w:val="decimal"/>
      <w:lvlText w:val="%8."/>
      <w:lvlJc w:val="left"/>
      <w:pPr>
        <w:tabs>
          <w:tab w:val="num" w:pos="5760"/>
        </w:tabs>
        <w:ind w:left="5760" w:hanging="360"/>
      </w:pPr>
      <w:rPr>
        <w:rFonts w:ascii="Times New Roman" w:hAnsi="Times New Roman" w:cs="Times New Roman"/>
      </w:rPr>
    </w:lvl>
    <w:lvl w:ilvl="8" w:tplc="041B0005">
      <w:start w:val="1"/>
      <w:numFmt w:val="decimal"/>
      <w:lvlText w:val="%9."/>
      <w:lvlJc w:val="left"/>
      <w:pPr>
        <w:tabs>
          <w:tab w:val="num" w:pos="6480"/>
        </w:tabs>
        <w:ind w:left="6480" w:hanging="360"/>
      </w:pPr>
      <w:rPr>
        <w:rFonts w:ascii="Times New Roman" w:hAnsi="Times New Roman" w:cs="Times New Roman"/>
      </w:rPr>
    </w:lvl>
  </w:abstractNum>
  <w:abstractNum w:abstractNumId="48">
    <w:nsid w:val="12CF32A9"/>
    <w:multiLevelType w:val="hybridMultilevel"/>
    <w:tmpl w:val="9A24BD36"/>
    <w:lvl w:ilvl="0" w:tplc="BC024E2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136C4DAE"/>
    <w:multiLevelType w:val="hybridMultilevel"/>
    <w:tmpl w:val="0ED206B2"/>
    <w:lvl w:ilvl="0" w:tplc="AC00F94E">
      <w:start w:val="1"/>
      <w:numFmt w:val="bullet"/>
      <w:lvlText w:val=""/>
      <w:lvlJc w:val="left"/>
      <w:pPr>
        <w:tabs>
          <w:tab w:val="num" w:pos="113"/>
        </w:tabs>
        <w:ind w:left="794" w:hanging="681"/>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0">
    <w:nsid w:val="13DD4A21"/>
    <w:multiLevelType w:val="hybridMultilevel"/>
    <w:tmpl w:val="4534716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nsid w:val="13E31E33"/>
    <w:multiLevelType w:val="hybridMultilevel"/>
    <w:tmpl w:val="8DA2205A"/>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52">
    <w:nsid w:val="141925EB"/>
    <w:multiLevelType w:val="hybridMultilevel"/>
    <w:tmpl w:val="41CC790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
    <w:nsid w:val="14CD4386"/>
    <w:multiLevelType w:val="hybridMultilevel"/>
    <w:tmpl w:val="EDAC72CA"/>
    <w:lvl w:ilvl="0" w:tplc="041B000B">
      <w:start w:val="1"/>
      <w:numFmt w:val="bullet"/>
      <w:lvlText w:val=""/>
      <w:lvlJc w:val="left"/>
      <w:pPr>
        <w:tabs>
          <w:tab w:val="num" w:pos="720"/>
        </w:tabs>
        <w:ind w:left="720" w:hanging="360"/>
      </w:pPr>
      <w:rPr>
        <w:rFonts w:ascii="Wingdings" w:hAnsi="Wingdings"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54">
    <w:nsid w:val="15226AF0"/>
    <w:multiLevelType w:val="hybridMultilevel"/>
    <w:tmpl w:val="68D08DEC"/>
    <w:lvl w:ilvl="0" w:tplc="728C01D4">
      <w:start w:val="7"/>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55">
    <w:nsid w:val="17FC4CFF"/>
    <w:multiLevelType w:val="hybridMultilevel"/>
    <w:tmpl w:val="66CADAC0"/>
    <w:lvl w:ilvl="0" w:tplc="FC98FA0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56">
    <w:nsid w:val="19947BFC"/>
    <w:multiLevelType w:val="multilevel"/>
    <w:tmpl w:val="76366B48"/>
    <w:lvl w:ilvl="0">
      <w:numFmt w:val="bullet"/>
      <w:lvlText w:val="-"/>
      <w:lvlJc w:val="left"/>
      <w:rPr>
        <w:rFonts w:ascii="Times New Roman" w:eastAsia="Times New Roman" w:hAnsi="Times New Roman"/>
      </w:rPr>
    </w:lvl>
    <w:lvl w:ilvl="1">
      <w:numFmt w:val="bullet"/>
      <w:lvlText w:val="-"/>
      <w:lvlJc w:val="left"/>
      <w:rPr>
        <w:rFonts w:ascii="Times New Roman" w:eastAsia="Times New Roman" w:hAnsi="Times New Roman"/>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57">
    <w:nsid w:val="1A903F39"/>
    <w:multiLevelType w:val="hybridMultilevel"/>
    <w:tmpl w:val="C632E1BC"/>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8">
    <w:nsid w:val="1B043065"/>
    <w:multiLevelType w:val="hybridMultilevel"/>
    <w:tmpl w:val="B8260F84"/>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59">
    <w:nsid w:val="1BDE443D"/>
    <w:multiLevelType w:val="hybridMultilevel"/>
    <w:tmpl w:val="0324F3C8"/>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60">
    <w:nsid w:val="1C506B0C"/>
    <w:multiLevelType w:val="hybridMultilevel"/>
    <w:tmpl w:val="138AD1E6"/>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nsid w:val="1C9E1AE2"/>
    <w:multiLevelType w:val="hybridMultilevel"/>
    <w:tmpl w:val="ED9AC48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2">
    <w:nsid w:val="1E6B3197"/>
    <w:multiLevelType w:val="hybridMultilevel"/>
    <w:tmpl w:val="6A78F7A8"/>
    <w:lvl w:ilvl="0" w:tplc="60C289BA">
      <w:start w:val="1"/>
      <w:numFmt w:val="bullet"/>
      <w:lvlText w:val="-"/>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63">
    <w:nsid w:val="1F744B9E"/>
    <w:multiLevelType w:val="hybridMultilevel"/>
    <w:tmpl w:val="10640BA6"/>
    <w:lvl w:ilvl="0" w:tplc="86DC0D4E">
      <w:start w:val="1"/>
      <w:numFmt w:val="decimal"/>
      <w:lvlText w:val="%1."/>
      <w:lvlJc w:val="left"/>
      <w:pPr>
        <w:tabs>
          <w:tab w:val="num" w:pos="360"/>
        </w:tabs>
        <w:ind w:left="360" w:hanging="360"/>
      </w:pPr>
      <w:rPr>
        <w:rFonts w:ascii="Times New Roman" w:hAnsi="Times New Roman" w:cs="Times New Roman" w:hint="default"/>
        <w:b/>
      </w:rPr>
    </w:lvl>
    <w:lvl w:ilvl="1" w:tplc="041B0019">
      <w:start w:val="1"/>
      <w:numFmt w:val="lowerLetter"/>
      <w:lvlText w:val="%2."/>
      <w:lvlJc w:val="left"/>
      <w:pPr>
        <w:tabs>
          <w:tab w:val="num" w:pos="1380"/>
        </w:tabs>
        <w:ind w:left="1380" w:hanging="360"/>
      </w:pPr>
      <w:rPr>
        <w:rFonts w:ascii="Times New Roman" w:hAnsi="Times New Roman" w:cs="Times New Roman"/>
      </w:rPr>
    </w:lvl>
    <w:lvl w:ilvl="2" w:tplc="041B001B">
      <w:start w:val="1"/>
      <w:numFmt w:val="lowerRoman"/>
      <w:lvlText w:val="%3."/>
      <w:lvlJc w:val="right"/>
      <w:pPr>
        <w:tabs>
          <w:tab w:val="num" w:pos="2100"/>
        </w:tabs>
        <w:ind w:left="2100" w:hanging="180"/>
      </w:pPr>
      <w:rPr>
        <w:rFonts w:ascii="Times New Roman" w:hAnsi="Times New Roman" w:cs="Times New Roman"/>
      </w:rPr>
    </w:lvl>
    <w:lvl w:ilvl="3" w:tplc="041B000F">
      <w:start w:val="1"/>
      <w:numFmt w:val="decimal"/>
      <w:lvlText w:val="%4."/>
      <w:lvlJc w:val="left"/>
      <w:pPr>
        <w:tabs>
          <w:tab w:val="num" w:pos="2820"/>
        </w:tabs>
        <w:ind w:left="2820" w:hanging="360"/>
      </w:pPr>
      <w:rPr>
        <w:rFonts w:ascii="Times New Roman" w:hAnsi="Times New Roman" w:cs="Times New Roman"/>
      </w:rPr>
    </w:lvl>
    <w:lvl w:ilvl="4" w:tplc="041B0019">
      <w:start w:val="1"/>
      <w:numFmt w:val="lowerLetter"/>
      <w:lvlText w:val="%5."/>
      <w:lvlJc w:val="left"/>
      <w:pPr>
        <w:tabs>
          <w:tab w:val="num" w:pos="3540"/>
        </w:tabs>
        <w:ind w:left="3540" w:hanging="360"/>
      </w:pPr>
      <w:rPr>
        <w:rFonts w:ascii="Times New Roman" w:hAnsi="Times New Roman" w:cs="Times New Roman"/>
      </w:rPr>
    </w:lvl>
    <w:lvl w:ilvl="5" w:tplc="041B001B">
      <w:start w:val="1"/>
      <w:numFmt w:val="lowerRoman"/>
      <w:lvlText w:val="%6."/>
      <w:lvlJc w:val="right"/>
      <w:pPr>
        <w:tabs>
          <w:tab w:val="num" w:pos="4260"/>
        </w:tabs>
        <w:ind w:left="4260" w:hanging="180"/>
      </w:pPr>
      <w:rPr>
        <w:rFonts w:ascii="Times New Roman" w:hAnsi="Times New Roman" w:cs="Times New Roman"/>
      </w:rPr>
    </w:lvl>
    <w:lvl w:ilvl="6" w:tplc="041B000F">
      <w:start w:val="1"/>
      <w:numFmt w:val="decimal"/>
      <w:lvlText w:val="%7."/>
      <w:lvlJc w:val="left"/>
      <w:pPr>
        <w:tabs>
          <w:tab w:val="num" w:pos="4980"/>
        </w:tabs>
        <w:ind w:left="4980" w:hanging="360"/>
      </w:pPr>
      <w:rPr>
        <w:rFonts w:ascii="Times New Roman" w:hAnsi="Times New Roman" w:cs="Times New Roman"/>
      </w:rPr>
    </w:lvl>
    <w:lvl w:ilvl="7" w:tplc="041B0019">
      <w:start w:val="1"/>
      <w:numFmt w:val="lowerLetter"/>
      <w:lvlText w:val="%8."/>
      <w:lvlJc w:val="left"/>
      <w:pPr>
        <w:tabs>
          <w:tab w:val="num" w:pos="5700"/>
        </w:tabs>
        <w:ind w:left="5700" w:hanging="360"/>
      </w:pPr>
      <w:rPr>
        <w:rFonts w:ascii="Times New Roman" w:hAnsi="Times New Roman" w:cs="Times New Roman"/>
      </w:rPr>
    </w:lvl>
    <w:lvl w:ilvl="8" w:tplc="041B001B">
      <w:start w:val="1"/>
      <w:numFmt w:val="lowerRoman"/>
      <w:lvlText w:val="%9."/>
      <w:lvlJc w:val="right"/>
      <w:pPr>
        <w:tabs>
          <w:tab w:val="num" w:pos="6420"/>
        </w:tabs>
        <w:ind w:left="6420" w:hanging="180"/>
      </w:pPr>
      <w:rPr>
        <w:rFonts w:ascii="Times New Roman" w:hAnsi="Times New Roman" w:cs="Times New Roman"/>
      </w:rPr>
    </w:lvl>
  </w:abstractNum>
  <w:abstractNum w:abstractNumId="64">
    <w:nsid w:val="1F746375"/>
    <w:multiLevelType w:val="hybridMultilevel"/>
    <w:tmpl w:val="6602CB86"/>
    <w:lvl w:ilvl="0" w:tplc="226C14B6">
      <w:start w:val="1"/>
      <w:numFmt w:val="decimal"/>
      <w:lvlText w:val="%1."/>
      <w:lvlJc w:val="left"/>
      <w:pPr>
        <w:ind w:left="720" w:hanging="360"/>
      </w:pPr>
      <w:rPr>
        <w:rFonts w:ascii="Calibri" w:hAnsi="Calibri" w:hint="default"/>
      </w:rPr>
    </w:lvl>
    <w:lvl w:ilvl="1" w:tplc="708E5110">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nsid w:val="1FCF0048"/>
    <w:multiLevelType w:val="hybridMultilevel"/>
    <w:tmpl w:val="0178D3E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6">
    <w:nsid w:val="1FD03435"/>
    <w:multiLevelType w:val="hybridMultilevel"/>
    <w:tmpl w:val="D8BC3CF6"/>
    <w:lvl w:ilvl="0" w:tplc="FC98FA0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67">
    <w:nsid w:val="1FD61ED2"/>
    <w:multiLevelType w:val="hybridMultilevel"/>
    <w:tmpl w:val="098EE8AA"/>
    <w:lvl w:ilvl="0" w:tplc="041B000B">
      <w:start w:val="1"/>
      <w:numFmt w:val="bullet"/>
      <w:lvlText w:val=""/>
      <w:lvlJc w:val="left"/>
      <w:pPr>
        <w:ind w:left="720" w:hanging="360"/>
      </w:pPr>
      <w:rPr>
        <w:rFonts w:ascii="Wingdings"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68">
    <w:nsid w:val="20435A9F"/>
    <w:multiLevelType w:val="hybridMultilevel"/>
    <w:tmpl w:val="1308564A"/>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69">
    <w:nsid w:val="207A2B12"/>
    <w:multiLevelType w:val="hybridMultilevel"/>
    <w:tmpl w:val="4490A5C8"/>
    <w:lvl w:ilvl="0" w:tplc="041B0005">
      <w:start w:val="1"/>
      <w:numFmt w:val="bullet"/>
      <w:lvlText w:val=""/>
      <w:lvlJc w:val="left"/>
      <w:pPr>
        <w:tabs>
          <w:tab w:val="num" w:pos="720"/>
        </w:tabs>
        <w:ind w:left="720" w:hanging="360"/>
      </w:pPr>
      <w:rPr>
        <w:rFonts w:ascii="Wingdings" w:hAnsi="Wingdings"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70">
    <w:nsid w:val="21E17B58"/>
    <w:multiLevelType w:val="multilevel"/>
    <w:tmpl w:val="47B434A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1">
    <w:nsid w:val="21F43F52"/>
    <w:multiLevelType w:val="hybridMultilevel"/>
    <w:tmpl w:val="CB62E44A"/>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2">
    <w:nsid w:val="22123567"/>
    <w:multiLevelType w:val="hybridMultilevel"/>
    <w:tmpl w:val="D1B8FC9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3">
    <w:nsid w:val="22A72978"/>
    <w:multiLevelType w:val="hybridMultilevel"/>
    <w:tmpl w:val="BB3C6544"/>
    <w:lvl w:ilvl="0" w:tplc="3AF654C8">
      <w:start w:val="1"/>
      <w:numFmt w:val="bullet"/>
      <w:lvlText w:val=""/>
      <w:lvlJc w:val="left"/>
      <w:pPr>
        <w:tabs>
          <w:tab w:val="num" w:pos="1080"/>
        </w:tabs>
        <w:ind w:left="1080" w:hanging="360"/>
      </w:pPr>
      <w:rPr>
        <w:rFonts w:ascii="Wingdings" w:hAnsi="Wingdings" w:hint="default"/>
        <w:color w:val="548DD4"/>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4">
    <w:nsid w:val="23006E72"/>
    <w:multiLevelType w:val="hybridMultilevel"/>
    <w:tmpl w:val="287EE8AA"/>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75">
    <w:nsid w:val="232B5995"/>
    <w:multiLevelType w:val="multilevel"/>
    <w:tmpl w:val="929E35A0"/>
    <w:lvl w:ilvl="0">
      <w:start w:val="1"/>
      <w:numFmt w:val="bullet"/>
      <w:lvlText w:val=""/>
      <w:lvlJc w:val="left"/>
      <w:pPr>
        <w:tabs>
          <w:tab w:val="num" w:pos="720"/>
        </w:tabs>
        <w:ind w:left="720" w:hanging="360"/>
      </w:pPr>
      <w:rPr>
        <w:rFonts w:ascii="Symbol" w:hAnsi="Symbol" w:cs="Times New Roman" w:hint="default"/>
        <w:sz w:val="20"/>
      </w:rPr>
    </w:lvl>
    <w:lvl w:ilvl="1">
      <w:start w:val="1"/>
      <w:numFmt w:val="decimal"/>
      <w:lvlText w:val="%2."/>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76">
    <w:nsid w:val="23813FB0"/>
    <w:multiLevelType w:val="multilevel"/>
    <w:tmpl w:val="1144E4E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7">
    <w:nsid w:val="23B22796"/>
    <w:multiLevelType w:val="multilevel"/>
    <w:tmpl w:val="AC4A2346"/>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8">
    <w:nsid w:val="24047482"/>
    <w:multiLevelType w:val="hybridMultilevel"/>
    <w:tmpl w:val="2EAA7CB4"/>
    <w:lvl w:ilvl="0" w:tplc="FC98FA0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79">
    <w:nsid w:val="244A6A1C"/>
    <w:multiLevelType w:val="hybridMultilevel"/>
    <w:tmpl w:val="076C2E60"/>
    <w:lvl w:ilvl="0" w:tplc="60C289BA">
      <w:start w:val="1"/>
      <w:numFmt w:val="bullet"/>
      <w:lvlText w:val="-"/>
      <w:lvlJc w:val="left"/>
      <w:pPr>
        <w:tabs>
          <w:tab w:val="num" w:pos="1080"/>
        </w:tabs>
        <w:ind w:left="1080" w:hanging="360"/>
      </w:pPr>
      <w:rPr>
        <w:rFonts w:ascii="Courier New" w:hAnsi="Courier New" w:cs="Courier New"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Times New Roman" w:hint="default"/>
      </w:rPr>
    </w:lvl>
    <w:lvl w:ilvl="3" w:tplc="041B0001">
      <w:start w:val="1"/>
      <w:numFmt w:val="bullet"/>
      <w:lvlText w:val=""/>
      <w:lvlJc w:val="left"/>
      <w:pPr>
        <w:tabs>
          <w:tab w:val="num" w:pos="3240"/>
        </w:tabs>
        <w:ind w:left="3240" w:hanging="360"/>
      </w:pPr>
      <w:rPr>
        <w:rFonts w:ascii="Symbol" w:hAnsi="Symbol" w:cs="Times New Roman"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Times New Roman" w:hint="default"/>
      </w:rPr>
    </w:lvl>
    <w:lvl w:ilvl="6" w:tplc="041B0001">
      <w:start w:val="1"/>
      <w:numFmt w:val="bullet"/>
      <w:lvlText w:val=""/>
      <w:lvlJc w:val="left"/>
      <w:pPr>
        <w:tabs>
          <w:tab w:val="num" w:pos="5400"/>
        </w:tabs>
        <w:ind w:left="5400" w:hanging="360"/>
      </w:pPr>
      <w:rPr>
        <w:rFonts w:ascii="Symbol" w:hAnsi="Symbol" w:cs="Times New Roman"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Times New Roman" w:hint="default"/>
      </w:rPr>
    </w:lvl>
  </w:abstractNum>
  <w:abstractNum w:abstractNumId="80">
    <w:nsid w:val="24E521F7"/>
    <w:multiLevelType w:val="hybridMultilevel"/>
    <w:tmpl w:val="27147F46"/>
    <w:lvl w:ilvl="0" w:tplc="041B0001">
      <w:start w:val="1"/>
      <w:numFmt w:val="bullet"/>
      <w:lvlText w:val=""/>
      <w:lvlJc w:val="left"/>
      <w:pPr>
        <w:tabs>
          <w:tab w:val="num" w:pos="720"/>
        </w:tabs>
        <w:ind w:left="720" w:hanging="360"/>
      </w:pPr>
      <w:rPr>
        <w:rFonts w:ascii="Symbol" w:hAnsi="Symbol"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81">
    <w:nsid w:val="25CB2506"/>
    <w:multiLevelType w:val="hybridMultilevel"/>
    <w:tmpl w:val="55B0C428"/>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82">
    <w:nsid w:val="260C4A5C"/>
    <w:multiLevelType w:val="hybridMultilevel"/>
    <w:tmpl w:val="FBB639C4"/>
    <w:lvl w:ilvl="0" w:tplc="041B0009">
      <w:start w:val="1"/>
      <w:numFmt w:val="bullet"/>
      <w:lvlText w:val=""/>
      <w:lvlJc w:val="left"/>
      <w:pPr>
        <w:ind w:left="720" w:hanging="360"/>
      </w:pPr>
      <w:rPr>
        <w:rFonts w:ascii="Wingdings"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83">
    <w:nsid w:val="26B226DE"/>
    <w:multiLevelType w:val="multilevel"/>
    <w:tmpl w:val="B9627CC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4">
    <w:nsid w:val="293A5BBB"/>
    <w:multiLevelType w:val="hybridMultilevel"/>
    <w:tmpl w:val="25989F8E"/>
    <w:lvl w:ilvl="0" w:tplc="AC00F94E">
      <w:start w:val="1"/>
      <w:numFmt w:val="bullet"/>
      <w:lvlText w:val=""/>
      <w:lvlJc w:val="left"/>
      <w:pPr>
        <w:tabs>
          <w:tab w:val="num" w:pos="113"/>
        </w:tabs>
        <w:ind w:left="794" w:hanging="681"/>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5">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86">
    <w:nsid w:val="2A0831CD"/>
    <w:multiLevelType w:val="hybridMultilevel"/>
    <w:tmpl w:val="630C2F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2A6C3BDC"/>
    <w:multiLevelType w:val="hybridMultilevel"/>
    <w:tmpl w:val="B1CC7EAE"/>
    <w:lvl w:ilvl="0" w:tplc="511C2B36">
      <w:numFmt w:val="bullet"/>
      <w:lvlText w:val="•"/>
      <w:lvlJc w:val="left"/>
      <w:pPr>
        <w:ind w:left="720" w:hanging="360"/>
      </w:pPr>
      <w:rPr>
        <w:rFonts w:ascii="Times New Roman" w:eastAsia="Times New Roman" w:hAnsi="Times New Roman"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88">
    <w:nsid w:val="2A9E3C3C"/>
    <w:multiLevelType w:val="hybridMultilevel"/>
    <w:tmpl w:val="EF484C9E"/>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89">
    <w:nsid w:val="2AF111C7"/>
    <w:multiLevelType w:val="hybridMultilevel"/>
    <w:tmpl w:val="894C8C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2B1F7F4F"/>
    <w:multiLevelType w:val="hybridMultilevel"/>
    <w:tmpl w:val="3AC4D164"/>
    <w:lvl w:ilvl="0" w:tplc="041B000F">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91">
    <w:nsid w:val="2B27263A"/>
    <w:multiLevelType w:val="hybridMultilevel"/>
    <w:tmpl w:val="AA3C63D2"/>
    <w:lvl w:ilvl="0" w:tplc="AC00F94E">
      <w:start w:val="1"/>
      <w:numFmt w:val="bullet"/>
      <w:lvlText w:val=""/>
      <w:lvlJc w:val="left"/>
      <w:pPr>
        <w:tabs>
          <w:tab w:val="num" w:pos="113"/>
        </w:tabs>
        <w:ind w:left="794" w:hanging="681"/>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2">
    <w:nsid w:val="2B4F244C"/>
    <w:multiLevelType w:val="hybridMultilevel"/>
    <w:tmpl w:val="C9AAFB1E"/>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93">
    <w:nsid w:val="2BF813AA"/>
    <w:multiLevelType w:val="hybridMultilevel"/>
    <w:tmpl w:val="1BC4B87E"/>
    <w:lvl w:ilvl="0" w:tplc="FC98FA0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94">
    <w:nsid w:val="2C0B6608"/>
    <w:multiLevelType w:val="multilevel"/>
    <w:tmpl w:val="2F32039E"/>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95">
    <w:nsid w:val="2C6D038A"/>
    <w:multiLevelType w:val="hybridMultilevel"/>
    <w:tmpl w:val="FD1014F8"/>
    <w:lvl w:ilvl="0" w:tplc="AD8A2B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6">
    <w:nsid w:val="2CF9135F"/>
    <w:multiLevelType w:val="hybridMultilevel"/>
    <w:tmpl w:val="EAD6C496"/>
    <w:lvl w:ilvl="0" w:tplc="041B0009">
      <w:start w:val="1"/>
      <w:numFmt w:val="bullet"/>
      <w:lvlText w:val=""/>
      <w:lvlJc w:val="left"/>
      <w:pPr>
        <w:ind w:left="1080" w:hanging="360"/>
      </w:pPr>
      <w:rPr>
        <w:rFonts w:ascii="Wingdings" w:hAnsi="Wingdings"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Times New Roman" w:hint="default"/>
      </w:rPr>
    </w:lvl>
    <w:lvl w:ilvl="3" w:tplc="041B0001">
      <w:start w:val="1"/>
      <w:numFmt w:val="bullet"/>
      <w:lvlText w:val=""/>
      <w:lvlJc w:val="left"/>
      <w:pPr>
        <w:ind w:left="3240" w:hanging="360"/>
      </w:pPr>
      <w:rPr>
        <w:rFonts w:ascii="Symbol" w:hAnsi="Symbol" w:cs="Times New Roman"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Times New Roman" w:hint="default"/>
      </w:rPr>
    </w:lvl>
    <w:lvl w:ilvl="6" w:tplc="041B0001">
      <w:start w:val="1"/>
      <w:numFmt w:val="bullet"/>
      <w:lvlText w:val=""/>
      <w:lvlJc w:val="left"/>
      <w:pPr>
        <w:ind w:left="5400" w:hanging="360"/>
      </w:pPr>
      <w:rPr>
        <w:rFonts w:ascii="Symbol" w:hAnsi="Symbol" w:cs="Times New Roman"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Times New Roman" w:hint="default"/>
      </w:rPr>
    </w:lvl>
  </w:abstractNum>
  <w:abstractNum w:abstractNumId="97">
    <w:nsid w:val="2D997010"/>
    <w:multiLevelType w:val="hybridMultilevel"/>
    <w:tmpl w:val="6FE29D3C"/>
    <w:lvl w:ilvl="0" w:tplc="7B5AB8F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2E744522"/>
    <w:multiLevelType w:val="multilevel"/>
    <w:tmpl w:val="F4E81606"/>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99">
    <w:nsid w:val="2EBE7CAD"/>
    <w:multiLevelType w:val="multilevel"/>
    <w:tmpl w:val="9EEA2838"/>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
      <w:lvlJc w:val="left"/>
      <w:pPr>
        <w:tabs>
          <w:tab w:val="num" w:pos="1440"/>
        </w:tabs>
        <w:ind w:left="1440" w:hanging="360"/>
      </w:pPr>
      <w:rPr>
        <w:rFonts w:ascii="Symbol" w:hAnsi="Symbol" w:cs="Times New Roman" w:hint="default"/>
        <w:sz w:val="20"/>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100">
    <w:nsid w:val="2F422089"/>
    <w:multiLevelType w:val="hybridMultilevel"/>
    <w:tmpl w:val="74DEE12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1">
    <w:nsid w:val="302B2391"/>
    <w:multiLevelType w:val="hybridMultilevel"/>
    <w:tmpl w:val="E1B682B0"/>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02">
    <w:nsid w:val="305277CB"/>
    <w:multiLevelType w:val="hybridMultilevel"/>
    <w:tmpl w:val="166EDE5C"/>
    <w:lvl w:ilvl="0" w:tplc="089C947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03">
    <w:nsid w:val="30AE36D8"/>
    <w:multiLevelType w:val="hybridMultilevel"/>
    <w:tmpl w:val="B752777E"/>
    <w:lvl w:ilvl="0" w:tplc="041B0005">
      <w:start w:val="1"/>
      <w:numFmt w:val="bullet"/>
      <w:lvlText w:val=""/>
      <w:lvlJc w:val="left"/>
      <w:pPr>
        <w:tabs>
          <w:tab w:val="num" w:pos="720"/>
        </w:tabs>
        <w:ind w:left="720" w:hanging="360"/>
      </w:pPr>
      <w:rPr>
        <w:rFonts w:ascii="Wingdings" w:hAnsi="Wingdings" w:hint="default"/>
        <w:b/>
      </w:rPr>
    </w:lvl>
    <w:lvl w:ilvl="1" w:tplc="041B0003">
      <w:start w:val="1"/>
      <w:numFmt w:val="decimal"/>
      <w:lvlText w:val="%2."/>
      <w:lvlJc w:val="left"/>
      <w:pPr>
        <w:tabs>
          <w:tab w:val="num" w:pos="1495"/>
        </w:tabs>
        <w:ind w:left="1495"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4">
    <w:nsid w:val="32482907"/>
    <w:multiLevelType w:val="hybridMultilevel"/>
    <w:tmpl w:val="8744AB7E"/>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05">
    <w:nsid w:val="32ED69D8"/>
    <w:multiLevelType w:val="hybridMultilevel"/>
    <w:tmpl w:val="7BFA8940"/>
    <w:lvl w:ilvl="0" w:tplc="D458B44C">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6">
    <w:nsid w:val="32F935E3"/>
    <w:multiLevelType w:val="multilevel"/>
    <w:tmpl w:val="17B2784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7">
    <w:nsid w:val="33306B4F"/>
    <w:multiLevelType w:val="hybridMultilevel"/>
    <w:tmpl w:val="6D361DEE"/>
    <w:lvl w:ilvl="0" w:tplc="0C6CFD10">
      <w:start w:val="4"/>
      <w:numFmt w:val="bullet"/>
      <w:lvlText w:val="-"/>
      <w:lvlJc w:val="left"/>
      <w:pPr>
        <w:tabs>
          <w:tab w:val="num" w:pos="1080"/>
        </w:tabs>
        <w:ind w:left="1080" w:hanging="360"/>
      </w:pPr>
      <w:rPr>
        <w:rFonts w:ascii="Times New Roman" w:eastAsia="Times New Roman" w:hAnsi="Times New Roman" w:cs="Times New Roman" w:hint="default"/>
      </w:rPr>
    </w:lvl>
    <w:lvl w:ilvl="1" w:tplc="0405000F">
      <w:start w:val="4"/>
      <w:numFmt w:val="bullet"/>
      <w:lvlText w:val="–"/>
      <w:lvlJc w:val="left"/>
      <w:pPr>
        <w:tabs>
          <w:tab w:val="num" w:pos="1800"/>
        </w:tabs>
        <w:ind w:left="1800" w:hanging="360"/>
      </w:pPr>
      <w:rPr>
        <w:rFonts w:ascii="Times New Roman" w:eastAsia="Times New Roman" w:hAnsi="Times New Roman" w:cs="Times New Roman"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08">
    <w:nsid w:val="33C84CC7"/>
    <w:multiLevelType w:val="hybridMultilevel"/>
    <w:tmpl w:val="44D642F0"/>
    <w:lvl w:ilvl="0" w:tplc="D458B44C">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09">
    <w:nsid w:val="33E9229A"/>
    <w:multiLevelType w:val="hybridMultilevel"/>
    <w:tmpl w:val="4D74AF6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347767C6"/>
    <w:multiLevelType w:val="hybridMultilevel"/>
    <w:tmpl w:val="E490EB5E"/>
    <w:lvl w:ilvl="0" w:tplc="60C289BA">
      <w:start w:val="1"/>
      <w:numFmt w:val="bullet"/>
      <w:lvlText w:val="-"/>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11">
    <w:nsid w:val="34932C0F"/>
    <w:multiLevelType w:val="multilevel"/>
    <w:tmpl w:val="A1C45C10"/>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12">
    <w:nsid w:val="34AA2114"/>
    <w:multiLevelType w:val="hybridMultilevel"/>
    <w:tmpl w:val="267A86B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3">
    <w:nsid w:val="34DD3496"/>
    <w:multiLevelType w:val="hybridMultilevel"/>
    <w:tmpl w:val="95068930"/>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14">
    <w:nsid w:val="352D31DB"/>
    <w:multiLevelType w:val="hybridMultilevel"/>
    <w:tmpl w:val="D032AA7A"/>
    <w:lvl w:ilvl="0" w:tplc="60C289BA">
      <w:start w:val="1"/>
      <w:numFmt w:val="bullet"/>
      <w:lvlText w:val="-"/>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15">
    <w:nsid w:val="36B21B2A"/>
    <w:multiLevelType w:val="multilevel"/>
    <w:tmpl w:val="50645B88"/>
    <w:lvl w:ilvl="0">
      <w:start w:val="2"/>
      <w:numFmt w:val="upperRoman"/>
      <w:lvlText w:val="%1."/>
      <w:lvlJc w:val="left"/>
      <w:pPr>
        <w:tabs>
          <w:tab w:val="num" w:pos="1288"/>
        </w:tabs>
        <w:ind w:left="1288" w:hanging="720"/>
      </w:pPr>
      <w:rPr>
        <w:rFonts w:ascii="Times New Roman" w:hAnsi="Times New Roman" w:cs="Times New Roman"/>
      </w:rPr>
    </w:lvl>
    <w:lvl w:ilvl="1">
      <w:start w:val="1"/>
      <w:numFmt w:val="lowerLetter"/>
      <w:lvlText w:val="%2."/>
      <w:lvlJc w:val="left"/>
      <w:pPr>
        <w:tabs>
          <w:tab w:val="num" w:pos="1648"/>
        </w:tabs>
        <w:ind w:left="1648" w:hanging="360"/>
      </w:pPr>
      <w:rPr>
        <w:rFonts w:ascii="Times New Roman" w:hAnsi="Times New Roman" w:cs="Times New Roman"/>
      </w:rPr>
    </w:lvl>
    <w:lvl w:ilvl="2">
      <w:start w:val="1"/>
      <w:numFmt w:val="lowerRoman"/>
      <w:lvlText w:val="%3."/>
      <w:lvlJc w:val="right"/>
      <w:pPr>
        <w:tabs>
          <w:tab w:val="num" w:pos="2368"/>
        </w:tabs>
        <w:ind w:left="2368" w:hanging="180"/>
      </w:pPr>
      <w:rPr>
        <w:rFonts w:ascii="Times New Roman" w:hAnsi="Times New Roman" w:cs="Times New Roman"/>
      </w:rPr>
    </w:lvl>
    <w:lvl w:ilvl="3">
      <w:start w:val="1"/>
      <w:numFmt w:val="decimal"/>
      <w:lvlText w:val="%4."/>
      <w:lvlJc w:val="left"/>
      <w:pPr>
        <w:tabs>
          <w:tab w:val="num" w:pos="3088"/>
        </w:tabs>
        <w:ind w:left="3088" w:hanging="360"/>
      </w:pPr>
      <w:rPr>
        <w:rFonts w:ascii="Times New Roman" w:hAnsi="Times New Roman" w:cs="Times New Roman"/>
      </w:rPr>
    </w:lvl>
    <w:lvl w:ilvl="4">
      <w:start w:val="1"/>
      <w:numFmt w:val="lowerLetter"/>
      <w:lvlText w:val="%5."/>
      <w:lvlJc w:val="left"/>
      <w:pPr>
        <w:tabs>
          <w:tab w:val="num" w:pos="3808"/>
        </w:tabs>
        <w:ind w:left="3808" w:hanging="360"/>
      </w:pPr>
      <w:rPr>
        <w:rFonts w:ascii="Times New Roman" w:hAnsi="Times New Roman" w:cs="Times New Roman"/>
      </w:rPr>
    </w:lvl>
    <w:lvl w:ilvl="5">
      <w:start w:val="1"/>
      <w:numFmt w:val="lowerRoman"/>
      <w:lvlText w:val="%6."/>
      <w:lvlJc w:val="right"/>
      <w:pPr>
        <w:tabs>
          <w:tab w:val="num" w:pos="4528"/>
        </w:tabs>
        <w:ind w:left="4528" w:hanging="180"/>
      </w:pPr>
      <w:rPr>
        <w:rFonts w:ascii="Times New Roman" w:hAnsi="Times New Roman" w:cs="Times New Roman"/>
      </w:rPr>
    </w:lvl>
    <w:lvl w:ilvl="6">
      <w:start w:val="1"/>
      <w:numFmt w:val="decimal"/>
      <w:lvlText w:val="%7."/>
      <w:lvlJc w:val="left"/>
      <w:pPr>
        <w:tabs>
          <w:tab w:val="num" w:pos="5248"/>
        </w:tabs>
        <w:ind w:left="5248" w:hanging="360"/>
      </w:pPr>
      <w:rPr>
        <w:rFonts w:ascii="Times New Roman" w:hAnsi="Times New Roman" w:cs="Times New Roman"/>
      </w:rPr>
    </w:lvl>
    <w:lvl w:ilvl="7">
      <w:start w:val="1"/>
      <w:numFmt w:val="lowerLetter"/>
      <w:lvlText w:val="%8."/>
      <w:lvlJc w:val="left"/>
      <w:pPr>
        <w:tabs>
          <w:tab w:val="num" w:pos="5968"/>
        </w:tabs>
        <w:ind w:left="5968" w:hanging="360"/>
      </w:pPr>
      <w:rPr>
        <w:rFonts w:ascii="Times New Roman" w:hAnsi="Times New Roman" w:cs="Times New Roman"/>
      </w:rPr>
    </w:lvl>
    <w:lvl w:ilvl="8">
      <w:start w:val="1"/>
      <w:numFmt w:val="lowerRoman"/>
      <w:lvlText w:val="%9."/>
      <w:lvlJc w:val="right"/>
      <w:pPr>
        <w:tabs>
          <w:tab w:val="num" w:pos="6688"/>
        </w:tabs>
        <w:ind w:left="6688" w:hanging="180"/>
      </w:pPr>
      <w:rPr>
        <w:rFonts w:ascii="Times New Roman" w:hAnsi="Times New Roman" w:cs="Times New Roman"/>
      </w:rPr>
    </w:lvl>
  </w:abstractNum>
  <w:abstractNum w:abstractNumId="116">
    <w:nsid w:val="371F7087"/>
    <w:multiLevelType w:val="hybridMultilevel"/>
    <w:tmpl w:val="7E0ACD9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7">
    <w:nsid w:val="38E7390B"/>
    <w:multiLevelType w:val="hybridMultilevel"/>
    <w:tmpl w:val="5B564908"/>
    <w:lvl w:ilvl="0" w:tplc="08A86BF0">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18">
    <w:nsid w:val="392B5F88"/>
    <w:multiLevelType w:val="hybridMultilevel"/>
    <w:tmpl w:val="ED6CCA90"/>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19">
    <w:nsid w:val="3A0924CF"/>
    <w:multiLevelType w:val="hybridMultilevel"/>
    <w:tmpl w:val="BCF82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nsid w:val="3A2311FE"/>
    <w:multiLevelType w:val="hybridMultilevel"/>
    <w:tmpl w:val="BD7A8618"/>
    <w:lvl w:ilvl="0" w:tplc="089C947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21">
    <w:nsid w:val="3A6A2EB5"/>
    <w:multiLevelType w:val="hybridMultilevel"/>
    <w:tmpl w:val="38FEEFB8"/>
    <w:lvl w:ilvl="0" w:tplc="041B0001">
      <w:start w:val="1"/>
      <w:numFmt w:val="bullet"/>
      <w:lvlText w:val=""/>
      <w:lvlJc w:val="left"/>
      <w:pPr>
        <w:tabs>
          <w:tab w:val="num" w:pos="720"/>
        </w:tabs>
        <w:ind w:left="720" w:hanging="360"/>
      </w:pPr>
      <w:rPr>
        <w:rFonts w:ascii="Symbol" w:hAnsi="Symbol" w:cs="Times New Roman" w:hint="default"/>
      </w:rPr>
    </w:lvl>
    <w:lvl w:ilvl="1" w:tplc="041B0003">
      <w:start w:val="1"/>
      <w:numFmt w:val="decimal"/>
      <w:lvlText w:val="%2."/>
      <w:lvlJc w:val="left"/>
      <w:pPr>
        <w:tabs>
          <w:tab w:val="num" w:pos="1440"/>
        </w:tabs>
        <w:ind w:left="1440" w:hanging="360"/>
      </w:pPr>
      <w:rPr>
        <w:rFonts w:ascii="Times New Roman" w:hAnsi="Times New Roman" w:cs="Times New Roman"/>
      </w:rPr>
    </w:lvl>
    <w:lvl w:ilvl="2" w:tplc="041B0005">
      <w:start w:val="1"/>
      <w:numFmt w:val="decimal"/>
      <w:lvlText w:val="%3."/>
      <w:lvlJc w:val="left"/>
      <w:pPr>
        <w:tabs>
          <w:tab w:val="num" w:pos="2160"/>
        </w:tabs>
        <w:ind w:left="2160" w:hanging="360"/>
      </w:pPr>
      <w:rPr>
        <w:rFonts w:ascii="Times New Roman" w:hAnsi="Times New Roman" w:cs="Times New Roman"/>
      </w:rPr>
    </w:lvl>
    <w:lvl w:ilvl="3" w:tplc="041B0001">
      <w:start w:val="1"/>
      <w:numFmt w:val="decimal"/>
      <w:lvlText w:val="%4."/>
      <w:lvlJc w:val="left"/>
      <w:pPr>
        <w:tabs>
          <w:tab w:val="num" w:pos="2880"/>
        </w:tabs>
        <w:ind w:left="2880" w:hanging="360"/>
      </w:pPr>
      <w:rPr>
        <w:rFonts w:ascii="Times New Roman" w:hAnsi="Times New Roman" w:cs="Times New Roman"/>
      </w:rPr>
    </w:lvl>
    <w:lvl w:ilvl="4" w:tplc="041B0003">
      <w:start w:val="1"/>
      <w:numFmt w:val="decimal"/>
      <w:lvlText w:val="%5."/>
      <w:lvlJc w:val="left"/>
      <w:pPr>
        <w:tabs>
          <w:tab w:val="num" w:pos="3600"/>
        </w:tabs>
        <w:ind w:left="3600" w:hanging="360"/>
      </w:pPr>
      <w:rPr>
        <w:rFonts w:ascii="Times New Roman" w:hAnsi="Times New Roman" w:cs="Times New Roman"/>
      </w:rPr>
    </w:lvl>
    <w:lvl w:ilvl="5" w:tplc="041B0005">
      <w:start w:val="1"/>
      <w:numFmt w:val="decimal"/>
      <w:lvlText w:val="%6."/>
      <w:lvlJc w:val="left"/>
      <w:pPr>
        <w:tabs>
          <w:tab w:val="num" w:pos="4320"/>
        </w:tabs>
        <w:ind w:left="4320" w:hanging="360"/>
      </w:pPr>
      <w:rPr>
        <w:rFonts w:ascii="Times New Roman" w:hAnsi="Times New Roman" w:cs="Times New Roman"/>
      </w:rPr>
    </w:lvl>
    <w:lvl w:ilvl="6" w:tplc="041B0001">
      <w:start w:val="1"/>
      <w:numFmt w:val="decimal"/>
      <w:lvlText w:val="%7."/>
      <w:lvlJc w:val="left"/>
      <w:pPr>
        <w:tabs>
          <w:tab w:val="num" w:pos="5040"/>
        </w:tabs>
        <w:ind w:left="5040" w:hanging="360"/>
      </w:pPr>
      <w:rPr>
        <w:rFonts w:ascii="Times New Roman" w:hAnsi="Times New Roman" w:cs="Times New Roman"/>
      </w:rPr>
    </w:lvl>
    <w:lvl w:ilvl="7" w:tplc="041B0003">
      <w:start w:val="1"/>
      <w:numFmt w:val="decimal"/>
      <w:lvlText w:val="%8."/>
      <w:lvlJc w:val="left"/>
      <w:pPr>
        <w:tabs>
          <w:tab w:val="num" w:pos="5760"/>
        </w:tabs>
        <w:ind w:left="5760" w:hanging="360"/>
      </w:pPr>
      <w:rPr>
        <w:rFonts w:ascii="Times New Roman" w:hAnsi="Times New Roman" w:cs="Times New Roman"/>
      </w:rPr>
    </w:lvl>
    <w:lvl w:ilvl="8" w:tplc="041B0005">
      <w:start w:val="1"/>
      <w:numFmt w:val="decimal"/>
      <w:lvlText w:val="%9."/>
      <w:lvlJc w:val="left"/>
      <w:pPr>
        <w:tabs>
          <w:tab w:val="num" w:pos="6480"/>
        </w:tabs>
        <w:ind w:left="6480" w:hanging="360"/>
      </w:pPr>
      <w:rPr>
        <w:rFonts w:ascii="Times New Roman" w:hAnsi="Times New Roman" w:cs="Times New Roman"/>
      </w:rPr>
    </w:lvl>
  </w:abstractNum>
  <w:abstractNum w:abstractNumId="122">
    <w:nsid w:val="3AE76668"/>
    <w:multiLevelType w:val="hybridMultilevel"/>
    <w:tmpl w:val="D8F6E510"/>
    <w:lvl w:ilvl="0" w:tplc="041B0009">
      <w:start w:val="1"/>
      <w:numFmt w:val="bullet"/>
      <w:lvlText w:val=""/>
      <w:lvlJc w:val="left"/>
      <w:pPr>
        <w:ind w:left="720" w:hanging="360"/>
      </w:pPr>
      <w:rPr>
        <w:rFonts w:ascii="Wingdings"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23">
    <w:nsid w:val="3AEA6AEF"/>
    <w:multiLevelType w:val="hybridMultilevel"/>
    <w:tmpl w:val="93ACD278"/>
    <w:lvl w:ilvl="0" w:tplc="6C10282C">
      <w:start w:val="1"/>
      <w:numFmt w:val="decimal"/>
      <w:lvlText w:val="%1."/>
      <w:lvlJc w:val="left"/>
      <w:pPr>
        <w:tabs>
          <w:tab w:val="num" w:pos="1065"/>
        </w:tabs>
        <w:ind w:left="1065" w:hanging="360"/>
      </w:pPr>
      <w:rPr>
        <w:rFonts w:ascii="Times New Roman" w:hAnsi="Times New Roman" w:cs="Times New Roman" w:hint="default"/>
        <w:b/>
      </w:rPr>
    </w:lvl>
    <w:lvl w:ilvl="1" w:tplc="041B0019">
      <w:start w:val="1"/>
      <w:numFmt w:val="lowerLetter"/>
      <w:lvlText w:val="%2."/>
      <w:lvlJc w:val="left"/>
      <w:pPr>
        <w:tabs>
          <w:tab w:val="num" w:pos="1785"/>
        </w:tabs>
        <w:ind w:left="1785" w:hanging="360"/>
      </w:pPr>
      <w:rPr>
        <w:rFonts w:ascii="Times New Roman" w:hAnsi="Times New Roman" w:cs="Times New Roman"/>
      </w:rPr>
    </w:lvl>
    <w:lvl w:ilvl="2" w:tplc="041B001B">
      <w:start w:val="1"/>
      <w:numFmt w:val="lowerRoman"/>
      <w:lvlText w:val="%3."/>
      <w:lvlJc w:val="right"/>
      <w:pPr>
        <w:tabs>
          <w:tab w:val="num" w:pos="2505"/>
        </w:tabs>
        <w:ind w:left="2505" w:hanging="180"/>
      </w:pPr>
      <w:rPr>
        <w:rFonts w:ascii="Times New Roman" w:hAnsi="Times New Roman" w:cs="Times New Roman"/>
      </w:rPr>
    </w:lvl>
    <w:lvl w:ilvl="3" w:tplc="041B000F">
      <w:start w:val="1"/>
      <w:numFmt w:val="decimal"/>
      <w:lvlText w:val="%4."/>
      <w:lvlJc w:val="left"/>
      <w:pPr>
        <w:tabs>
          <w:tab w:val="num" w:pos="3225"/>
        </w:tabs>
        <w:ind w:left="3225" w:hanging="360"/>
      </w:pPr>
      <w:rPr>
        <w:rFonts w:ascii="Times New Roman" w:hAnsi="Times New Roman" w:cs="Times New Roman"/>
      </w:rPr>
    </w:lvl>
    <w:lvl w:ilvl="4" w:tplc="041B0019">
      <w:start w:val="1"/>
      <w:numFmt w:val="lowerLetter"/>
      <w:lvlText w:val="%5."/>
      <w:lvlJc w:val="left"/>
      <w:pPr>
        <w:tabs>
          <w:tab w:val="num" w:pos="3945"/>
        </w:tabs>
        <w:ind w:left="3945" w:hanging="360"/>
      </w:pPr>
      <w:rPr>
        <w:rFonts w:ascii="Times New Roman" w:hAnsi="Times New Roman" w:cs="Times New Roman"/>
      </w:rPr>
    </w:lvl>
    <w:lvl w:ilvl="5" w:tplc="041B001B">
      <w:start w:val="1"/>
      <w:numFmt w:val="lowerRoman"/>
      <w:lvlText w:val="%6."/>
      <w:lvlJc w:val="right"/>
      <w:pPr>
        <w:tabs>
          <w:tab w:val="num" w:pos="4665"/>
        </w:tabs>
        <w:ind w:left="4665" w:hanging="180"/>
      </w:pPr>
      <w:rPr>
        <w:rFonts w:ascii="Times New Roman" w:hAnsi="Times New Roman" w:cs="Times New Roman"/>
      </w:rPr>
    </w:lvl>
    <w:lvl w:ilvl="6" w:tplc="041B000F">
      <w:start w:val="1"/>
      <w:numFmt w:val="decimal"/>
      <w:lvlText w:val="%7."/>
      <w:lvlJc w:val="left"/>
      <w:pPr>
        <w:tabs>
          <w:tab w:val="num" w:pos="5385"/>
        </w:tabs>
        <w:ind w:left="5385" w:hanging="360"/>
      </w:pPr>
      <w:rPr>
        <w:rFonts w:ascii="Times New Roman" w:hAnsi="Times New Roman" w:cs="Times New Roman"/>
      </w:rPr>
    </w:lvl>
    <w:lvl w:ilvl="7" w:tplc="041B0019">
      <w:start w:val="1"/>
      <w:numFmt w:val="lowerLetter"/>
      <w:lvlText w:val="%8."/>
      <w:lvlJc w:val="left"/>
      <w:pPr>
        <w:tabs>
          <w:tab w:val="num" w:pos="6105"/>
        </w:tabs>
        <w:ind w:left="6105" w:hanging="360"/>
      </w:pPr>
      <w:rPr>
        <w:rFonts w:ascii="Times New Roman" w:hAnsi="Times New Roman" w:cs="Times New Roman"/>
      </w:rPr>
    </w:lvl>
    <w:lvl w:ilvl="8" w:tplc="041B001B">
      <w:start w:val="1"/>
      <w:numFmt w:val="lowerRoman"/>
      <w:lvlText w:val="%9."/>
      <w:lvlJc w:val="right"/>
      <w:pPr>
        <w:tabs>
          <w:tab w:val="num" w:pos="6825"/>
        </w:tabs>
        <w:ind w:left="6825" w:hanging="180"/>
      </w:pPr>
      <w:rPr>
        <w:rFonts w:ascii="Times New Roman" w:hAnsi="Times New Roman" w:cs="Times New Roman"/>
      </w:rPr>
    </w:lvl>
  </w:abstractNum>
  <w:abstractNum w:abstractNumId="124">
    <w:nsid w:val="3B0F72BC"/>
    <w:multiLevelType w:val="hybridMultilevel"/>
    <w:tmpl w:val="33F81E08"/>
    <w:lvl w:ilvl="0" w:tplc="60C289BA">
      <w:start w:val="1"/>
      <w:numFmt w:val="bullet"/>
      <w:lvlText w:val="-"/>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25">
    <w:nsid w:val="3C2053C8"/>
    <w:multiLevelType w:val="hybridMultilevel"/>
    <w:tmpl w:val="E5FA2C32"/>
    <w:lvl w:ilvl="0" w:tplc="041B0005">
      <w:start w:val="1"/>
      <w:numFmt w:val="bullet"/>
      <w:lvlText w:val=""/>
      <w:lvlJc w:val="left"/>
      <w:pPr>
        <w:tabs>
          <w:tab w:val="num" w:pos="720"/>
        </w:tabs>
        <w:ind w:left="720" w:hanging="360"/>
      </w:pPr>
      <w:rPr>
        <w:rFonts w:ascii="Wingdings" w:hAnsi="Wingdings"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26">
    <w:nsid w:val="3C4A2536"/>
    <w:multiLevelType w:val="hybridMultilevel"/>
    <w:tmpl w:val="0E2C15FA"/>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27">
    <w:nsid w:val="3C890BB0"/>
    <w:multiLevelType w:val="hybridMultilevel"/>
    <w:tmpl w:val="8A7890CE"/>
    <w:lvl w:ilvl="0" w:tplc="71BE12A4">
      <w:start w:val="2"/>
      <w:numFmt w:val="bullet"/>
      <w:lvlText w:val="-"/>
      <w:lvlJc w:val="left"/>
      <w:pPr>
        <w:tabs>
          <w:tab w:val="num" w:pos="2271"/>
        </w:tabs>
        <w:ind w:left="2271" w:hanging="855"/>
      </w:pPr>
      <w:rPr>
        <w:rFonts w:ascii="Garamond" w:eastAsia="Times New Roman" w:hAnsi="Garamond" w:hint="default"/>
      </w:rPr>
    </w:lvl>
    <w:lvl w:ilvl="1" w:tplc="ECA892E6">
      <w:start w:val="1"/>
      <w:numFmt w:val="decimal"/>
      <w:lvlText w:val="%2."/>
      <w:lvlJc w:val="left"/>
      <w:pPr>
        <w:tabs>
          <w:tab w:val="num" w:pos="2148"/>
        </w:tabs>
        <w:ind w:left="2148" w:hanging="360"/>
      </w:pPr>
      <w:rPr>
        <w:rFonts w:ascii="Times New Roman" w:hAnsi="Times New Roman" w:cs="Times New Roman" w:hint="default"/>
        <w:b w:val="0"/>
        <w:sz w:val="40"/>
        <w:szCs w:val="40"/>
      </w:rPr>
    </w:lvl>
    <w:lvl w:ilvl="2" w:tplc="041B0005">
      <w:start w:val="1"/>
      <w:numFmt w:val="bullet"/>
      <w:lvlText w:val=""/>
      <w:lvlJc w:val="left"/>
      <w:pPr>
        <w:tabs>
          <w:tab w:val="num" w:pos="2868"/>
        </w:tabs>
        <w:ind w:left="2868" w:hanging="360"/>
      </w:pPr>
      <w:rPr>
        <w:rFonts w:ascii="Wingdings" w:hAnsi="Wingdings" w:cs="Times New Roman" w:hint="default"/>
      </w:rPr>
    </w:lvl>
    <w:lvl w:ilvl="3" w:tplc="041B0001">
      <w:start w:val="1"/>
      <w:numFmt w:val="bullet"/>
      <w:lvlText w:val=""/>
      <w:lvlJc w:val="left"/>
      <w:pPr>
        <w:tabs>
          <w:tab w:val="num" w:pos="3588"/>
        </w:tabs>
        <w:ind w:left="3588" w:hanging="360"/>
      </w:pPr>
      <w:rPr>
        <w:rFonts w:ascii="Symbol" w:hAnsi="Symbol" w:cs="Times New Roman" w:hint="default"/>
      </w:rPr>
    </w:lvl>
    <w:lvl w:ilvl="4" w:tplc="041B0003">
      <w:start w:val="1"/>
      <w:numFmt w:val="bullet"/>
      <w:lvlText w:val="o"/>
      <w:lvlJc w:val="left"/>
      <w:pPr>
        <w:tabs>
          <w:tab w:val="num" w:pos="4308"/>
        </w:tabs>
        <w:ind w:left="4308" w:hanging="360"/>
      </w:pPr>
      <w:rPr>
        <w:rFonts w:ascii="Courier New" w:hAnsi="Courier New" w:cs="Courier New" w:hint="default"/>
      </w:rPr>
    </w:lvl>
    <w:lvl w:ilvl="5" w:tplc="041B0005">
      <w:start w:val="1"/>
      <w:numFmt w:val="bullet"/>
      <w:lvlText w:val=""/>
      <w:lvlJc w:val="left"/>
      <w:pPr>
        <w:tabs>
          <w:tab w:val="num" w:pos="5028"/>
        </w:tabs>
        <w:ind w:left="5028" w:hanging="360"/>
      </w:pPr>
      <w:rPr>
        <w:rFonts w:ascii="Wingdings" w:hAnsi="Wingdings" w:cs="Times New Roman" w:hint="default"/>
      </w:rPr>
    </w:lvl>
    <w:lvl w:ilvl="6" w:tplc="041B0001">
      <w:start w:val="1"/>
      <w:numFmt w:val="bullet"/>
      <w:lvlText w:val=""/>
      <w:lvlJc w:val="left"/>
      <w:pPr>
        <w:tabs>
          <w:tab w:val="num" w:pos="5748"/>
        </w:tabs>
        <w:ind w:left="5748" w:hanging="360"/>
      </w:pPr>
      <w:rPr>
        <w:rFonts w:ascii="Symbol" w:hAnsi="Symbol" w:cs="Times New Roman" w:hint="default"/>
      </w:rPr>
    </w:lvl>
    <w:lvl w:ilvl="7" w:tplc="041B0003">
      <w:start w:val="1"/>
      <w:numFmt w:val="bullet"/>
      <w:lvlText w:val="o"/>
      <w:lvlJc w:val="left"/>
      <w:pPr>
        <w:tabs>
          <w:tab w:val="num" w:pos="6468"/>
        </w:tabs>
        <w:ind w:left="6468" w:hanging="360"/>
      </w:pPr>
      <w:rPr>
        <w:rFonts w:ascii="Courier New" w:hAnsi="Courier New" w:cs="Courier New" w:hint="default"/>
      </w:rPr>
    </w:lvl>
    <w:lvl w:ilvl="8" w:tplc="041B0005">
      <w:start w:val="1"/>
      <w:numFmt w:val="bullet"/>
      <w:lvlText w:val=""/>
      <w:lvlJc w:val="left"/>
      <w:pPr>
        <w:tabs>
          <w:tab w:val="num" w:pos="7188"/>
        </w:tabs>
        <w:ind w:left="7188" w:hanging="360"/>
      </w:pPr>
      <w:rPr>
        <w:rFonts w:ascii="Wingdings" w:hAnsi="Wingdings" w:cs="Times New Roman" w:hint="default"/>
      </w:rPr>
    </w:lvl>
  </w:abstractNum>
  <w:abstractNum w:abstractNumId="128">
    <w:nsid w:val="3D8B45A8"/>
    <w:multiLevelType w:val="hybridMultilevel"/>
    <w:tmpl w:val="E800F970"/>
    <w:lvl w:ilvl="0" w:tplc="0C6CFD10">
      <w:start w:val="4"/>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9">
    <w:nsid w:val="3DCA1D50"/>
    <w:multiLevelType w:val="hybridMultilevel"/>
    <w:tmpl w:val="97CAC804"/>
    <w:lvl w:ilvl="0" w:tplc="5F188F5E">
      <w:start w:val="3"/>
      <w:numFmt w:val="bullet"/>
      <w:lvlText w:val="-"/>
      <w:lvlJc w:val="left"/>
      <w:pPr>
        <w:ind w:left="644" w:hanging="360"/>
      </w:pPr>
      <w:rPr>
        <w:rFonts w:ascii="Times New Roman" w:eastAsia="Times New Roman" w:hAnsi="Times New Roman" w:cs="Times New Roman" w:hint="default"/>
        <w:strike w:val="0"/>
        <w:dstrike w:val="0"/>
        <w:u w:val="none"/>
        <w:effect w:val="none"/>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0">
    <w:nsid w:val="3DE24F52"/>
    <w:multiLevelType w:val="multilevel"/>
    <w:tmpl w:val="808E6F94"/>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31">
    <w:nsid w:val="3E0A4BC1"/>
    <w:multiLevelType w:val="hybridMultilevel"/>
    <w:tmpl w:val="C69A830A"/>
    <w:lvl w:ilvl="0" w:tplc="041B0009">
      <w:start w:val="1"/>
      <w:numFmt w:val="bullet"/>
      <w:lvlText w:val=""/>
      <w:lvlJc w:val="left"/>
      <w:pPr>
        <w:ind w:left="720" w:hanging="360"/>
      </w:pPr>
      <w:rPr>
        <w:rFonts w:ascii="Wingdings"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32">
    <w:nsid w:val="3E2A02A1"/>
    <w:multiLevelType w:val="hybridMultilevel"/>
    <w:tmpl w:val="2F9275B0"/>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3">
    <w:nsid w:val="3EBB57A3"/>
    <w:multiLevelType w:val="multilevel"/>
    <w:tmpl w:val="8A265BFE"/>
    <w:lvl w:ilvl="0">
      <w:numFmt w:val="bullet"/>
      <w:lvlText w:val=""/>
      <w:lvlJc w:val="left"/>
      <w:rPr>
        <w:rFonts w:ascii="Wingdings"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134">
    <w:nsid w:val="3F5023F6"/>
    <w:multiLevelType w:val="hybridMultilevel"/>
    <w:tmpl w:val="7C600AE0"/>
    <w:lvl w:ilvl="0" w:tplc="EF3201A8">
      <w:start w:val="4"/>
      <w:numFmt w:val="decimal"/>
      <w:lvlText w:val="%1."/>
      <w:lvlJc w:val="left"/>
      <w:pPr>
        <w:tabs>
          <w:tab w:val="num" w:pos="360"/>
        </w:tabs>
        <w:ind w:left="360" w:hanging="360"/>
      </w:pPr>
      <w:rPr>
        <w:rFonts w:ascii="Times New Roman" w:hAnsi="Times New Roman" w:cs="Times New Roman" w:hint="default"/>
        <w:b/>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35">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6">
    <w:nsid w:val="41023BA7"/>
    <w:multiLevelType w:val="hybridMultilevel"/>
    <w:tmpl w:val="4990B15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7">
    <w:nsid w:val="41EB1B84"/>
    <w:multiLevelType w:val="hybridMultilevel"/>
    <w:tmpl w:val="B91E488A"/>
    <w:lvl w:ilvl="0" w:tplc="60C289BA">
      <w:start w:val="1"/>
      <w:numFmt w:val="bullet"/>
      <w:lvlText w:val="-"/>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38">
    <w:nsid w:val="424E674F"/>
    <w:multiLevelType w:val="hybridMultilevel"/>
    <w:tmpl w:val="BF3AA9BC"/>
    <w:lvl w:ilvl="0" w:tplc="041B0005">
      <w:start w:val="1"/>
      <w:numFmt w:val="bullet"/>
      <w:lvlText w:val=""/>
      <w:lvlJc w:val="left"/>
      <w:pPr>
        <w:ind w:left="720" w:hanging="360"/>
      </w:pPr>
      <w:rPr>
        <w:rFonts w:ascii="Wingdings"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39">
    <w:nsid w:val="42615267"/>
    <w:multiLevelType w:val="hybridMultilevel"/>
    <w:tmpl w:val="E098BCF4"/>
    <w:lvl w:ilvl="0" w:tplc="041B000F">
      <w:start w:val="1"/>
      <w:numFmt w:val="decimal"/>
      <w:lvlText w:val="%1."/>
      <w:lvlJc w:val="left"/>
      <w:pPr>
        <w:ind w:left="720" w:hanging="360"/>
      </w:pPr>
      <w:rPr>
        <w:rFonts w:ascii="Times New Roman" w:hAnsi="Times New Roman" w:cs="Times New Roman"/>
        <w:b/>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40">
    <w:nsid w:val="42E46807"/>
    <w:multiLevelType w:val="hybridMultilevel"/>
    <w:tmpl w:val="348C5164"/>
    <w:lvl w:ilvl="0" w:tplc="0C6CFD10">
      <w:start w:val="4"/>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1">
    <w:nsid w:val="43597479"/>
    <w:multiLevelType w:val="hybridMultilevel"/>
    <w:tmpl w:val="3ED03DB0"/>
    <w:lvl w:ilvl="0" w:tplc="041B0001">
      <w:start w:val="1"/>
      <w:numFmt w:val="bullet"/>
      <w:lvlText w:val=""/>
      <w:lvlJc w:val="left"/>
      <w:pPr>
        <w:tabs>
          <w:tab w:val="num" w:pos="720"/>
        </w:tabs>
        <w:ind w:left="720" w:hanging="360"/>
      </w:pPr>
      <w:rPr>
        <w:rFonts w:ascii="Symbol" w:hAnsi="Symbol"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42">
    <w:nsid w:val="43780ED0"/>
    <w:multiLevelType w:val="hybridMultilevel"/>
    <w:tmpl w:val="F3C43234"/>
    <w:lvl w:ilvl="0" w:tplc="041B0009">
      <w:start w:val="1"/>
      <w:numFmt w:val="bullet"/>
      <w:lvlText w:val=""/>
      <w:lvlJc w:val="left"/>
      <w:pPr>
        <w:ind w:left="780" w:hanging="360"/>
      </w:pPr>
      <w:rPr>
        <w:rFonts w:ascii="Wingdings" w:hAnsi="Wingdings" w:cs="Times New Roman"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cs="Times New Roman" w:hint="default"/>
      </w:rPr>
    </w:lvl>
    <w:lvl w:ilvl="3" w:tplc="041B0001">
      <w:start w:val="1"/>
      <w:numFmt w:val="bullet"/>
      <w:lvlText w:val=""/>
      <w:lvlJc w:val="left"/>
      <w:pPr>
        <w:ind w:left="2940" w:hanging="360"/>
      </w:pPr>
      <w:rPr>
        <w:rFonts w:ascii="Symbol" w:hAnsi="Symbol" w:cs="Times New Roman"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cs="Times New Roman" w:hint="default"/>
      </w:rPr>
    </w:lvl>
    <w:lvl w:ilvl="6" w:tplc="041B0001">
      <w:start w:val="1"/>
      <w:numFmt w:val="bullet"/>
      <w:lvlText w:val=""/>
      <w:lvlJc w:val="left"/>
      <w:pPr>
        <w:ind w:left="5100" w:hanging="360"/>
      </w:pPr>
      <w:rPr>
        <w:rFonts w:ascii="Symbol" w:hAnsi="Symbol" w:cs="Times New Roman"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cs="Times New Roman" w:hint="default"/>
      </w:rPr>
    </w:lvl>
  </w:abstractNum>
  <w:abstractNum w:abstractNumId="143">
    <w:nsid w:val="43FB48A4"/>
    <w:multiLevelType w:val="multilevel"/>
    <w:tmpl w:val="00B45680"/>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
      <w:lvlJc w:val="left"/>
      <w:pPr>
        <w:tabs>
          <w:tab w:val="num" w:pos="1440"/>
        </w:tabs>
        <w:ind w:left="1440" w:hanging="360"/>
      </w:pPr>
      <w:rPr>
        <w:rFonts w:ascii="Symbol" w:hAnsi="Symbol" w:cs="Times New Roman" w:hint="default"/>
        <w:sz w:val="20"/>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144">
    <w:nsid w:val="44EF56EF"/>
    <w:multiLevelType w:val="hybridMultilevel"/>
    <w:tmpl w:val="93F814B8"/>
    <w:lvl w:ilvl="0" w:tplc="041B0005">
      <w:start w:val="1"/>
      <w:numFmt w:val="bullet"/>
      <w:lvlText w:val=""/>
      <w:lvlJc w:val="left"/>
      <w:pPr>
        <w:tabs>
          <w:tab w:val="num" w:pos="720"/>
        </w:tabs>
        <w:ind w:left="720" w:hanging="360"/>
      </w:pPr>
      <w:rPr>
        <w:rFonts w:ascii="Wingdings" w:hAnsi="Wingdings"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45">
    <w:nsid w:val="44FD5C2A"/>
    <w:multiLevelType w:val="multilevel"/>
    <w:tmpl w:val="F9AE33A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46">
    <w:nsid w:val="451B6A7A"/>
    <w:multiLevelType w:val="hybridMultilevel"/>
    <w:tmpl w:val="361C3CCA"/>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47">
    <w:nsid w:val="454A6E56"/>
    <w:multiLevelType w:val="hybridMultilevel"/>
    <w:tmpl w:val="5B04227A"/>
    <w:lvl w:ilvl="0" w:tplc="2DEAB84A">
      <w:start w:val="1"/>
      <w:numFmt w:val="upperRoman"/>
      <w:pStyle w:val="Nadpis5"/>
      <w:lvlText w:val="%1."/>
      <w:lvlJc w:val="left"/>
      <w:pPr>
        <w:tabs>
          <w:tab w:val="num" w:pos="720"/>
        </w:tabs>
        <w:ind w:left="720" w:hanging="720"/>
      </w:pPr>
      <w:rPr>
        <w:rFonts w:hint="default"/>
        <w:b/>
      </w:rPr>
    </w:lvl>
    <w:lvl w:ilvl="1" w:tplc="041B0003">
      <w:numFmt w:val="none"/>
      <w:lvlText w:val=""/>
      <w:lvlJc w:val="left"/>
      <w:pPr>
        <w:tabs>
          <w:tab w:val="num" w:pos="0"/>
        </w:tabs>
      </w:pPr>
    </w:lvl>
    <w:lvl w:ilvl="2" w:tplc="041B0005">
      <w:numFmt w:val="none"/>
      <w:lvlText w:val=""/>
      <w:lvlJc w:val="left"/>
      <w:pPr>
        <w:tabs>
          <w:tab w:val="num" w:pos="0"/>
        </w:tabs>
      </w:pPr>
    </w:lvl>
    <w:lvl w:ilvl="3" w:tplc="041B0001">
      <w:numFmt w:val="none"/>
      <w:lvlText w:val=""/>
      <w:lvlJc w:val="left"/>
      <w:pPr>
        <w:tabs>
          <w:tab w:val="num" w:pos="0"/>
        </w:tabs>
      </w:pPr>
    </w:lvl>
    <w:lvl w:ilvl="4" w:tplc="041B0003">
      <w:numFmt w:val="none"/>
      <w:lvlText w:val=""/>
      <w:lvlJc w:val="left"/>
      <w:pPr>
        <w:tabs>
          <w:tab w:val="num" w:pos="0"/>
        </w:tabs>
      </w:pPr>
    </w:lvl>
    <w:lvl w:ilvl="5" w:tplc="041B0005">
      <w:numFmt w:val="none"/>
      <w:lvlText w:val=""/>
      <w:lvlJc w:val="left"/>
      <w:pPr>
        <w:tabs>
          <w:tab w:val="num" w:pos="0"/>
        </w:tabs>
      </w:pPr>
    </w:lvl>
    <w:lvl w:ilvl="6" w:tplc="041B0001">
      <w:numFmt w:val="none"/>
      <w:lvlText w:val=""/>
      <w:lvlJc w:val="left"/>
      <w:pPr>
        <w:tabs>
          <w:tab w:val="num" w:pos="0"/>
        </w:tabs>
      </w:pPr>
    </w:lvl>
    <w:lvl w:ilvl="7" w:tplc="041B0003">
      <w:numFmt w:val="none"/>
      <w:lvlText w:val=""/>
      <w:lvlJc w:val="left"/>
      <w:pPr>
        <w:tabs>
          <w:tab w:val="num" w:pos="0"/>
        </w:tabs>
      </w:pPr>
    </w:lvl>
    <w:lvl w:ilvl="8" w:tplc="041B0005">
      <w:numFmt w:val="none"/>
      <w:lvlText w:val=""/>
      <w:lvlJc w:val="left"/>
      <w:pPr>
        <w:tabs>
          <w:tab w:val="num" w:pos="0"/>
        </w:tabs>
      </w:pPr>
    </w:lvl>
  </w:abstractNum>
  <w:abstractNum w:abstractNumId="148">
    <w:nsid w:val="45DC3E66"/>
    <w:multiLevelType w:val="multilevel"/>
    <w:tmpl w:val="174A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46212B5C"/>
    <w:multiLevelType w:val="hybridMultilevel"/>
    <w:tmpl w:val="7BCA61D4"/>
    <w:lvl w:ilvl="0" w:tplc="60C289BA">
      <w:start w:val="1"/>
      <w:numFmt w:val="bullet"/>
      <w:lvlText w:val="-"/>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50">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51">
    <w:nsid w:val="466A1DBE"/>
    <w:multiLevelType w:val="hybridMultilevel"/>
    <w:tmpl w:val="57941EA2"/>
    <w:lvl w:ilvl="0" w:tplc="0C6CFD10">
      <w:start w:val="4"/>
      <w:numFmt w:val="bullet"/>
      <w:lvlText w:val="-"/>
      <w:lvlJc w:val="left"/>
      <w:pPr>
        <w:tabs>
          <w:tab w:val="num" w:pos="1080"/>
        </w:tabs>
        <w:ind w:left="1080" w:hanging="360"/>
      </w:pPr>
      <w:rPr>
        <w:rFonts w:ascii="Times New Roman" w:eastAsia="Times New Roman" w:hAnsi="Times New Roman" w:cs="Times New Roman" w:hint="default"/>
      </w:rPr>
    </w:lvl>
    <w:lvl w:ilvl="1" w:tplc="041B000F">
      <w:start w:val="1"/>
      <w:numFmt w:val="decimal"/>
      <w:lvlText w:val="%2."/>
      <w:lvlJc w:val="left"/>
      <w:pPr>
        <w:tabs>
          <w:tab w:val="num" w:pos="1800"/>
        </w:tabs>
        <w:ind w:left="1800" w:hanging="360"/>
      </w:pPr>
      <w:rPr>
        <w:rFonts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52">
    <w:nsid w:val="47F37C9D"/>
    <w:multiLevelType w:val="hybridMultilevel"/>
    <w:tmpl w:val="222A267C"/>
    <w:lvl w:ilvl="0" w:tplc="60C289BA">
      <w:start w:val="1"/>
      <w:numFmt w:val="bullet"/>
      <w:lvlText w:val="-"/>
      <w:lvlJc w:val="left"/>
      <w:pPr>
        <w:tabs>
          <w:tab w:val="num" w:pos="780"/>
        </w:tabs>
        <w:ind w:left="780" w:hanging="360"/>
      </w:pPr>
      <w:rPr>
        <w:rFonts w:ascii="Courier New" w:hAnsi="Courier New" w:cs="Courier New" w:hint="default"/>
      </w:rPr>
    </w:lvl>
    <w:lvl w:ilvl="1" w:tplc="041B000F">
      <w:start w:val="1"/>
      <w:numFmt w:val="decimal"/>
      <w:lvlText w:val="%2."/>
      <w:lvlJc w:val="left"/>
      <w:pPr>
        <w:tabs>
          <w:tab w:val="num" w:pos="1500"/>
        </w:tabs>
        <w:ind w:left="1500" w:hanging="360"/>
      </w:pPr>
      <w:rPr>
        <w:rFonts w:ascii="Times New Roman" w:hAnsi="Times New Roman" w:cs="Times New Roman" w:hint="default"/>
      </w:rPr>
    </w:lvl>
    <w:lvl w:ilvl="2" w:tplc="041B0005">
      <w:start w:val="1"/>
      <w:numFmt w:val="bullet"/>
      <w:lvlText w:val=""/>
      <w:lvlJc w:val="left"/>
      <w:pPr>
        <w:tabs>
          <w:tab w:val="num" w:pos="2220"/>
        </w:tabs>
        <w:ind w:left="2220" w:hanging="360"/>
      </w:pPr>
      <w:rPr>
        <w:rFonts w:ascii="Wingdings" w:hAnsi="Wingdings" w:cs="Times New Roman" w:hint="default"/>
      </w:rPr>
    </w:lvl>
    <w:lvl w:ilvl="3" w:tplc="041B0001">
      <w:start w:val="1"/>
      <w:numFmt w:val="bullet"/>
      <w:lvlText w:val=""/>
      <w:lvlJc w:val="left"/>
      <w:pPr>
        <w:tabs>
          <w:tab w:val="num" w:pos="2940"/>
        </w:tabs>
        <w:ind w:left="2940" w:hanging="360"/>
      </w:pPr>
      <w:rPr>
        <w:rFonts w:ascii="Symbol" w:hAnsi="Symbol" w:cs="Times New Roman"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cs="Times New Roman" w:hint="default"/>
      </w:rPr>
    </w:lvl>
    <w:lvl w:ilvl="6" w:tplc="041B0001">
      <w:start w:val="1"/>
      <w:numFmt w:val="bullet"/>
      <w:lvlText w:val=""/>
      <w:lvlJc w:val="left"/>
      <w:pPr>
        <w:tabs>
          <w:tab w:val="num" w:pos="5100"/>
        </w:tabs>
        <w:ind w:left="5100" w:hanging="360"/>
      </w:pPr>
      <w:rPr>
        <w:rFonts w:ascii="Symbol" w:hAnsi="Symbol" w:cs="Times New Roman"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cs="Times New Roman" w:hint="default"/>
      </w:rPr>
    </w:lvl>
  </w:abstractNum>
  <w:abstractNum w:abstractNumId="153">
    <w:nsid w:val="483B43DE"/>
    <w:multiLevelType w:val="hybridMultilevel"/>
    <w:tmpl w:val="77E889F0"/>
    <w:lvl w:ilvl="0" w:tplc="57888FF0">
      <w:start w:val="1"/>
      <w:numFmt w:val="decimal"/>
      <w:lvlText w:val="%1."/>
      <w:lvlJc w:val="left"/>
      <w:pPr>
        <w:tabs>
          <w:tab w:val="num" w:pos="750"/>
        </w:tabs>
        <w:ind w:left="750" w:hanging="390"/>
      </w:pPr>
      <w:rPr>
        <w:rFonts w:ascii="Times New Roman" w:hAnsi="Times New Roman" w:cs="Times New Roman" w:hint="default"/>
        <w:b/>
      </w:rPr>
    </w:lvl>
    <w:lvl w:ilvl="1" w:tplc="60C289BA">
      <w:start w:val="1"/>
      <w:numFmt w:val="bullet"/>
      <w:lvlText w:val="-"/>
      <w:lvlJc w:val="left"/>
      <w:pPr>
        <w:tabs>
          <w:tab w:val="num" w:pos="1440"/>
        </w:tabs>
        <w:ind w:left="1440" w:hanging="360"/>
      </w:pPr>
      <w:rPr>
        <w:rFonts w:ascii="Courier New" w:hAnsi="Courier New" w:cs="Courier New" w:hint="default"/>
        <w:b/>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54">
    <w:nsid w:val="486622C6"/>
    <w:multiLevelType w:val="hybridMultilevel"/>
    <w:tmpl w:val="97A6202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5">
    <w:nsid w:val="4938273F"/>
    <w:multiLevelType w:val="hybridMultilevel"/>
    <w:tmpl w:val="C206D0F0"/>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6">
    <w:nsid w:val="494A63E9"/>
    <w:multiLevelType w:val="hybridMultilevel"/>
    <w:tmpl w:val="E0F82374"/>
    <w:lvl w:ilvl="0" w:tplc="8DE034EC">
      <w:start w:val="1"/>
      <w:numFmt w:val="bullet"/>
      <w:lvlText w:val=""/>
      <w:lvlJc w:val="left"/>
      <w:pPr>
        <w:tabs>
          <w:tab w:val="num" w:pos="900"/>
        </w:tabs>
        <w:ind w:left="900" w:hanging="360"/>
      </w:pPr>
      <w:rPr>
        <w:rFonts w:ascii="Wingdings" w:hAnsi="Wingdings" w:hint="default"/>
        <w:color w:val="548DD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7">
    <w:nsid w:val="49C24C23"/>
    <w:multiLevelType w:val="hybridMultilevel"/>
    <w:tmpl w:val="5B3EDA62"/>
    <w:lvl w:ilvl="0" w:tplc="04050001">
      <w:start w:val="1"/>
      <w:numFmt w:val="bullet"/>
      <w:lvlText w:val=""/>
      <w:lvlJc w:val="left"/>
      <w:pPr>
        <w:tabs>
          <w:tab w:val="num" w:pos="1080"/>
        </w:tabs>
        <w:ind w:left="1080" w:hanging="360"/>
      </w:pPr>
      <w:rPr>
        <w:rFonts w:ascii="Symbol" w:hAnsi="Symbol" w:hint="default"/>
      </w:rPr>
    </w:lvl>
    <w:lvl w:ilvl="1" w:tplc="0405000F">
      <w:start w:val="1"/>
      <w:numFmt w:val="decimal"/>
      <w:lvlText w:val="%2."/>
      <w:lvlJc w:val="left"/>
      <w:pPr>
        <w:tabs>
          <w:tab w:val="num" w:pos="1800"/>
        </w:tabs>
        <w:ind w:left="180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8">
    <w:nsid w:val="4A014CA9"/>
    <w:multiLevelType w:val="hybridMultilevel"/>
    <w:tmpl w:val="45B810F8"/>
    <w:lvl w:ilvl="0" w:tplc="FC98FA0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59">
    <w:nsid w:val="4A352525"/>
    <w:multiLevelType w:val="multilevel"/>
    <w:tmpl w:val="56D45D0A"/>
    <w:lvl w:ilvl="0">
      <w:start w:val="1"/>
      <w:numFmt w:val="upperRoman"/>
      <w:lvlText w:val="%1."/>
      <w:lvlJc w:val="left"/>
      <w:rPr>
        <w:rFonts w:ascii="Times New Roman" w:hAnsi="Times New Roman" w:cs="Times New Roman"/>
        <w:b/>
        <w:i/>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60">
    <w:nsid w:val="4A3768C1"/>
    <w:multiLevelType w:val="multilevel"/>
    <w:tmpl w:val="F132BBE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1">
    <w:nsid w:val="4B455461"/>
    <w:multiLevelType w:val="hybridMultilevel"/>
    <w:tmpl w:val="D438EA5C"/>
    <w:lvl w:ilvl="0" w:tplc="FC98FA0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62">
    <w:nsid w:val="4C146747"/>
    <w:multiLevelType w:val="hybridMultilevel"/>
    <w:tmpl w:val="4A5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CAF2476"/>
    <w:multiLevelType w:val="hybridMultilevel"/>
    <w:tmpl w:val="5934B710"/>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64">
    <w:nsid w:val="4D950090"/>
    <w:multiLevelType w:val="hybridMultilevel"/>
    <w:tmpl w:val="2B58566E"/>
    <w:lvl w:ilvl="0" w:tplc="AC00F94E">
      <w:start w:val="1"/>
      <w:numFmt w:val="bullet"/>
      <w:lvlText w:val=""/>
      <w:lvlJc w:val="left"/>
      <w:pPr>
        <w:tabs>
          <w:tab w:val="num" w:pos="113"/>
        </w:tabs>
        <w:ind w:left="794" w:hanging="681"/>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5">
    <w:nsid w:val="4DE45A75"/>
    <w:multiLevelType w:val="multilevel"/>
    <w:tmpl w:val="023E6AA2"/>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166">
    <w:nsid w:val="4F9C5931"/>
    <w:multiLevelType w:val="hybridMultilevel"/>
    <w:tmpl w:val="960CC800"/>
    <w:lvl w:ilvl="0" w:tplc="FC98FA0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67">
    <w:nsid w:val="4FC74EF0"/>
    <w:multiLevelType w:val="hybridMultilevel"/>
    <w:tmpl w:val="2EA60B7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8">
    <w:nsid w:val="50907945"/>
    <w:multiLevelType w:val="multilevel"/>
    <w:tmpl w:val="B728FF64"/>
    <w:lvl w:ilvl="0">
      <w:start w:val="1"/>
      <w:numFmt w:val="bullet"/>
      <w:lvlText w:val=""/>
      <w:lvlJc w:val="left"/>
      <w:pPr>
        <w:tabs>
          <w:tab w:val="num" w:pos="720"/>
        </w:tabs>
        <w:ind w:left="720" w:hanging="360"/>
      </w:pPr>
      <w:rPr>
        <w:rFonts w:ascii="Symbol" w:hAnsi="Symbol" w:cs="Times New Roman" w:hint="default"/>
        <w:sz w:val="20"/>
      </w:rPr>
    </w:lvl>
    <w:lvl w:ilvl="1">
      <w:start w:val="5"/>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169">
    <w:nsid w:val="51310130"/>
    <w:multiLevelType w:val="hybridMultilevel"/>
    <w:tmpl w:val="9D6E1F86"/>
    <w:lvl w:ilvl="0" w:tplc="D458B44C">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70">
    <w:nsid w:val="51FA1840"/>
    <w:multiLevelType w:val="hybridMultilevel"/>
    <w:tmpl w:val="FA1A388C"/>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71">
    <w:nsid w:val="525D0016"/>
    <w:multiLevelType w:val="hybridMultilevel"/>
    <w:tmpl w:val="3AAC3D94"/>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C172A748">
      <w:start w:val="3"/>
      <w:numFmt w:val="decimal"/>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2">
    <w:nsid w:val="5280473E"/>
    <w:multiLevelType w:val="hybridMultilevel"/>
    <w:tmpl w:val="CA1C22EE"/>
    <w:lvl w:ilvl="0" w:tplc="089C947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73">
    <w:nsid w:val="531510D1"/>
    <w:multiLevelType w:val="multilevel"/>
    <w:tmpl w:val="4E242770"/>
    <w:lvl w:ilvl="0">
      <w:start w:val="1"/>
      <w:numFmt w:val="bullet"/>
      <w:lvlText w:val=""/>
      <w:lvlJc w:val="left"/>
      <w:pPr>
        <w:tabs>
          <w:tab w:val="num" w:pos="720"/>
        </w:tabs>
        <w:ind w:left="720" w:hanging="360"/>
      </w:pPr>
      <w:rPr>
        <w:rFonts w:ascii="Symbol" w:hAnsi="Symbol" w:cs="Times New Roman" w:hint="default"/>
        <w:sz w:val="20"/>
      </w:rPr>
    </w:lvl>
    <w:lvl w:ilvl="1">
      <w:start w:val="1"/>
      <w:numFmt w:val="decimal"/>
      <w:lvlText w:val="%2."/>
      <w:lvlJc w:val="left"/>
      <w:pPr>
        <w:tabs>
          <w:tab w:val="num" w:pos="1440"/>
        </w:tabs>
        <w:ind w:left="1440" w:hanging="360"/>
      </w:pPr>
      <w:rPr>
        <w:rFonts w:ascii="Times New Roman" w:hAnsi="Times New Roman" w:cs="Times New Roman" w:hint="default"/>
        <w:b/>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174">
    <w:nsid w:val="537D26D5"/>
    <w:multiLevelType w:val="hybridMultilevel"/>
    <w:tmpl w:val="048E2438"/>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75">
    <w:nsid w:val="541449B9"/>
    <w:multiLevelType w:val="hybridMultilevel"/>
    <w:tmpl w:val="98BCDBDE"/>
    <w:lvl w:ilvl="0" w:tplc="0405000F">
      <w:start w:val="3"/>
      <w:numFmt w:val="decimal"/>
      <w:lvlText w:val="%1."/>
      <w:lvlJc w:val="left"/>
      <w:pPr>
        <w:tabs>
          <w:tab w:val="num" w:pos="720"/>
        </w:tabs>
        <w:ind w:left="720" w:hanging="360"/>
      </w:pPr>
      <w:rPr>
        <w:rFonts w:hint="default"/>
      </w:rPr>
    </w:lvl>
    <w:lvl w:ilvl="1" w:tplc="8FDA0E40">
      <w:start w:val="9"/>
      <w:numFmt w:val="bullet"/>
      <w:lvlText w:val="-"/>
      <w:lvlJc w:val="left"/>
      <w:pPr>
        <w:tabs>
          <w:tab w:val="num" w:pos="1440"/>
        </w:tabs>
        <w:ind w:left="1440" w:hanging="360"/>
      </w:pPr>
      <w:rPr>
        <w:rFonts w:ascii="Times New Roman" w:eastAsia="Calibri"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6">
    <w:nsid w:val="541C095D"/>
    <w:multiLevelType w:val="hybridMultilevel"/>
    <w:tmpl w:val="C3145D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54853FCC"/>
    <w:multiLevelType w:val="multilevel"/>
    <w:tmpl w:val="8884BFC2"/>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178">
    <w:nsid w:val="55AD1956"/>
    <w:multiLevelType w:val="hybridMultilevel"/>
    <w:tmpl w:val="75A840BA"/>
    <w:lvl w:ilvl="0" w:tplc="041B0009">
      <w:start w:val="1"/>
      <w:numFmt w:val="bullet"/>
      <w:lvlText w:val=""/>
      <w:lvlJc w:val="left"/>
      <w:pPr>
        <w:ind w:left="720" w:hanging="360"/>
      </w:pPr>
      <w:rPr>
        <w:rFonts w:ascii="Wingdings"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79">
    <w:nsid w:val="55E90BE6"/>
    <w:multiLevelType w:val="hybridMultilevel"/>
    <w:tmpl w:val="EAE041D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0">
    <w:nsid w:val="55F01BC6"/>
    <w:multiLevelType w:val="hybridMultilevel"/>
    <w:tmpl w:val="C854C926"/>
    <w:lvl w:ilvl="0" w:tplc="725C8F3E">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81">
    <w:nsid w:val="56694D2F"/>
    <w:multiLevelType w:val="multilevel"/>
    <w:tmpl w:val="91AAC9D4"/>
    <w:lvl w:ilvl="0">
      <w:start w:val="1"/>
      <w:numFmt w:val="upperRoman"/>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82">
    <w:nsid w:val="56914AA2"/>
    <w:multiLevelType w:val="hybridMultilevel"/>
    <w:tmpl w:val="CC4034C2"/>
    <w:lvl w:ilvl="0" w:tplc="041B0009">
      <w:start w:val="1"/>
      <w:numFmt w:val="bullet"/>
      <w:lvlText w:val=""/>
      <w:lvlJc w:val="left"/>
      <w:pPr>
        <w:ind w:left="720" w:hanging="360"/>
      </w:pPr>
      <w:rPr>
        <w:rFonts w:ascii="Wingdings"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83">
    <w:nsid w:val="56914BD5"/>
    <w:multiLevelType w:val="hybridMultilevel"/>
    <w:tmpl w:val="B8924496"/>
    <w:lvl w:ilvl="0" w:tplc="60C289BA">
      <w:start w:val="1"/>
      <w:numFmt w:val="bullet"/>
      <w:lvlText w:val="-"/>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84">
    <w:nsid w:val="56AE23E4"/>
    <w:multiLevelType w:val="hybridMultilevel"/>
    <w:tmpl w:val="2E1A0DD8"/>
    <w:lvl w:ilvl="0" w:tplc="60C289BA">
      <w:start w:val="1"/>
      <w:numFmt w:val="bullet"/>
      <w:lvlText w:val="-"/>
      <w:lvlJc w:val="left"/>
      <w:pPr>
        <w:tabs>
          <w:tab w:val="num" w:pos="720"/>
        </w:tabs>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85">
    <w:nsid w:val="56ED1A19"/>
    <w:multiLevelType w:val="hybridMultilevel"/>
    <w:tmpl w:val="8856D43E"/>
    <w:lvl w:ilvl="0" w:tplc="F008FADC">
      <w:start w:val="2"/>
      <w:numFmt w:val="bullet"/>
      <w:lvlText w:val="-"/>
      <w:lvlJc w:val="left"/>
      <w:pPr>
        <w:tabs>
          <w:tab w:val="num" w:pos="405"/>
        </w:tabs>
        <w:ind w:left="405" w:hanging="360"/>
      </w:pPr>
      <w:rPr>
        <w:rFonts w:ascii="Times New Roman" w:eastAsia="Times New Roman" w:hAnsi="Times New Roman" w:hint="default"/>
      </w:rPr>
    </w:lvl>
    <w:lvl w:ilvl="1" w:tplc="041B0003">
      <w:start w:val="1"/>
      <w:numFmt w:val="bullet"/>
      <w:lvlText w:val="o"/>
      <w:lvlJc w:val="left"/>
      <w:pPr>
        <w:tabs>
          <w:tab w:val="num" w:pos="1125"/>
        </w:tabs>
        <w:ind w:left="1125" w:hanging="360"/>
      </w:pPr>
      <w:rPr>
        <w:rFonts w:ascii="Courier New" w:hAnsi="Courier New" w:cs="Courier New" w:hint="default"/>
      </w:rPr>
    </w:lvl>
    <w:lvl w:ilvl="2" w:tplc="041B0005">
      <w:start w:val="1"/>
      <w:numFmt w:val="bullet"/>
      <w:lvlText w:val=""/>
      <w:lvlJc w:val="left"/>
      <w:pPr>
        <w:tabs>
          <w:tab w:val="num" w:pos="1845"/>
        </w:tabs>
        <w:ind w:left="1845" w:hanging="360"/>
      </w:pPr>
      <w:rPr>
        <w:rFonts w:ascii="Wingdings" w:hAnsi="Wingdings" w:cs="Times New Roman" w:hint="default"/>
      </w:rPr>
    </w:lvl>
    <w:lvl w:ilvl="3" w:tplc="041B0001">
      <w:start w:val="1"/>
      <w:numFmt w:val="bullet"/>
      <w:lvlText w:val=""/>
      <w:lvlJc w:val="left"/>
      <w:pPr>
        <w:tabs>
          <w:tab w:val="num" w:pos="2565"/>
        </w:tabs>
        <w:ind w:left="2565" w:hanging="360"/>
      </w:pPr>
      <w:rPr>
        <w:rFonts w:ascii="Symbol" w:hAnsi="Symbol" w:cs="Times New Roman" w:hint="default"/>
      </w:rPr>
    </w:lvl>
    <w:lvl w:ilvl="4" w:tplc="041B0003">
      <w:start w:val="1"/>
      <w:numFmt w:val="bullet"/>
      <w:lvlText w:val="o"/>
      <w:lvlJc w:val="left"/>
      <w:pPr>
        <w:tabs>
          <w:tab w:val="num" w:pos="3285"/>
        </w:tabs>
        <w:ind w:left="3285" w:hanging="360"/>
      </w:pPr>
      <w:rPr>
        <w:rFonts w:ascii="Courier New" w:hAnsi="Courier New" w:cs="Courier New" w:hint="default"/>
      </w:rPr>
    </w:lvl>
    <w:lvl w:ilvl="5" w:tplc="041B0005">
      <w:start w:val="1"/>
      <w:numFmt w:val="bullet"/>
      <w:lvlText w:val=""/>
      <w:lvlJc w:val="left"/>
      <w:pPr>
        <w:tabs>
          <w:tab w:val="num" w:pos="4005"/>
        </w:tabs>
        <w:ind w:left="4005" w:hanging="360"/>
      </w:pPr>
      <w:rPr>
        <w:rFonts w:ascii="Wingdings" w:hAnsi="Wingdings" w:cs="Times New Roman" w:hint="default"/>
      </w:rPr>
    </w:lvl>
    <w:lvl w:ilvl="6" w:tplc="041B0001">
      <w:start w:val="1"/>
      <w:numFmt w:val="bullet"/>
      <w:lvlText w:val=""/>
      <w:lvlJc w:val="left"/>
      <w:pPr>
        <w:tabs>
          <w:tab w:val="num" w:pos="4725"/>
        </w:tabs>
        <w:ind w:left="4725" w:hanging="360"/>
      </w:pPr>
      <w:rPr>
        <w:rFonts w:ascii="Symbol" w:hAnsi="Symbol" w:cs="Times New Roman" w:hint="default"/>
      </w:rPr>
    </w:lvl>
    <w:lvl w:ilvl="7" w:tplc="041B0003">
      <w:start w:val="1"/>
      <w:numFmt w:val="bullet"/>
      <w:lvlText w:val="o"/>
      <w:lvlJc w:val="left"/>
      <w:pPr>
        <w:tabs>
          <w:tab w:val="num" w:pos="5445"/>
        </w:tabs>
        <w:ind w:left="5445" w:hanging="360"/>
      </w:pPr>
      <w:rPr>
        <w:rFonts w:ascii="Courier New" w:hAnsi="Courier New" w:cs="Courier New" w:hint="default"/>
      </w:rPr>
    </w:lvl>
    <w:lvl w:ilvl="8" w:tplc="041B0005">
      <w:start w:val="1"/>
      <w:numFmt w:val="bullet"/>
      <w:lvlText w:val=""/>
      <w:lvlJc w:val="left"/>
      <w:pPr>
        <w:tabs>
          <w:tab w:val="num" w:pos="6165"/>
        </w:tabs>
        <w:ind w:left="6165" w:hanging="360"/>
      </w:pPr>
      <w:rPr>
        <w:rFonts w:ascii="Wingdings" w:hAnsi="Wingdings" w:cs="Times New Roman" w:hint="default"/>
      </w:rPr>
    </w:lvl>
  </w:abstractNum>
  <w:abstractNum w:abstractNumId="186">
    <w:nsid w:val="57343D09"/>
    <w:multiLevelType w:val="hybridMultilevel"/>
    <w:tmpl w:val="64161836"/>
    <w:lvl w:ilvl="0" w:tplc="4D924390">
      <w:start w:val="1"/>
      <w:numFmt w:val="decimal"/>
      <w:lvlText w:val="%1."/>
      <w:lvlJc w:val="left"/>
      <w:pPr>
        <w:ind w:left="1068" w:hanging="360"/>
      </w:pPr>
      <w:rPr>
        <w:rFonts w:ascii="Times New Roman" w:hAnsi="Times New Roman" w:cs="Times New Roman" w:hint="default"/>
      </w:rPr>
    </w:lvl>
    <w:lvl w:ilvl="1" w:tplc="041B0019">
      <w:start w:val="1"/>
      <w:numFmt w:val="lowerLetter"/>
      <w:lvlText w:val="%2."/>
      <w:lvlJc w:val="left"/>
      <w:pPr>
        <w:ind w:left="1788" w:hanging="360"/>
      </w:pPr>
      <w:rPr>
        <w:rFonts w:ascii="Times New Roman" w:hAnsi="Times New Roman" w:cs="Times New Roman"/>
      </w:rPr>
    </w:lvl>
    <w:lvl w:ilvl="2" w:tplc="041B001B">
      <w:start w:val="1"/>
      <w:numFmt w:val="lowerRoman"/>
      <w:lvlText w:val="%3."/>
      <w:lvlJc w:val="right"/>
      <w:pPr>
        <w:ind w:left="2508" w:hanging="180"/>
      </w:pPr>
      <w:rPr>
        <w:rFonts w:ascii="Times New Roman" w:hAnsi="Times New Roman" w:cs="Times New Roman"/>
      </w:rPr>
    </w:lvl>
    <w:lvl w:ilvl="3" w:tplc="041B000F">
      <w:start w:val="1"/>
      <w:numFmt w:val="decimal"/>
      <w:lvlText w:val="%4."/>
      <w:lvlJc w:val="left"/>
      <w:pPr>
        <w:ind w:left="3228" w:hanging="360"/>
      </w:pPr>
      <w:rPr>
        <w:rFonts w:ascii="Times New Roman" w:hAnsi="Times New Roman" w:cs="Times New Roman"/>
      </w:rPr>
    </w:lvl>
    <w:lvl w:ilvl="4" w:tplc="041B0019">
      <w:start w:val="1"/>
      <w:numFmt w:val="lowerLetter"/>
      <w:lvlText w:val="%5."/>
      <w:lvlJc w:val="left"/>
      <w:pPr>
        <w:ind w:left="3948" w:hanging="360"/>
      </w:pPr>
      <w:rPr>
        <w:rFonts w:ascii="Times New Roman" w:hAnsi="Times New Roman" w:cs="Times New Roman"/>
      </w:rPr>
    </w:lvl>
    <w:lvl w:ilvl="5" w:tplc="041B001B">
      <w:start w:val="1"/>
      <w:numFmt w:val="lowerRoman"/>
      <w:lvlText w:val="%6."/>
      <w:lvlJc w:val="right"/>
      <w:pPr>
        <w:ind w:left="4668" w:hanging="180"/>
      </w:pPr>
      <w:rPr>
        <w:rFonts w:ascii="Times New Roman" w:hAnsi="Times New Roman" w:cs="Times New Roman"/>
      </w:rPr>
    </w:lvl>
    <w:lvl w:ilvl="6" w:tplc="041B000F">
      <w:start w:val="1"/>
      <w:numFmt w:val="decimal"/>
      <w:lvlText w:val="%7."/>
      <w:lvlJc w:val="left"/>
      <w:pPr>
        <w:ind w:left="5388" w:hanging="360"/>
      </w:pPr>
      <w:rPr>
        <w:rFonts w:ascii="Times New Roman" w:hAnsi="Times New Roman" w:cs="Times New Roman"/>
      </w:rPr>
    </w:lvl>
    <w:lvl w:ilvl="7" w:tplc="041B0019">
      <w:start w:val="1"/>
      <w:numFmt w:val="lowerLetter"/>
      <w:lvlText w:val="%8."/>
      <w:lvlJc w:val="left"/>
      <w:pPr>
        <w:ind w:left="6108" w:hanging="360"/>
      </w:pPr>
      <w:rPr>
        <w:rFonts w:ascii="Times New Roman" w:hAnsi="Times New Roman" w:cs="Times New Roman"/>
      </w:rPr>
    </w:lvl>
    <w:lvl w:ilvl="8" w:tplc="041B001B">
      <w:start w:val="1"/>
      <w:numFmt w:val="lowerRoman"/>
      <w:lvlText w:val="%9."/>
      <w:lvlJc w:val="right"/>
      <w:pPr>
        <w:ind w:left="6828" w:hanging="180"/>
      </w:pPr>
      <w:rPr>
        <w:rFonts w:ascii="Times New Roman" w:hAnsi="Times New Roman" w:cs="Times New Roman"/>
      </w:rPr>
    </w:lvl>
  </w:abstractNum>
  <w:abstractNum w:abstractNumId="187">
    <w:nsid w:val="57A35E59"/>
    <w:multiLevelType w:val="hybridMultilevel"/>
    <w:tmpl w:val="3242974C"/>
    <w:lvl w:ilvl="0" w:tplc="FC98FA0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88">
    <w:nsid w:val="57BE5DE6"/>
    <w:multiLevelType w:val="hybridMultilevel"/>
    <w:tmpl w:val="2CEE261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nsid w:val="57D4383D"/>
    <w:multiLevelType w:val="multilevel"/>
    <w:tmpl w:val="97CA9262"/>
    <w:lvl w:ilvl="0">
      <w:start w:val="1"/>
      <w:numFmt w:val="bullet"/>
      <w:lvlText w:val=""/>
      <w:lvlJc w:val="left"/>
      <w:pPr>
        <w:tabs>
          <w:tab w:val="num" w:pos="720"/>
        </w:tabs>
        <w:ind w:left="720" w:hanging="360"/>
      </w:pPr>
      <w:rPr>
        <w:rFonts w:ascii="Wingdings" w:hAnsi="Wingdings" w:cs="Times New Roman"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90">
    <w:nsid w:val="57FE7664"/>
    <w:multiLevelType w:val="hybridMultilevel"/>
    <w:tmpl w:val="999ED2C8"/>
    <w:lvl w:ilvl="0" w:tplc="041B000B">
      <w:start w:val="1"/>
      <w:numFmt w:val="bullet"/>
      <w:lvlText w:val=""/>
      <w:lvlJc w:val="left"/>
      <w:pPr>
        <w:tabs>
          <w:tab w:val="num" w:pos="720"/>
        </w:tabs>
        <w:ind w:left="720" w:hanging="360"/>
      </w:pPr>
      <w:rPr>
        <w:rFonts w:ascii="Wingdings" w:hAnsi="Wingdings" w:hint="default"/>
      </w:rPr>
    </w:lvl>
    <w:lvl w:ilvl="1" w:tplc="041B000D">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1">
    <w:nsid w:val="58A753BA"/>
    <w:multiLevelType w:val="hybridMultilevel"/>
    <w:tmpl w:val="8B721404"/>
    <w:lvl w:ilvl="0" w:tplc="041B0001">
      <w:start w:val="1"/>
      <w:numFmt w:val="bullet"/>
      <w:lvlText w:val=""/>
      <w:lvlJc w:val="left"/>
      <w:pPr>
        <w:tabs>
          <w:tab w:val="num" w:pos="720"/>
        </w:tabs>
        <w:ind w:left="720" w:hanging="360"/>
      </w:pPr>
      <w:rPr>
        <w:rFonts w:ascii="Symbol" w:hAnsi="Symbol"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92">
    <w:nsid w:val="58AF6DD8"/>
    <w:multiLevelType w:val="multilevel"/>
    <w:tmpl w:val="8D14D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8B0245F"/>
    <w:multiLevelType w:val="hybridMultilevel"/>
    <w:tmpl w:val="34A28F1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4">
    <w:nsid w:val="5BF91A96"/>
    <w:multiLevelType w:val="hybridMultilevel"/>
    <w:tmpl w:val="D03E7040"/>
    <w:lvl w:ilvl="0" w:tplc="60C289BA">
      <w:start w:val="1"/>
      <w:numFmt w:val="bullet"/>
      <w:lvlText w:val="-"/>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95">
    <w:nsid w:val="5C561B5D"/>
    <w:multiLevelType w:val="hybridMultilevel"/>
    <w:tmpl w:val="CFC4215C"/>
    <w:lvl w:ilvl="0" w:tplc="041B0001">
      <w:start w:val="1"/>
      <w:numFmt w:val="bullet"/>
      <w:lvlText w:val=""/>
      <w:lvlJc w:val="left"/>
      <w:pPr>
        <w:tabs>
          <w:tab w:val="num" w:pos="720"/>
        </w:tabs>
        <w:ind w:left="720" w:hanging="360"/>
      </w:pPr>
      <w:rPr>
        <w:rFonts w:ascii="Symbol" w:hAnsi="Symbol"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96">
    <w:nsid w:val="5CAC0006"/>
    <w:multiLevelType w:val="hybridMultilevel"/>
    <w:tmpl w:val="FDF69360"/>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97">
    <w:nsid w:val="5CF73936"/>
    <w:multiLevelType w:val="hybridMultilevel"/>
    <w:tmpl w:val="0FB0429A"/>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98">
    <w:nsid w:val="5F2F4C98"/>
    <w:multiLevelType w:val="hybridMultilevel"/>
    <w:tmpl w:val="65D88EF2"/>
    <w:lvl w:ilvl="0" w:tplc="041B000B">
      <w:start w:val="1"/>
      <w:numFmt w:val="bullet"/>
      <w:lvlText w:val=""/>
      <w:lvlJc w:val="left"/>
      <w:pPr>
        <w:ind w:left="720" w:hanging="360"/>
      </w:pPr>
      <w:rPr>
        <w:rFonts w:ascii="Wingdings"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99">
    <w:nsid w:val="5F9E0CA8"/>
    <w:multiLevelType w:val="hybridMultilevel"/>
    <w:tmpl w:val="935A7BAA"/>
    <w:lvl w:ilvl="0" w:tplc="FC98FA0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00">
    <w:nsid w:val="5FBF5F99"/>
    <w:multiLevelType w:val="hybridMultilevel"/>
    <w:tmpl w:val="664621EC"/>
    <w:lvl w:ilvl="0" w:tplc="041B0001">
      <w:start w:val="1"/>
      <w:numFmt w:val="bullet"/>
      <w:lvlText w:val=""/>
      <w:lvlJc w:val="left"/>
      <w:pPr>
        <w:tabs>
          <w:tab w:val="num" w:pos="720"/>
        </w:tabs>
        <w:ind w:left="720" w:hanging="360"/>
      </w:pPr>
      <w:rPr>
        <w:rFonts w:ascii="Symbol" w:hAnsi="Symbol" w:cs="Times New Roman" w:hint="default"/>
      </w:rPr>
    </w:lvl>
    <w:lvl w:ilvl="1" w:tplc="041B0003">
      <w:start w:val="1"/>
      <w:numFmt w:val="decimal"/>
      <w:lvlText w:val="%2."/>
      <w:lvlJc w:val="left"/>
      <w:pPr>
        <w:tabs>
          <w:tab w:val="num" w:pos="1440"/>
        </w:tabs>
        <w:ind w:left="1440" w:hanging="360"/>
      </w:pPr>
      <w:rPr>
        <w:rFonts w:ascii="Times New Roman" w:hAnsi="Times New Roman" w:cs="Times New Roman"/>
      </w:rPr>
    </w:lvl>
    <w:lvl w:ilvl="2" w:tplc="041B0005">
      <w:start w:val="1"/>
      <w:numFmt w:val="decimal"/>
      <w:lvlText w:val="%3."/>
      <w:lvlJc w:val="left"/>
      <w:pPr>
        <w:tabs>
          <w:tab w:val="num" w:pos="2160"/>
        </w:tabs>
        <w:ind w:left="2160" w:hanging="360"/>
      </w:pPr>
      <w:rPr>
        <w:rFonts w:ascii="Times New Roman" w:hAnsi="Times New Roman" w:cs="Times New Roman"/>
      </w:rPr>
    </w:lvl>
    <w:lvl w:ilvl="3" w:tplc="041B0001">
      <w:start w:val="1"/>
      <w:numFmt w:val="decimal"/>
      <w:lvlText w:val="%4."/>
      <w:lvlJc w:val="left"/>
      <w:pPr>
        <w:tabs>
          <w:tab w:val="num" w:pos="2880"/>
        </w:tabs>
        <w:ind w:left="2880" w:hanging="360"/>
      </w:pPr>
      <w:rPr>
        <w:rFonts w:ascii="Times New Roman" w:hAnsi="Times New Roman" w:cs="Times New Roman"/>
      </w:rPr>
    </w:lvl>
    <w:lvl w:ilvl="4" w:tplc="041B0003">
      <w:start w:val="1"/>
      <w:numFmt w:val="decimal"/>
      <w:lvlText w:val="%5."/>
      <w:lvlJc w:val="left"/>
      <w:pPr>
        <w:tabs>
          <w:tab w:val="num" w:pos="3600"/>
        </w:tabs>
        <w:ind w:left="3600" w:hanging="360"/>
      </w:pPr>
      <w:rPr>
        <w:rFonts w:ascii="Times New Roman" w:hAnsi="Times New Roman" w:cs="Times New Roman"/>
      </w:rPr>
    </w:lvl>
    <w:lvl w:ilvl="5" w:tplc="041B0005">
      <w:start w:val="1"/>
      <w:numFmt w:val="decimal"/>
      <w:lvlText w:val="%6."/>
      <w:lvlJc w:val="left"/>
      <w:pPr>
        <w:tabs>
          <w:tab w:val="num" w:pos="4320"/>
        </w:tabs>
        <w:ind w:left="4320" w:hanging="360"/>
      </w:pPr>
      <w:rPr>
        <w:rFonts w:ascii="Times New Roman" w:hAnsi="Times New Roman" w:cs="Times New Roman"/>
      </w:rPr>
    </w:lvl>
    <w:lvl w:ilvl="6" w:tplc="041B0001">
      <w:start w:val="1"/>
      <w:numFmt w:val="decimal"/>
      <w:lvlText w:val="%7."/>
      <w:lvlJc w:val="left"/>
      <w:pPr>
        <w:tabs>
          <w:tab w:val="num" w:pos="5040"/>
        </w:tabs>
        <w:ind w:left="5040" w:hanging="360"/>
      </w:pPr>
      <w:rPr>
        <w:rFonts w:ascii="Times New Roman" w:hAnsi="Times New Roman" w:cs="Times New Roman"/>
      </w:rPr>
    </w:lvl>
    <w:lvl w:ilvl="7" w:tplc="041B0003">
      <w:start w:val="1"/>
      <w:numFmt w:val="decimal"/>
      <w:lvlText w:val="%8."/>
      <w:lvlJc w:val="left"/>
      <w:pPr>
        <w:tabs>
          <w:tab w:val="num" w:pos="5760"/>
        </w:tabs>
        <w:ind w:left="5760" w:hanging="360"/>
      </w:pPr>
      <w:rPr>
        <w:rFonts w:ascii="Times New Roman" w:hAnsi="Times New Roman" w:cs="Times New Roman"/>
      </w:rPr>
    </w:lvl>
    <w:lvl w:ilvl="8" w:tplc="041B0005">
      <w:start w:val="1"/>
      <w:numFmt w:val="decimal"/>
      <w:lvlText w:val="%9."/>
      <w:lvlJc w:val="left"/>
      <w:pPr>
        <w:tabs>
          <w:tab w:val="num" w:pos="6480"/>
        </w:tabs>
        <w:ind w:left="6480" w:hanging="360"/>
      </w:pPr>
      <w:rPr>
        <w:rFonts w:ascii="Times New Roman" w:hAnsi="Times New Roman" w:cs="Times New Roman"/>
      </w:rPr>
    </w:lvl>
  </w:abstractNum>
  <w:abstractNum w:abstractNumId="201">
    <w:nsid w:val="5FDE0E8D"/>
    <w:multiLevelType w:val="hybridMultilevel"/>
    <w:tmpl w:val="B64AEA94"/>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02">
    <w:nsid w:val="5FED4D45"/>
    <w:multiLevelType w:val="hybridMultilevel"/>
    <w:tmpl w:val="2A00CBCE"/>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3">
    <w:nsid w:val="601A1F4E"/>
    <w:multiLevelType w:val="multilevel"/>
    <w:tmpl w:val="328C7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01C4A7F"/>
    <w:multiLevelType w:val="multilevel"/>
    <w:tmpl w:val="7416FC76"/>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205">
    <w:nsid w:val="60B01137"/>
    <w:multiLevelType w:val="hybridMultilevel"/>
    <w:tmpl w:val="E47ADA42"/>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06">
    <w:nsid w:val="61123A5D"/>
    <w:multiLevelType w:val="hybridMultilevel"/>
    <w:tmpl w:val="8F146C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7">
    <w:nsid w:val="61177D8B"/>
    <w:multiLevelType w:val="hybridMultilevel"/>
    <w:tmpl w:val="15F00374"/>
    <w:lvl w:ilvl="0" w:tplc="56626E98">
      <w:start w:val="1"/>
      <w:numFmt w:val="upperRoman"/>
      <w:lvlText w:val="%1."/>
      <w:lvlJc w:val="left"/>
      <w:pPr>
        <w:ind w:left="1080" w:hanging="72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08">
    <w:nsid w:val="622205F1"/>
    <w:multiLevelType w:val="hybridMultilevel"/>
    <w:tmpl w:val="7376D1E4"/>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09">
    <w:nsid w:val="631E51E8"/>
    <w:multiLevelType w:val="hybridMultilevel"/>
    <w:tmpl w:val="CA3AB63C"/>
    <w:lvl w:ilvl="0" w:tplc="089C947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10">
    <w:nsid w:val="632D09A5"/>
    <w:multiLevelType w:val="hybridMultilevel"/>
    <w:tmpl w:val="EBBC2EFA"/>
    <w:lvl w:ilvl="0" w:tplc="18109218">
      <w:start w:val="1"/>
      <w:numFmt w:val="bullet"/>
      <w:lvlText w:val=""/>
      <w:lvlJc w:val="left"/>
      <w:pPr>
        <w:tabs>
          <w:tab w:val="num" w:pos="720"/>
        </w:tabs>
        <w:ind w:left="720" w:hanging="360"/>
      </w:pPr>
      <w:rPr>
        <w:rFonts w:ascii="Wingdings" w:hAnsi="Wingdings" w:hint="default"/>
      </w:rPr>
    </w:lvl>
    <w:lvl w:ilvl="1" w:tplc="C586503C">
      <w:numFmt w:val="bullet"/>
      <w:lvlText w:val="-"/>
      <w:lvlJc w:val="left"/>
      <w:pPr>
        <w:tabs>
          <w:tab w:val="num" w:pos="1440"/>
        </w:tabs>
        <w:ind w:left="1440" w:hanging="360"/>
      </w:pPr>
      <w:rPr>
        <w:rFonts w:ascii="Times New Roman" w:eastAsia="Times New Roman" w:hAnsi="Times New Roman" w:cs="Times New Roman" w:hint="default"/>
      </w:rPr>
    </w:lvl>
    <w:lvl w:ilvl="2" w:tplc="40EAC184"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11">
    <w:nsid w:val="63905CB1"/>
    <w:multiLevelType w:val="hybridMultilevel"/>
    <w:tmpl w:val="8986478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2">
    <w:nsid w:val="63C83C28"/>
    <w:multiLevelType w:val="hybridMultilevel"/>
    <w:tmpl w:val="045A6FCC"/>
    <w:lvl w:ilvl="0" w:tplc="0C6CFD10">
      <w:start w:val="4"/>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3">
    <w:nsid w:val="64B53A4B"/>
    <w:multiLevelType w:val="hybridMultilevel"/>
    <w:tmpl w:val="F9FE4C6A"/>
    <w:lvl w:ilvl="0" w:tplc="0C6CFD10">
      <w:start w:val="4"/>
      <w:numFmt w:val="bullet"/>
      <w:lvlText w:val="-"/>
      <w:lvlJc w:val="left"/>
      <w:pPr>
        <w:tabs>
          <w:tab w:val="num" w:pos="1800"/>
        </w:tabs>
        <w:ind w:left="1800" w:hanging="360"/>
      </w:pPr>
      <w:rPr>
        <w:rFonts w:ascii="Times New Roman" w:eastAsia="Times New Roman" w:hAnsi="Times New Roman" w:cs="Times New Roman"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14">
    <w:nsid w:val="652C1451"/>
    <w:multiLevelType w:val="hybridMultilevel"/>
    <w:tmpl w:val="367E11A6"/>
    <w:lvl w:ilvl="0" w:tplc="089C947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15">
    <w:nsid w:val="659C5B3B"/>
    <w:multiLevelType w:val="hybridMultilevel"/>
    <w:tmpl w:val="6478C67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6">
    <w:nsid w:val="66296E5D"/>
    <w:multiLevelType w:val="hybridMultilevel"/>
    <w:tmpl w:val="B85AD3B2"/>
    <w:lvl w:ilvl="0" w:tplc="370629F4">
      <w:start w:val="9"/>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17">
    <w:nsid w:val="66D11EEF"/>
    <w:multiLevelType w:val="hybridMultilevel"/>
    <w:tmpl w:val="D8CC83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nsid w:val="6720768E"/>
    <w:multiLevelType w:val="multilevel"/>
    <w:tmpl w:val="E6F83754"/>
    <w:lvl w:ilvl="0">
      <w:numFmt w:val="bullet"/>
      <w:lvlText w:val=""/>
      <w:lvlJc w:val="left"/>
      <w:rPr>
        <w:rFonts w:ascii="Wingdings"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219">
    <w:nsid w:val="68222E3F"/>
    <w:multiLevelType w:val="hybridMultilevel"/>
    <w:tmpl w:val="CE4233EE"/>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20">
    <w:nsid w:val="68E1507C"/>
    <w:multiLevelType w:val="hybridMultilevel"/>
    <w:tmpl w:val="77FC676A"/>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21">
    <w:nsid w:val="69275359"/>
    <w:multiLevelType w:val="hybridMultilevel"/>
    <w:tmpl w:val="8F9A6A2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2">
    <w:nsid w:val="696763A3"/>
    <w:multiLevelType w:val="hybridMultilevel"/>
    <w:tmpl w:val="5AEA320C"/>
    <w:lvl w:ilvl="0" w:tplc="0C6CFD10">
      <w:start w:val="4"/>
      <w:numFmt w:val="bullet"/>
      <w:lvlText w:val="-"/>
      <w:lvlJc w:val="left"/>
      <w:pPr>
        <w:tabs>
          <w:tab w:val="num" w:pos="1800"/>
        </w:tabs>
        <w:ind w:left="1800" w:hanging="360"/>
      </w:pPr>
      <w:rPr>
        <w:rFonts w:ascii="Times New Roman" w:eastAsia="Times New Roman" w:hAnsi="Times New Roman" w:cs="Times New Roman"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23">
    <w:nsid w:val="69702F91"/>
    <w:multiLevelType w:val="hybridMultilevel"/>
    <w:tmpl w:val="0B9CB924"/>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4">
    <w:nsid w:val="6A866B08"/>
    <w:multiLevelType w:val="hybridMultilevel"/>
    <w:tmpl w:val="BB9277BC"/>
    <w:lvl w:ilvl="0" w:tplc="117E6DF4">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5">
    <w:nsid w:val="6AAC1B5F"/>
    <w:multiLevelType w:val="hybridMultilevel"/>
    <w:tmpl w:val="86C6C4E0"/>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6">
    <w:nsid w:val="6AF756C5"/>
    <w:multiLevelType w:val="hybridMultilevel"/>
    <w:tmpl w:val="1908B4BE"/>
    <w:lvl w:ilvl="0" w:tplc="3896486E">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7">
    <w:nsid w:val="6C6E082F"/>
    <w:multiLevelType w:val="hybridMultilevel"/>
    <w:tmpl w:val="4D6ECDCC"/>
    <w:lvl w:ilvl="0" w:tplc="041B0001">
      <w:start w:val="1"/>
      <w:numFmt w:val="bullet"/>
      <w:lvlText w:val=""/>
      <w:lvlJc w:val="left"/>
      <w:pPr>
        <w:tabs>
          <w:tab w:val="num" w:pos="720"/>
        </w:tabs>
        <w:ind w:left="720" w:hanging="360"/>
      </w:pPr>
      <w:rPr>
        <w:rFonts w:ascii="Symbol" w:hAnsi="Symbol"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28">
    <w:nsid w:val="6D2F62BB"/>
    <w:multiLevelType w:val="hybridMultilevel"/>
    <w:tmpl w:val="7DF8107C"/>
    <w:lvl w:ilvl="0" w:tplc="041B000F">
      <w:start w:val="3"/>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29">
    <w:nsid w:val="6DDE3133"/>
    <w:multiLevelType w:val="hybridMultilevel"/>
    <w:tmpl w:val="E1424770"/>
    <w:lvl w:ilvl="0" w:tplc="FC98FA0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30">
    <w:nsid w:val="6E063222"/>
    <w:multiLevelType w:val="multilevel"/>
    <w:tmpl w:val="1930A9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1">
    <w:nsid w:val="6E0C0E4F"/>
    <w:multiLevelType w:val="hybridMultilevel"/>
    <w:tmpl w:val="4632794E"/>
    <w:lvl w:ilvl="0" w:tplc="041B0001">
      <w:start w:val="1"/>
      <w:numFmt w:val="bullet"/>
      <w:lvlText w:val=""/>
      <w:lvlJc w:val="left"/>
      <w:pPr>
        <w:tabs>
          <w:tab w:val="num" w:pos="720"/>
        </w:tabs>
        <w:ind w:left="720" w:hanging="360"/>
      </w:pPr>
      <w:rPr>
        <w:rFonts w:ascii="Symbol" w:hAnsi="Symbol"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32">
    <w:nsid w:val="6E114ABF"/>
    <w:multiLevelType w:val="multilevel"/>
    <w:tmpl w:val="36D043D2"/>
    <w:lvl w:ilvl="0">
      <w:start w:val="1"/>
      <w:numFmt w:val="bullet"/>
      <w:lvlText w:val=""/>
      <w:lvlJc w:val="left"/>
      <w:pPr>
        <w:tabs>
          <w:tab w:val="num" w:pos="720"/>
        </w:tabs>
        <w:ind w:left="720" w:hanging="360"/>
      </w:pPr>
      <w:rPr>
        <w:rFonts w:ascii="Symbol" w:hAnsi="Symbol" w:cs="Times New Roman" w:hint="default"/>
        <w:sz w:val="20"/>
      </w:rPr>
    </w:lvl>
    <w:lvl w:ilvl="1">
      <w:start w:val="5"/>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233">
    <w:nsid w:val="6FB715CF"/>
    <w:multiLevelType w:val="hybridMultilevel"/>
    <w:tmpl w:val="038EA396"/>
    <w:lvl w:ilvl="0" w:tplc="AC00F94E">
      <w:start w:val="1"/>
      <w:numFmt w:val="bullet"/>
      <w:lvlText w:val=""/>
      <w:lvlJc w:val="left"/>
      <w:pPr>
        <w:tabs>
          <w:tab w:val="num" w:pos="113"/>
        </w:tabs>
        <w:ind w:left="794" w:hanging="681"/>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4">
    <w:nsid w:val="714375E6"/>
    <w:multiLevelType w:val="hybridMultilevel"/>
    <w:tmpl w:val="25B62B5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5">
    <w:nsid w:val="729B76B5"/>
    <w:multiLevelType w:val="hybridMultilevel"/>
    <w:tmpl w:val="955C92F2"/>
    <w:lvl w:ilvl="0" w:tplc="60C289BA">
      <w:start w:val="1"/>
      <w:numFmt w:val="bullet"/>
      <w:lvlText w:val="-"/>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36">
    <w:nsid w:val="729D3FA7"/>
    <w:multiLevelType w:val="hybridMultilevel"/>
    <w:tmpl w:val="5F76A994"/>
    <w:lvl w:ilvl="0" w:tplc="041B0001">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37">
    <w:nsid w:val="73722927"/>
    <w:multiLevelType w:val="hybridMultilevel"/>
    <w:tmpl w:val="06BEEB14"/>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8">
    <w:nsid w:val="73DE5347"/>
    <w:multiLevelType w:val="hybridMultilevel"/>
    <w:tmpl w:val="2FE004BC"/>
    <w:lvl w:ilvl="0" w:tplc="117E6DF4">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9">
    <w:nsid w:val="73E61FB8"/>
    <w:multiLevelType w:val="hybridMultilevel"/>
    <w:tmpl w:val="6B202302"/>
    <w:lvl w:ilvl="0" w:tplc="D9A8A3AC">
      <w:numFmt w:val="bullet"/>
      <w:lvlText w:val="-"/>
      <w:lvlJc w:val="left"/>
      <w:pPr>
        <w:tabs>
          <w:tab w:val="num" w:pos="720"/>
        </w:tabs>
        <w:ind w:left="720" w:hanging="360"/>
      </w:pPr>
      <w:rPr>
        <w:rFonts w:ascii="Times New Roman" w:eastAsia="Times New Roman" w:hAnsi="Times New Roman" w:cs="Times New Roman"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0">
    <w:nsid w:val="74756B1F"/>
    <w:multiLevelType w:val="hybridMultilevel"/>
    <w:tmpl w:val="238062EA"/>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41">
    <w:nsid w:val="74B81137"/>
    <w:multiLevelType w:val="hybridMultilevel"/>
    <w:tmpl w:val="6A8E534C"/>
    <w:lvl w:ilvl="0" w:tplc="117E6DF4">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2">
    <w:nsid w:val="74BA5EAE"/>
    <w:multiLevelType w:val="hybridMultilevel"/>
    <w:tmpl w:val="99E67296"/>
    <w:lvl w:ilvl="0" w:tplc="041B000F">
      <w:start w:val="1"/>
      <w:numFmt w:val="decimal"/>
      <w:lvlText w:val="%1."/>
      <w:lvlJc w:val="left"/>
      <w:pPr>
        <w:ind w:left="780" w:hanging="360"/>
      </w:pPr>
      <w:rPr>
        <w:rFonts w:ascii="Times New Roman" w:hAnsi="Times New Roman" w:cs="Times New Roman"/>
      </w:rPr>
    </w:lvl>
    <w:lvl w:ilvl="1" w:tplc="041B0019">
      <w:start w:val="1"/>
      <w:numFmt w:val="lowerLetter"/>
      <w:lvlText w:val="%2."/>
      <w:lvlJc w:val="left"/>
      <w:pPr>
        <w:ind w:left="1500" w:hanging="360"/>
      </w:pPr>
      <w:rPr>
        <w:rFonts w:ascii="Times New Roman" w:hAnsi="Times New Roman" w:cs="Times New Roman"/>
      </w:rPr>
    </w:lvl>
    <w:lvl w:ilvl="2" w:tplc="041B001B">
      <w:start w:val="1"/>
      <w:numFmt w:val="lowerRoman"/>
      <w:lvlText w:val="%3."/>
      <w:lvlJc w:val="right"/>
      <w:pPr>
        <w:ind w:left="2220" w:hanging="180"/>
      </w:pPr>
      <w:rPr>
        <w:rFonts w:ascii="Times New Roman" w:hAnsi="Times New Roman" w:cs="Times New Roman"/>
      </w:rPr>
    </w:lvl>
    <w:lvl w:ilvl="3" w:tplc="041B000F">
      <w:start w:val="1"/>
      <w:numFmt w:val="decimal"/>
      <w:lvlText w:val="%4."/>
      <w:lvlJc w:val="left"/>
      <w:pPr>
        <w:ind w:left="2940" w:hanging="360"/>
      </w:pPr>
      <w:rPr>
        <w:rFonts w:ascii="Times New Roman" w:hAnsi="Times New Roman" w:cs="Times New Roman"/>
      </w:rPr>
    </w:lvl>
    <w:lvl w:ilvl="4" w:tplc="041B0019">
      <w:start w:val="1"/>
      <w:numFmt w:val="lowerLetter"/>
      <w:lvlText w:val="%5."/>
      <w:lvlJc w:val="left"/>
      <w:pPr>
        <w:ind w:left="3660" w:hanging="360"/>
      </w:pPr>
      <w:rPr>
        <w:rFonts w:ascii="Times New Roman" w:hAnsi="Times New Roman" w:cs="Times New Roman"/>
      </w:rPr>
    </w:lvl>
    <w:lvl w:ilvl="5" w:tplc="041B001B">
      <w:start w:val="1"/>
      <w:numFmt w:val="lowerRoman"/>
      <w:lvlText w:val="%6."/>
      <w:lvlJc w:val="right"/>
      <w:pPr>
        <w:ind w:left="4380" w:hanging="180"/>
      </w:pPr>
      <w:rPr>
        <w:rFonts w:ascii="Times New Roman" w:hAnsi="Times New Roman" w:cs="Times New Roman"/>
      </w:rPr>
    </w:lvl>
    <w:lvl w:ilvl="6" w:tplc="041B000F">
      <w:start w:val="1"/>
      <w:numFmt w:val="decimal"/>
      <w:lvlText w:val="%7."/>
      <w:lvlJc w:val="left"/>
      <w:pPr>
        <w:ind w:left="5100" w:hanging="360"/>
      </w:pPr>
      <w:rPr>
        <w:rFonts w:ascii="Times New Roman" w:hAnsi="Times New Roman" w:cs="Times New Roman"/>
      </w:rPr>
    </w:lvl>
    <w:lvl w:ilvl="7" w:tplc="041B0019">
      <w:start w:val="1"/>
      <w:numFmt w:val="lowerLetter"/>
      <w:lvlText w:val="%8."/>
      <w:lvlJc w:val="left"/>
      <w:pPr>
        <w:ind w:left="5820" w:hanging="360"/>
      </w:pPr>
      <w:rPr>
        <w:rFonts w:ascii="Times New Roman" w:hAnsi="Times New Roman" w:cs="Times New Roman"/>
      </w:rPr>
    </w:lvl>
    <w:lvl w:ilvl="8" w:tplc="041B001B">
      <w:start w:val="1"/>
      <w:numFmt w:val="lowerRoman"/>
      <w:lvlText w:val="%9."/>
      <w:lvlJc w:val="right"/>
      <w:pPr>
        <w:ind w:left="6540" w:hanging="180"/>
      </w:pPr>
      <w:rPr>
        <w:rFonts w:ascii="Times New Roman" w:hAnsi="Times New Roman" w:cs="Times New Roman"/>
      </w:rPr>
    </w:lvl>
  </w:abstractNum>
  <w:abstractNum w:abstractNumId="243">
    <w:nsid w:val="74FE01AA"/>
    <w:multiLevelType w:val="hybridMultilevel"/>
    <w:tmpl w:val="E7C2B956"/>
    <w:lvl w:ilvl="0" w:tplc="0C6CFD10">
      <w:start w:val="4"/>
      <w:numFmt w:val="bullet"/>
      <w:lvlText w:val="-"/>
      <w:lvlJc w:val="left"/>
      <w:pPr>
        <w:tabs>
          <w:tab w:val="num" w:pos="1800"/>
        </w:tabs>
        <w:ind w:left="1800" w:hanging="360"/>
      </w:pPr>
      <w:rPr>
        <w:rFonts w:ascii="Times New Roman" w:eastAsia="Times New Roman" w:hAnsi="Times New Roman" w:cs="Times New Roman"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44">
    <w:nsid w:val="75A453A5"/>
    <w:multiLevelType w:val="hybridMultilevel"/>
    <w:tmpl w:val="512A35B8"/>
    <w:lvl w:ilvl="0" w:tplc="089C947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5">
    <w:nsid w:val="75C0085E"/>
    <w:multiLevelType w:val="hybridMultilevel"/>
    <w:tmpl w:val="4E6E368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6">
    <w:nsid w:val="75E228F5"/>
    <w:multiLevelType w:val="multilevel"/>
    <w:tmpl w:val="0A362382"/>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47">
    <w:nsid w:val="763A5A79"/>
    <w:multiLevelType w:val="hybridMultilevel"/>
    <w:tmpl w:val="142EA820"/>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48">
    <w:nsid w:val="769C1B6F"/>
    <w:multiLevelType w:val="hybridMultilevel"/>
    <w:tmpl w:val="E416BF4E"/>
    <w:lvl w:ilvl="0" w:tplc="86DC0D4E">
      <w:start w:val="1"/>
      <w:numFmt w:val="decimal"/>
      <w:lvlText w:val="%1."/>
      <w:lvlJc w:val="left"/>
      <w:pPr>
        <w:tabs>
          <w:tab w:val="num" w:pos="420"/>
        </w:tabs>
        <w:ind w:left="420" w:hanging="360"/>
      </w:pPr>
      <w:rPr>
        <w:rFonts w:ascii="Times New Roman" w:hAnsi="Times New Roman" w:cs="Times New Roman" w:hint="default"/>
        <w:b/>
      </w:rPr>
    </w:lvl>
    <w:lvl w:ilvl="1" w:tplc="041B0019">
      <w:start w:val="1"/>
      <w:numFmt w:val="lowerLetter"/>
      <w:lvlText w:val="%2."/>
      <w:lvlJc w:val="left"/>
      <w:pPr>
        <w:tabs>
          <w:tab w:val="num" w:pos="1140"/>
        </w:tabs>
        <w:ind w:left="1140" w:hanging="360"/>
      </w:pPr>
      <w:rPr>
        <w:rFonts w:ascii="Times New Roman" w:hAnsi="Times New Roman" w:cs="Times New Roman"/>
      </w:rPr>
    </w:lvl>
    <w:lvl w:ilvl="2" w:tplc="041B001B">
      <w:start w:val="1"/>
      <w:numFmt w:val="lowerRoman"/>
      <w:lvlText w:val="%3."/>
      <w:lvlJc w:val="right"/>
      <w:pPr>
        <w:tabs>
          <w:tab w:val="num" w:pos="1860"/>
        </w:tabs>
        <w:ind w:left="1860" w:hanging="180"/>
      </w:pPr>
      <w:rPr>
        <w:rFonts w:ascii="Times New Roman" w:hAnsi="Times New Roman" w:cs="Times New Roman"/>
      </w:rPr>
    </w:lvl>
    <w:lvl w:ilvl="3" w:tplc="041B000F">
      <w:start w:val="1"/>
      <w:numFmt w:val="decimal"/>
      <w:lvlText w:val="%4."/>
      <w:lvlJc w:val="left"/>
      <w:pPr>
        <w:tabs>
          <w:tab w:val="num" w:pos="2580"/>
        </w:tabs>
        <w:ind w:left="2580" w:hanging="360"/>
      </w:pPr>
      <w:rPr>
        <w:rFonts w:ascii="Times New Roman" w:hAnsi="Times New Roman" w:cs="Times New Roman"/>
      </w:rPr>
    </w:lvl>
    <w:lvl w:ilvl="4" w:tplc="041B0019">
      <w:start w:val="1"/>
      <w:numFmt w:val="lowerLetter"/>
      <w:lvlText w:val="%5."/>
      <w:lvlJc w:val="left"/>
      <w:pPr>
        <w:tabs>
          <w:tab w:val="num" w:pos="3300"/>
        </w:tabs>
        <w:ind w:left="3300" w:hanging="360"/>
      </w:pPr>
      <w:rPr>
        <w:rFonts w:ascii="Times New Roman" w:hAnsi="Times New Roman" w:cs="Times New Roman"/>
      </w:rPr>
    </w:lvl>
    <w:lvl w:ilvl="5" w:tplc="041B001B">
      <w:start w:val="1"/>
      <w:numFmt w:val="lowerRoman"/>
      <w:lvlText w:val="%6."/>
      <w:lvlJc w:val="right"/>
      <w:pPr>
        <w:tabs>
          <w:tab w:val="num" w:pos="4020"/>
        </w:tabs>
        <w:ind w:left="4020" w:hanging="180"/>
      </w:pPr>
      <w:rPr>
        <w:rFonts w:ascii="Times New Roman" w:hAnsi="Times New Roman" w:cs="Times New Roman"/>
      </w:rPr>
    </w:lvl>
    <w:lvl w:ilvl="6" w:tplc="041B000F">
      <w:start w:val="1"/>
      <w:numFmt w:val="decimal"/>
      <w:lvlText w:val="%7."/>
      <w:lvlJc w:val="left"/>
      <w:pPr>
        <w:tabs>
          <w:tab w:val="num" w:pos="4740"/>
        </w:tabs>
        <w:ind w:left="4740" w:hanging="360"/>
      </w:pPr>
      <w:rPr>
        <w:rFonts w:ascii="Times New Roman" w:hAnsi="Times New Roman" w:cs="Times New Roman"/>
      </w:rPr>
    </w:lvl>
    <w:lvl w:ilvl="7" w:tplc="041B0019">
      <w:start w:val="1"/>
      <w:numFmt w:val="lowerLetter"/>
      <w:lvlText w:val="%8."/>
      <w:lvlJc w:val="left"/>
      <w:pPr>
        <w:tabs>
          <w:tab w:val="num" w:pos="5460"/>
        </w:tabs>
        <w:ind w:left="5460" w:hanging="360"/>
      </w:pPr>
      <w:rPr>
        <w:rFonts w:ascii="Times New Roman" w:hAnsi="Times New Roman" w:cs="Times New Roman"/>
      </w:rPr>
    </w:lvl>
    <w:lvl w:ilvl="8" w:tplc="041B001B">
      <w:start w:val="1"/>
      <w:numFmt w:val="lowerRoman"/>
      <w:lvlText w:val="%9."/>
      <w:lvlJc w:val="right"/>
      <w:pPr>
        <w:tabs>
          <w:tab w:val="num" w:pos="6180"/>
        </w:tabs>
        <w:ind w:left="6180" w:hanging="180"/>
      </w:pPr>
      <w:rPr>
        <w:rFonts w:ascii="Times New Roman" w:hAnsi="Times New Roman" w:cs="Times New Roman"/>
      </w:rPr>
    </w:lvl>
  </w:abstractNum>
  <w:abstractNum w:abstractNumId="249">
    <w:nsid w:val="769F7AEE"/>
    <w:multiLevelType w:val="hybridMultilevel"/>
    <w:tmpl w:val="B60C7E6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0">
    <w:nsid w:val="76CF2D97"/>
    <w:multiLevelType w:val="hybridMultilevel"/>
    <w:tmpl w:val="F838346A"/>
    <w:lvl w:ilvl="0" w:tplc="041B0001">
      <w:start w:val="1"/>
      <w:numFmt w:val="bullet"/>
      <w:lvlText w:val=""/>
      <w:lvlJc w:val="left"/>
      <w:pPr>
        <w:tabs>
          <w:tab w:val="num" w:pos="720"/>
        </w:tabs>
        <w:ind w:left="720" w:hanging="360"/>
      </w:pPr>
      <w:rPr>
        <w:rFonts w:ascii="Symbol" w:hAnsi="Symbol" w:cs="Times New Roman" w:hint="default"/>
      </w:rPr>
    </w:lvl>
    <w:lvl w:ilvl="1" w:tplc="60C289BA">
      <w:start w:val="1"/>
      <w:numFmt w:val="bullet"/>
      <w:lvlText w:val="-"/>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51">
    <w:nsid w:val="770C6B17"/>
    <w:multiLevelType w:val="hybridMultilevel"/>
    <w:tmpl w:val="E3025538"/>
    <w:lvl w:ilvl="0" w:tplc="AC00F94E">
      <w:start w:val="1"/>
      <w:numFmt w:val="bullet"/>
      <w:lvlText w:val=""/>
      <w:lvlJc w:val="left"/>
      <w:pPr>
        <w:tabs>
          <w:tab w:val="num" w:pos="113"/>
        </w:tabs>
        <w:ind w:left="794" w:hanging="681"/>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2">
    <w:nsid w:val="77793452"/>
    <w:multiLevelType w:val="hybridMultilevel"/>
    <w:tmpl w:val="D79886FC"/>
    <w:lvl w:ilvl="0" w:tplc="0C6CFD10">
      <w:start w:val="4"/>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3">
    <w:nsid w:val="778F74D1"/>
    <w:multiLevelType w:val="hybridMultilevel"/>
    <w:tmpl w:val="346EAB9A"/>
    <w:lvl w:ilvl="0" w:tplc="041B0001">
      <w:start w:val="1"/>
      <w:numFmt w:val="bullet"/>
      <w:lvlText w:val=""/>
      <w:lvlJc w:val="left"/>
      <w:pPr>
        <w:tabs>
          <w:tab w:val="num" w:pos="720"/>
        </w:tabs>
        <w:ind w:left="720" w:hanging="360"/>
      </w:pPr>
      <w:rPr>
        <w:rFonts w:ascii="Symbol" w:hAnsi="Symbol"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54">
    <w:nsid w:val="77FB26C5"/>
    <w:multiLevelType w:val="hybridMultilevel"/>
    <w:tmpl w:val="F7BC75C0"/>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55">
    <w:nsid w:val="780829E3"/>
    <w:multiLevelType w:val="hybridMultilevel"/>
    <w:tmpl w:val="2334E556"/>
    <w:lvl w:ilvl="0" w:tplc="0C6CFD10">
      <w:start w:val="4"/>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6">
    <w:nsid w:val="78C3259D"/>
    <w:multiLevelType w:val="hybridMultilevel"/>
    <w:tmpl w:val="5B3E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78CF7CCE"/>
    <w:multiLevelType w:val="hybridMultilevel"/>
    <w:tmpl w:val="0518E31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8">
    <w:nsid w:val="795804AC"/>
    <w:multiLevelType w:val="hybridMultilevel"/>
    <w:tmpl w:val="A63850B8"/>
    <w:lvl w:ilvl="0" w:tplc="E4182CCA">
      <w:start w:val="3"/>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59">
    <w:nsid w:val="7A020088"/>
    <w:multiLevelType w:val="hybridMultilevel"/>
    <w:tmpl w:val="A5009DAA"/>
    <w:lvl w:ilvl="0" w:tplc="041B000B">
      <w:start w:val="1"/>
      <w:numFmt w:val="bullet"/>
      <w:lvlText w:val=""/>
      <w:lvlJc w:val="left"/>
      <w:pPr>
        <w:tabs>
          <w:tab w:val="num" w:pos="780"/>
        </w:tabs>
        <w:ind w:left="780" w:hanging="360"/>
      </w:pPr>
      <w:rPr>
        <w:rFonts w:ascii="Wingdings" w:hAnsi="Wingdings"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cs="Times New Roman" w:hint="default"/>
      </w:rPr>
    </w:lvl>
    <w:lvl w:ilvl="3" w:tplc="041B0001">
      <w:start w:val="1"/>
      <w:numFmt w:val="bullet"/>
      <w:lvlText w:val=""/>
      <w:lvlJc w:val="left"/>
      <w:pPr>
        <w:tabs>
          <w:tab w:val="num" w:pos="2940"/>
        </w:tabs>
        <w:ind w:left="2940" w:hanging="360"/>
      </w:pPr>
      <w:rPr>
        <w:rFonts w:ascii="Symbol" w:hAnsi="Symbol" w:cs="Times New Roman"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cs="Times New Roman" w:hint="default"/>
      </w:rPr>
    </w:lvl>
    <w:lvl w:ilvl="6" w:tplc="041B0001">
      <w:start w:val="1"/>
      <w:numFmt w:val="bullet"/>
      <w:lvlText w:val=""/>
      <w:lvlJc w:val="left"/>
      <w:pPr>
        <w:tabs>
          <w:tab w:val="num" w:pos="5100"/>
        </w:tabs>
        <w:ind w:left="5100" w:hanging="360"/>
      </w:pPr>
      <w:rPr>
        <w:rFonts w:ascii="Symbol" w:hAnsi="Symbol" w:cs="Times New Roman"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cs="Times New Roman" w:hint="default"/>
      </w:rPr>
    </w:lvl>
  </w:abstractNum>
  <w:abstractNum w:abstractNumId="260">
    <w:nsid w:val="7A4F7546"/>
    <w:multiLevelType w:val="hybridMultilevel"/>
    <w:tmpl w:val="844836A0"/>
    <w:lvl w:ilvl="0" w:tplc="19C883A8">
      <w:start w:val="1"/>
      <w:numFmt w:val="bullet"/>
      <w:lvlText w:val=""/>
      <w:lvlJc w:val="left"/>
      <w:pPr>
        <w:tabs>
          <w:tab w:val="num" w:pos="720"/>
        </w:tabs>
        <w:ind w:left="720" w:hanging="360"/>
      </w:pPr>
      <w:rPr>
        <w:rFonts w:ascii="Symbol" w:hAnsi="Symbol" w:hint="default"/>
        <w:sz w:val="20"/>
      </w:rPr>
    </w:lvl>
    <w:lvl w:ilvl="1" w:tplc="42FC44D6" w:tentative="1">
      <w:start w:val="1"/>
      <w:numFmt w:val="bullet"/>
      <w:lvlText w:val="o"/>
      <w:lvlJc w:val="left"/>
      <w:pPr>
        <w:tabs>
          <w:tab w:val="num" w:pos="1440"/>
        </w:tabs>
        <w:ind w:left="1440" w:hanging="360"/>
      </w:pPr>
      <w:rPr>
        <w:rFonts w:ascii="Courier New" w:hAnsi="Courier New" w:hint="default"/>
        <w:sz w:val="20"/>
      </w:rPr>
    </w:lvl>
    <w:lvl w:ilvl="2" w:tplc="2298A006" w:tentative="1">
      <w:start w:val="1"/>
      <w:numFmt w:val="bullet"/>
      <w:lvlText w:val=""/>
      <w:lvlJc w:val="left"/>
      <w:pPr>
        <w:tabs>
          <w:tab w:val="num" w:pos="2160"/>
        </w:tabs>
        <w:ind w:left="2160" w:hanging="360"/>
      </w:pPr>
      <w:rPr>
        <w:rFonts w:ascii="Wingdings" w:hAnsi="Wingdings" w:hint="default"/>
        <w:sz w:val="20"/>
      </w:rPr>
    </w:lvl>
    <w:lvl w:ilvl="3" w:tplc="A8DEFA3E" w:tentative="1">
      <w:start w:val="1"/>
      <w:numFmt w:val="bullet"/>
      <w:lvlText w:val=""/>
      <w:lvlJc w:val="left"/>
      <w:pPr>
        <w:tabs>
          <w:tab w:val="num" w:pos="2880"/>
        </w:tabs>
        <w:ind w:left="2880" w:hanging="360"/>
      </w:pPr>
      <w:rPr>
        <w:rFonts w:ascii="Wingdings" w:hAnsi="Wingdings" w:hint="default"/>
        <w:sz w:val="20"/>
      </w:rPr>
    </w:lvl>
    <w:lvl w:ilvl="4" w:tplc="C128B3AC" w:tentative="1">
      <w:start w:val="1"/>
      <w:numFmt w:val="bullet"/>
      <w:lvlText w:val=""/>
      <w:lvlJc w:val="left"/>
      <w:pPr>
        <w:tabs>
          <w:tab w:val="num" w:pos="3600"/>
        </w:tabs>
        <w:ind w:left="3600" w:hanging="360"/>
      </w:pPr>
      <w:rPr>
        <w:rFonts w:ascii="Wingdings" w:hAnsi="Wingdings" w:hint="default"/>
        <w:sz w:val="20"/>
      </w:rPr>
    </w:lvl>
    <w:lvl w:ilvl="5" w:tplc="48AE9AFC" w:tentative="1">
      <w:start w:val="1"/>
      <w:numFmt w:val="bullet"/>
      <w:lvlText w:val=""/>
      <w:lvlJc w:val="left"/>
      <w:pPr>
        <w:tabs>
          <w:tab w:val="num" w:pos="4320"/>
        </w:tabs>
        <w:ind w:left="4320" w:hanging="360"/>
      </w:pPr>
      <w:rPr>
        <w:rFonts w:ascii="Wingdings" w:hAnsi="Wingdings" w:hint="default"/>
        <w:sz w:val="20"/>
      </w:rPr>
    </w:lvl>
    <w:lvl w:ilvl="6" w:tplc="66380066" w:tentative="1">
      <w:start w:val="1"/>
      <w:numFmt w:val="bullet"/>
      <w:lvlText w:val=""/>
      <w:lvlJc w:val="left"/>
      <w:pPr>
        <w:tabs>
          <w:tab w:val="num" w:pos="5040"/>
        </w:tabs>
        <w:ind w:left="5040" w:hanging="360"/>
      </w:pPr>
      <w:rPr>
        <w:rFonts w:ascii="Wingdings" w:hAnsi="Wingdings" w:hint="default"/>
        <w:sz w:val="20"/>
      </w:rPr>
    </w:lvl>
    <w:lvl w:ilvl="7" w:tplc="C1CC4D6C" w:tentative="1">
      <w:start w:val="1"/>
      <w:numFmt w:val="bullet"/>
      <w:lvlText w:val=""/>
      <w:lvlJc w:val="left"/>
      <w:pPr>
        <w:tabs>
          <w:tab w:val="num" w:pos="5760"/>
        </w:tabs>
        <w:ind w:left="5760" w:hanging="360"/>
      </w:pPr>
      <w:rPr>
        <w:rFonts w:ascii="Wingdings" w:hAnsi="Wingdings" w:hint="default"/>
        <w:sz w:val="20"/>
      </w:rPr>
    </w:lvl>
    <w:lvl w:ilvl="8" w:tplc="9078BA70"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2">
    <w:nsid w:val="7C1C1653"/>
    <w:multiLevelType w:val="hybridMultilevel"/>
    <w:tmpl w:val="6002CA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3">
    <w:nsid w:val="7C686B6A"/>
    <w:multiLevelType w:val="hybridMultilevel"/>
    <w:tmpl w:val="30C8CF38"/>
    <w:lvl w:ilvl="0" w:tplc="041B0017">
      <w:start w:val="1"/>
      <w:numFmt w:val="lowerLetter"/>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64">
    <w:nsid w:val="7CB86196"/>
    <w:multiLevelType w:val="hybridMultilevel"/>
    <w:tmpl w:val="F6C8215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5">
    <w:nsid w:val="7E253467"/>
    <w:multiLevelType w:val="hybridMultilevel"/>
    <w:tmpl w:val="8FBA680E"/>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66">
    <w:nsid w:val="7E695A86"/>
    <w:multiLevelType w:val="hybridMultilevel"/>
    <w:tmpl w:val="39F82DCE"/>
    <w:lvl w:ilvl="0" w:tplc="3C1C798C">
      <w:start w:val="1"/>
      <w:numFmt w:val="bullet"/>
      <w:lvlText w:val=""/>
      <w:lvlJc w:val="left"/>
      <w:pPr>
        <w:tabs>
          <w:tab w:val="num" w:pos="284"/>
        </w:tabs>
        <w:ind w:left="907" w:hanging="9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7">
    <w:nsid w:val="7E85021A"/>
    <w:multiLevelType w:val="hybridMultilevel"/>
    <w:tmpl w:val="A3242D44"/>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8">
    <w:nsid w:val="7F2E6042"/>
    <w:multiLevelType w:val="hybridMultilevel"/>
    <w:tmpl w:val="752A2EEE"/>
    <w:lvl w:ilvl="0" w:tplc="041B0005">
      <w:start w:val="4"/>
      <w:numFmt w:val="upperRoman"/>
      <w:lvlText w:val="%1."/>
      <w:lvlJc w:val="left"/>
      <w:pPr>
        <w:ind w:left="1080" w:hanging="72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69">
    <w:nsid w:val="7F4D12D9"/>
    <w:multiLevelType w:val="hybridMultilevel"/>
    <w:tmpl w:val="7C22AE68"/>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70">
    <w:nsid w:val="7F94281E"/>
    <w:multiLevelType w:val="hybridMultilevel"/>
    <w:tmpl w:val="64CC3D74"/>
    <w:lvl w:ilvl="0" w:tplc="041B0009">
      <w:start w:val="1"/>
      <w:numFmt w:val="bullet"/>
      <w:lvlText w:val=""/>
      <w:lvlJc w:val="left"/>
      <w:pPr>
        <w:ind w:left="720" w:hanging="360"/>
      </w:pPr>
      <w:rPr>
        <w:rFonts w:ascii="Wingdings"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71">
    <w:nsid w:val="7F9D6E85"/>
    <w:multiLevelType w:val="hybridMultilevel"/>
    <w:tmpl w:val="5FF00064"/>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9"/>
  </w:num>
  <w:num w:numId="2">
    <w:abstractNumId w:val="217"/>
  </w:num>
  <w:num w:numId="3">
    <w:abstractNumId w:val="89"/>
  </w:num>
  <w:num w:numId="4">
    <w:abstractNumId w:val="85"/>
  </w:num>
  <w:num w:numId="5">
    <w:abstractNumId w:val="210"/>
  </w:num>
  <w:num w:numId="6">
    <w:abstractNumId w:val="150"/>
  </w:num>
  <w:num w:numId="7">
    <w:abstractNumId w:val="261"/>
  </w:num>
  <w:num w:numId="8">
    <w:abstractNumId w:val="39"/>
  </w:num>
  <w:num w:numId="9">
    <w:abstractNumId w:val="64"/>
  </w:num>
  <w:num w:numId="10">
    <w:abstractNumId w:val="268"/>
  </w:num>
  <w:num w:numId="11">
    <w:abstractNumId w:val="135"/>
  </w:num>
  <w:num w:numId="12">
    <w:abstractNumId w:val="175"/>
  </w:num>
  <w:num w:numId="13">
    <w:abstractNumId w:val="35"/>
  </w:num>
  <w:num w:numId="14">
    <w:abstractNumId w:val="3"/>
  </w:num>
  <w:num w:numId="15">
    <w:abstractNumId w:val="260"/>
  </w:num>
  <w:num w:numId="16">
    <w:abstractNumId w:val="190"/>
  </w:num>
  <w:num w:numId="17">
    <w:abstractNumId w:val="266"/>
  </w:num>
  <w:num w:numId="18">
    <w:abstractNumId w:val="249"/>
  </w:num>
  <w:num w:numId="19">
    <w:abstractNumId w:val="147"/>
  </w:num>
  <w:num w:numId="20">
    <w:abstractNumId w:val="136"/>
  </w:num>
  <w:num w:numId="21">
    <w:abstractNumId w:val="223"/>
  </w:num>
  <w:num w:numId="22">
    <w:abstractNumId w:val="264"/>
  </w:num>
  <w:num w:numId="23">
    <w:abstractNumId w:val="211"/>
  </w:num>
  <w:num w:numId="24">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6"/>
  </w:num>
  <w:num w:numId="2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num>
  <w:num w:numId="29">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7"/>
  </w:num>
  <w:num w:numId="3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6"/>
  </w:num>
  <w:num w:numId="33">
    <w:abstractNumId w:val="107"/>
  </w:num>
  <w:num w:numId="34">
    <w:abstractNumId w:val="212"/>
  </w:num>
  <w:num w:numId="35">
    <w:abstractNumId w:val="213"/>
  </w:num>
  <w:num w:numId="36">
    <w:abstractNumId w:val="252"/>
  </w:num>
  <w:num w:numId="37">
    <w:abstractNumId w:val="222"/>
  </w:num>
  <w:num w:numId="38">
    <w:abstractNumId w:val="257"/>
  </w:num>
  <w:num w:numId="39">
    <w:abstractNumId w:val="234"/>
  </w:num>
  <w:num w:numId="40">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6"/>
  </w:num>
  <w:num w:numId="50">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1"/>
  </w:num>
  <w:num w:numId="56">
    <w:abstractNumId w:val="112"/>
  </w:num>
  <w:num w:numId="57">
    <w:abstractNumId w:val="128"/>
  </w:num>
  <w:num w:numId="58">
    <w:abstractNumId w:val="140"/>
  </w:num>
  <w:num w:numId="59">
    <w:abstractNumId w:val="255"/>
  </w:num>
  <w:num w:numId="60">
    <w:abstractNumId w:val="243"/>
  </w:num>
  <w:num w:numId="6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3"/>
  </w:num>
  <w:num w:numId="65">
    <w:abstractNumId w:val="148"/>
  </w:num>
  <w:num w:numId="66">
    <w:abstractNumId w:val="203"/>
  </w:num>
  <w:num w:numId="67">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9"/>
  </w:num>
  <w:num w:numId="70">
    <w:abstractNumId w:val="52"/>
  </w:num>
  <w:num w:numId="71">
    <w:abstractNumId w:val="21"/>
  </w:num>
  <w:num w:numId="72">
    <w:abstractNumId w:val="51"/>
  </w:num>
  <w:num w:numId="73">
    <w:abstractNumId w:val="236"/>
  </w:num>
  <w:num w:numId="74">
    <w:abstractNumId w:val="36"/>
  </w:num>
  <w:num w:numId="75">
    <w:abstractNumId w:val="61"/>
  </w:num>
  <w:num w:numId="76">
    <w:abstractNumId w:val="48"/>
  </w:num>
  <w:num w:numId="77">
    <w:abstractNumId w:val="50"/>
  </w:num>
  <w:num w:numId="78">
    <w:abstractNumId w:val="72"/>
  </w:num>
  <w:num w:numId="79">
    <w:abstractNumId w:val="16"/>
  </w:num>
  <w:num w:numId="80">
    <w:abstractNumId w:val="6"/>
  </w:num>
  <w:num w:numId="81">
    <w:abstractNumId w:val="162"/>
  </w:num>
  <w:num w:numId="82">
    <w:abstractNumId w:val="256"/>
  </w:num>
  <w:num w:numId="83">
    <w:abstractNumId w:val="37"/>
  </w:num>
  <w:num w:numId="84">
    <w:abstractNumId w:val="88"/>
  </w:num>
  <w:num w:numId="85">
    <w:abstractNumId w:val="109"/>
  </w:num>
  <w:num w:numId="86">
    <w:abstractNumId w:val="188"/>
  </w:num>
  <w:num w:numId="87">
    <w:abstractNumId w:val="2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num>
  <w:num w:numId="97">
    <w:abstractNumId w:val="262"/>
  </w:num>
  <w:num w:numId="98">
    <w:abstractNumId w:val="86"/>
  </w:num>
  <w:num w:numId="99">
    <w:abstractNumId w:val="119"/>
  </w:num>
  <w:num w:numId="100">
    <w:abstractNumId w:val="23"/>
  </w:num>
  <w:num w:numId="101">
    <w:abstractNumId w:val="20"/>
  </w:num>
  <w:num w:numId="102">
    <w:abstractNumId w:val="176"/>
  </w:num>
  <w:num w:numId="10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1"/>
  </w:num>
  <w:num w:numId="109">
    <w:abstractNumId w:val="34"/>
  </w:num>
  <w:num w:numId="110">
    <w:abstractNumId w:val="47"/>
  </w:num>
  <w:num w:numId="111">
    <w:abstractNumId w:val="200"/>
  </w:num>
  <w:num w:numId="112">
    <w:abstractNumId w:val="80"/>
  </w:num>
  <w:num w:numId="113">
    <w:abstractNumId w:val="227"/>
  </w:num>
  <w:num w:numId="114">
    <w:abstractNumId w:val="141"/>
  </w:num>
  <w:num w:numId="115">
    <w:abstractNumId w:val="231"/>
  </w:num>
  <w:num w:numId="116">
    <w:abstractNumId w:val="8"/>
  </w:num>
  <w:num w:numId="117">
    <w:abstractNumId w:val="127"/>
  </w:num>
  <w:num w:numId="118">
    <w:abstractNumId w:val="170"/>
  </w:num>
  <w:num w:numId="119">
    <w:abstractNumId w:val="208"/>
  </w:num>
  <w:num w:numId="120">
    <w:abstractNumId w:val="197"/>
  </w:num>
  <w:num w:numId="121">
    <w:abstractNumId w:val="44"/>
  </w:num>
  <w:num w:numId="122">
    <w:abstractNumId w:val="174"/>
  </w:num>
  <w:num w:numId="123">
    <w:abstractNumId w:val="258"/>
  </w:num>
  <w:num w:numId="124">
    <w:abstractNumId w:val="105"/>
  </w:num>
  <w:num w:numId="125">
    <w:abstractNumId w:val="173"/>
  </w:num>
  <w:num w:numId="126">
    <w:abstractNumId w:val="46"/>
  </w:num>
  <w:num w:numId="127">
    <w:abstractNumId w:val="189"/>
  </w:num>
  <w:num w:numId="128">
    <w:abstractNumId w:val="232"/>
  </w:num>
  <w:num w:numId="129">
    <w:abstractNumId w:val="40"/>
  </w:num>
  <w:num w:numId="130">
    <w:abstractNumId w:val="99"/>
  </w:num>
  <w:num w:numId="131">
    <w:abstractNumId w:val="75"/>
  </w:num>
  <w:num w:numId="132">
    <w:abstractNumId w:val="168"/>
  </w:num>
  <w:num w:numId="133">
    <w:abstractNumId w:val="143"/>
  </w:num>
  <w:num w:numId="134">
    <w:abstractNumId w:val="194"/>
  </w:num>
  <w:num w:numId="135">
    <w:abstractNumId w:val="134"/>
  </w:num>
  <w:num w:numId="136">
    <w:abstractNumId w:val="123"/>
  </w:num>
  <w:num w:numId="137">
    <w:abstractNumId w:val="153"/>
  </w:num>
  <w:num w:numId="138">
    <w:abstractNumId w:val="195"/>
  </w:num>
  <w:num w:numId="139">
    <w:abstractNumId w:val="250"/>
  </w:num>
  <w:num w:numId="140">
    <w:abstractNumId w:val="15"/>
  </w:num>
  <w:num w:numId="141">
    <w:abstractNumId w:val="124"/>
  </w:num>
  <w:num w:numId="142">
    <w:abstractNumId w:val="114"/>
  </w:num>
  <w:num w:numId="143">
    <w:abstractNumId w:val="137"/>
  </w:num>
  <w:num w:numId="144">
    <w:abstractNumId w:val="110"/>
  </w:num>
  <w:num w:numId="145">
    <w:abstractNumId w:val="62"/>
  </w:num>
  <w:num w:numId="146">
    <w:abstractNumId w:val="183"/>
  </w:num>
  <w:num w:numId="147">
    <w:abstractNumId w:val="149"/>
  </w:num>
  <w:num w:numId="148">
    <w:abstractNumId w:val="253"/>
  </w:num>
  <w:num w:numId="149">
    <w:abstractNumId w:val="17"/>
  </w:num>
  <w:num w:numId="150">
    <w:abstractNumId w:val="11"/>
  </w:num>
  <w:num w:numId="151">
    <w:abstractNumId w:val="248"/>
  </w:num>
  <w:num w:numId="152">
    <w:abstractNumId w:val="63"/>
  </w:num>
  <w:num w:numId="153">
    <w:abstractNumId w:val="43"/>
  </w:num>
  <w:num w:numId="154">
    <w:abstractNumId w:val="53"/>
  </w:num>
  <w:num w:numId="155">
    <w:abstractNumId w:val="33"/>
  </w:num>
  <w:num w:numId="156">
    <w:abstractNumId w:val="152"/>
  </w:num>
  <w:num w:numId="157">
    <w:abstractNumId w:val="259"/>
  </w:num>
  <w:num w:numId="158">
    <w:abstractNumId w:val="29"/>
  </w:num>
  <w:num w:numId="159">
    <w:abstractNumId w:val="79"/>
  </w:num>
  <w:num w:numId="160">
    <w:abstractNumId w:val="169"/>
  </w:num>
  <w:num w:numId="161">
    <w:abstractNumId w:val="32"/>
  </w:num>
  <w:num w:numId="162">
    <w:abstractNumId w:val="108"/>
  </w:num>
  <w:num w:numId="163">
    <w:abstractNumId w:val="191"/>
  </w:num>
  <w:num w:numId="164">
    <w:abstractNumId w:val="26"/>
  </w:num>
  <w:num w:numId="165">
    <w:abstractNumId w:val="209"/>
  </w:num>
  <w:num w:numId="166">
    <w:abstractNumId w:val="214"/>
  </w:num>
  <w:num w:numId="167">
    <w:abstractNumId w:val="120"/>
  </w:num>
  <w:num w:numId="168">
    <w:abstractNumId w:val="172"/>
  </w:num>
  <w:num w:numId="169">
    <w:abstractNumId w:val="102"/>
  </w:num>
  <w:num w:numId="170">
    <w:abstractNumId w:val="45"/>
  </w:num>
  <w:num w:numId="171">
    <w:abstractNumId w:val="244"/>
  </w:num>
  <w:num w:numId="172">
    <w:abstractNumId w:val="25"/>
  </w:num>
  <w:num w:numId="173">
    <w:abstractNumId w:val="69"/>
  </w:num>
  <w:num w:numId="174">
    <w:abstractNumId w:val="144"/>
  </w:num>
  <w:num w:numId="175">
    <w:abstractNumId w:val="186"/>
  </w:num>
  <w:num w:numId="176">
    <w:abstractNumId w:val="228"/>
  </w:num>
  <w:num w:numId="177">
    <w:abstractNumId w:val="184"/>
  </w:num>
  <w:num w:numId="178">
    <w:abstractNumId w:val="235"/>
  </w:num>
  <w:num w:numId="179">
    <w:abstractNumId w:val="87"/>
  </w:num>
  <w:num w:numId="180">
    <w:abstractNumId w:val="242"/>
  </w:num>
  <w:num w:numId="181">
    <w:abstractNumId w:val="138"/>
  </w:num>
  <w:num w:numId="182">
    <w:abstractNumId w:val="27"/>
  </w:num>
  <w:num w:numId="183">
    <w:abstractNumId w:val="82"/>
  </w:num>
  <w:num w:numId="184">
    <w:abstractNumId w:val="12"/>
  </w:num>
  <w:num w:numId="185">
    <w:abstractNumId w:val="182"/>
  </w:num>
  <w:num w:numId="186">
    <w:abstractNumId w:val="270"/>
  </w:num>
  <w:num w:numId="187">
    <w:abstractNumId w:val="142"/>
  </w:num>
  <w:num w:numId="188">
    <w:abstractNumId w:val="178"/>
  </w:num>
  <w:num w:numId="189">
    <w:abstractNumId w:val="122"/>
  </w:num>
  <w:num w:numId="190">
    <w:abstractNumId w:val="96"/>
  </w:num>
  <w:num w:numId="191">
    <w:abstractNumId w:val="131"/>
  </w:num>
  <w:num w:numId="192">
    <w:abstractNumId w:val="10"/>
  </w:num>
  <w:num w:numId="193">
    <w:abstractNumId w:val="130"/>
  </w:num>
  <w:num w:numId="194">
    <w:abstractNumId w:val="246"/>
  </w:num>
  <w:num w:numId="195">
    <w:abstractNumId w:val="2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47"/>
  </w:num>
  <w:num w:numId="203">
    <w:abstractNumId w:val="59"/>
  </w:num>
  <w:num w:numId="204">
    <w:abstractNumId w:val="139"/>
  </w:num>
  <w:num w:numId="205">
    <w:abstractNumId w:val="28"/>
  </w:num>
  <w:num w:numId="206">
    <w:abstractNumId w:val="67"/>
  </w:num>
  <w:num w:numId="207">
    <w:abstractNumId w:val="254"/>
  </w:num>
  <w:num w:numId="208">
    <w:abstractNumId w:val="104"/>
  </w:num>
  <w:num w:numId="209">
    <w:abstractNumId w:val="219"/>
  </w:num>
  <w:num w:numId="210">
    <w:abstractNumId w:val="117"/>
  </w:num>
  <w:num w:numId="211">
    <w:abstractNumId w:val="265"/>
  </w:num>
  <w:num w:numId="212">
    <w:abstractNumId w:val="207"/>
  </w:num>
  <w:num w:numId="213">
    <w:abstractNumId w:val="7"/>
  </w:num>
  <w:num w:numId="214">
    <w:abstractNumId w:val="126"/>
  </w:num>
  <w:num w:numId="215">
    <w:abstractNumId w:val="196"/>
  </w:num>
  <w:num w:numId="216">
    <w:abstractNumId w:val="201"/>
  </w:num>
  <w:num w:numId="217">
    <w:abstractNumId w:val="9"/>
  </w:num>
  <w:num w:numId="218">
    <w:abstractNumId w:val="163"/>
  </w:num>
  <w:num w:numId="219">
    <w:abstractNumId w:val="81"/>
  </w:num>
  <w:num w:numId="220">
    <w:abstractNumId w:val="78"/>
  </w:num>
  <w:num w:numId="221">
    <w:abstractNumId w:val="55"/>
  </w:num>
  <w:num w:numId="222">
    <w:abstractNumId w:val="74"/>
  </w:num>
  <w:num w:numId="223">
    <w:abstractNumId w:val="93"/>
  </w:num>
  <w:num w:numId="224">
    <w:abstractNumId w:val="240"/>
  </w:num>
  <w:num w:numId="225">
    <w:abstractNumId w:val="13"/>
  </w:num>
  <w:num w:numId="226">
    <w:abstractNumId w:val="58"/>
  </w:num>
  <w:num w:numId="227">
    <w:abstractNumId w:val="205"/>
  </w:num>
  <w:num w:numId="228">
    <w:abstractNumId w:val="269"/>
  </w:num>
  <w:num w:numId="229">
    <w:abstractNumId w:val="113"/>
  </w:num>
  <w:num w:numId="230">
    <w:abstractNumId w:val="101"/>
  </w:num>
  <w:num w:numId="231">
    <w:abstractNumId w:val="68"/>
  </w:num>
  <w:num w:numId="232">
    <w:abstractNumId w:val="146"/>
  </w:num>
  <w:num w:numId="233">
    <w:abstractNumId w:val="118"/>
  </w:num>
  <w:num w:numId="234">
    <w:abstractNumId w:val="83"/>
  </w:num>
  <w:num w:numId="235">
    <w:abstractNumId w:val="77"/>
  </w:num>
  <w:num w:numId="236">
    <w:abstractNumId w:val="106"/>
  </w:num>
  <w:num w:numId="237">
    <w:abstractNumId w:val="145"/>
  </w:num>
  <w:num w:numId="238">
    <w:abstractNumId w:val="76"/>
  </w:num>
  <w:num w:numId="239">
    <w:abstractNumId w:val="160"/>
  </w:num>
  <w:num w:numId="240">
    <w:abstractNumId w:val="230"/>
  </w:num>
  <w:num w:numId="241">
    <w:abstractNumId w:val="70"/>
  </w:num>
  <w:num w:numId="242">
    <w:abstractNumId w:val="181"/>
  </w:num>
  <w:num w:numId="243">
    <w:abstractNumId w:val="14"/>
  </w:num>
  <w:num w:numId="244">
    <w:abstractNumId w:val="14"/>
    <w:lvlOverride w:ilvl="0">
      <w:startOverride w:val="1"/>
    </w:lvlOverride>
  </w:num>
  <w:num w:numId="245">
    <w:abstractNumId w:val="181"/>
    <w:lvlOverride w:ilvl="0">
      <w:startOverride w:val="1"/>
    </w:lvlOverride>
  </w:num>
  <w:num w:numId="246">
    <w:abstractNumId w:val="204"/>
  </w:num>
  <w:num w:numId="247">
    <w:abstractNumId w:val="24"/>
  </w:num>
  <w:num w:numId="248">
    <w:abstractNumId w:val="177"/>
  </w:num>
  <w:num w:numId="249">
    <w:abstractNumId w:val="4"/>
  </w:num>
  <w:num w:numId="250">
    <w:abstractNumId w:val="218"/>
  </w:num>
  <w:num w:numId="251">
    <w:abstractNumId w:val="31"/>
  </w:num>
  <w:num w:numId="252">
    <w:abstractNumId w:val="98"/>
  </w:num>
  <w:num w:numId="253">
    <w:abstractNumId w:val="56"/>
  </w:num>
  <w:num w:numId="254">
    <w:abstractNumId w:val="94"/>
  </w:num>
  <w:num w:numId="255">
    <w:abstractNumId w:val="30"/>
  </w:num>
  <w:num w:numId="256">
    <w:abstractNumId w:val="165"/>
  </w:num>
  <w:num w:numId="257">
    <w:abstractNumId w:val="133"/>
  </w:num>
  <w:num w:numId="258">
    <w:abstractNumId w:val="159"/>
    <w:lvlOverride w:ilvl="0">
      <w:startOverride w:val="1"/>
    </w:lvlOverride>
  </w:num>
  <w:num w:numId="259">
    <w:abstractNumId w:val="92"/>
  </w:num>
  <w:num w:numId="260">
    <w:abstractNumId w:val="229"/>
  </w:num>
  <w:num w:numId="261">
    <w:abstractNumId w:val="161"/>
  </w:num>
  <w:num w:numId="262">
    <w:abstractNumId w:val="66"/>
  </w:num>
  <w:num w:numId="263">
    <w:abstractNumId w:val="187"/>
  </w:num>
  <w:num w:numId="264">
    <w:abstractNumId w:val="166"/>
  </w:num>
  <w:num w:numId="265">
    <w:abstractNumId w:val="199"/>
  </w:num>
  <w:num w:numId="266">
    <w:abstractNumId w:val="57"/>
  </w:num>
  <w:num w:numId="267">
    <w:abstractNumId w:val="171"/>
  </w:num>
  <w:num w:numId="268">
    <w:abstractNumId w:val="220"/>
  </w:num>
  <w:num w:numId="269">
    <w:abstractNumId w:val="18"/>
  </w:num>
  <w:num w:numId="270">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80"/>
  </w:num>
  <w:num w:numId="272">
    <w:abstractNumId w:val="41"/>
  </w:num>
  <w:num w:numId="273">
    <w:abstractNumId w:val="216"/>
  </w:num>
  <w:num w:numId="274">
    <w:abstractNumId w:val="251"/>
  </w:num>
  <w:num w:numId="275">
    <w:abstractNumId w:val="233"/>
  </w:num>
  <w:num w:numId="276">
    <w:abstractNumId w:val="84"/>
  </w:num>
  <w:num w:numId="277">
    <w:abstractNumId w:val="164"/>
  </w:num>
  <w:num w:numId="278">
    <w:abstractNumId w:val="49"/>
  </w:num>
  <w:num w:numId="279">
    <w:abstractNumId w:val="91"/>
  </w:num>
  <w:num w:numId="280">
    <w:abstractNumId w:val="185"/>
  </w:num>
  <w:num w:numId="281">
    <w:abstractNumId w:val="125"/>
  </w:num>
  <w:num w:numId="282">
    <w:abstractNumId w:val="263"/>
  </w:num>
  <w:num w:numId="283">
    <w:abstractNumId w:val="90"/>
  </w:num>
  <w:num w:numId="284">
    <w:abstractNumId w:val="158"/>
  </w:num>
  <w:num w:numId="285">
    <w:abstractNumId w:val="198"/>
  </w:num>
  <w:num w:numId="286">
    <w:abstractNumId w:val="54"/>
  </w:num>
  <w:num w:numId="287">
    <w:abstractNumId w:val="192"/>
  </w:num>
  <w:num w:numId="288">
    <w:abstractNumId w:val="111"/>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A232B"/>
    <w:rsid w:val="00012D84"/>
    <w:rsid w:val="00012F93"/>
    <w:rsid w:val="0005342E"/>
    <w:rsid w:val="00064809"/>
    <w:rsid w:val="000D1C4A"/>
    <w:rsid w:val="001B79C0"/>
    <w:rsid w:val="00236A56"/>
    <w:rsid w:val="002658B0"/>
    <w:rsid w:val="002F76A0"/>
    <w:rsid w:val="00305177"/>
    <w:rsid w:val="00310250"/>
    <w:rsid w:val="00355A4D"/>
    <w:rsid w:val="00360096"/>
    <w:rsid w:val="003C7411"/>
    <w:rsid w:val="003D1C56"/>
    <w:rsid w:val="004222FF"/>
    <w:rsid w:val="00455AB1"/>
    <w:rsid w:val="004E0C63"/>
    <w:rsid w:val="00514798"/>
    <w:rsid w:val="00540B1E"/>
    <w:rsid w:val="005A4246"/>
    <w:rsid w:val="005A6F61"/>
    <w:rsid w:val="00604462"/>
    <w:rsid w:val="0061770A"/>
    <w:rsid w:val="00666C7F"/>
    <w:rsid w:val="006A293F"/>
    <w:rsid w:val="006B4575"/>
    <w:rsid w:val="006E4504"/>
    <w:rsid w:val="006F5B2D"/>
    <w:rsid w:val="00705F52"/>
    <w:rsid w:val="007258CE"/>
    <w:rsid w:val="00746023"/>
    <w:rsid w:val="007A290D"/>
    <w:rsid w:val="007A5745"/>
    <w:rsid w:val="007D3DD9"/>
    <w:rsid w:val="00834369"/>
    <w:rsid w:val="00876D87"/>
    <w:rsid w:val="008838E3"/>
    <w:rsid w:val="008874F1"/>
    <w:rsid w:val="00906B63"/>
    <w:rsid w:val="00937B28"/>
    <w:rsid w:val="009533D4"/>
    <w:rsid w:val="00A05AD3"/>
    <w:rsid w:val="00A30C78"/>
    <w:rsid w:val="00A67FE1"/>
    <w:rsid w:val="00A70380"/>
    <w:rsid w:val="00A848BD"/>
    <w:rsid w:val="00A974CA"/>
    <w:rsid w:val="00AA211C"/>
    <w:rsid w:val="00B03BE2"/>
    <w:rsid w:val="00B1735C"/>
    <w:rsid w:val="00B215C4"/>
    <w:rsid w:val="00B2265D"/>
    <w:rsid w:val="00B46CD3"/>
    <w:rsid w:val="00B91BD6"/>
    <w:rsid w:val="00BA232B"/>
    <w:rsid w:val="00BA44C2"/>
    <w:rsid w:val="00C1300E"/>
    <w:rsid w:val="00C659CB"/>
    <w:rsid w:val="00C77788"/>
    <w:rsid w:val="00CC2B13"/>
    <w:rsid w:val="00D43379"/>
    <w:rsid w:val="00D74BAE"/>
    <w:rsid w:val="00DA10E1"/>
    <w:rsid w:val="00DB795C"/>
    <w:rsid w:val="00DE0903"/>
    <w:rsid w:val="00DF3FF3"/>
    <w:rsid w:val="00E3223A"/>
    <w:rsid w:val="00E362ED"/>
    <w:rsid w:val="00EB44D2"/>
    <w:rsid w:val="00EB7EA3"/>
    <w:rsid w:val="00F130EE"/>
    <w:rsid w:val="00F22DB7"/>
    <w:rsid w:val="00F62892"/>
    <w:rsid w:val="00F73BA9"/>
    <w:rsid w:val="00F810DB"/>
    <w:rsid w:val="00FA31F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val="cs-CZ" w:eastAsia="cs-CZ"/>
    </w:rPr>
  </w:style>
  <w:style w:type="paragraph" w:styleId="Nadpis1">
    <w:name w:val="heading 1"/>
    <w:basedOn w:val="Normlny"/>
    <w:next w:val="Normlny"/>
    <w:qFormat/>
    <w:pPr>
      <w:keepNext/>
      <w:keepLines/>
      <w:spacing w:before="480" w:line="276" w:lineRule="auto"/>
      <w:outlineLvl w:val="0"/>
    </w:pPr>
    <w:rPr>
      <w:rFonts w:ascii="Cambria" w:hAnsi="Cambria"/>
      <w:b/>
      <w:bCs/>
      <w:color w:val="365F91"/>
      <w:sz w:val="28"/>
      <w:szCs w:val="28"/>
      <w:lang w:val="sk-SK" w:eastAsia="en-US"/>
    </w:rPr>
  </w:style>
  <w:style w:type="paragraph" w:styleId="Nadpis2">
    <w:name w:val="heading 2"/>
    <w:basedOn w:val="Normlny"/>
    <w:next w:val="Normlny"/>
    <w:qFormat/>
    <w:pPr>
      <w:keepNext/>
      <w:keepLines/>
      <w:spacing w:before="200" w:line="276" w:lineRule="auto"/>
      <w:outlineLvl w:val="1"/>
    </w:pPr>
    <w:rPr>
      <w:rFonts w:ascii="Cambria" w:hAnsi="Cambria"/>
      <w:b/>
      <w:color w:val="4F81BD"/>
      <w:sz w:val="26"/>
      <w:szCs w:val="26"/>
      <w:lang w:val="sk-SK" w:eastAsia="en-US"/>
    </w:rPr>
  </w:style>
  <w:style w:type="paragraph" w:styleId="Nadpis3">
    <w:name w:val="heading 3"/>
    <w:basedOn w:val="Normlny"/>
    <w:next w:val="Normlny"/>
    <w:qFormat/>
    <w:pPr>
      <w:keepNext/>
      <w:numPr>
        <w:numId w:val="1"/>
      </w:numPr>
      <w:outlineLvl w:val="2"/>
    </w:pPr>
    <w:rPr>
      <w:rFonts w:ascii="Palatino Linotype" w:hAnsi="Palatino Linotype"/>
      <w:bCs/>
      <w:i/>
      <w:iCs/>
      <w:sz w:val="22"/>
      <w:lang w:val="sk-SK" w:eastAsia="sk-SK"/>
    </w:rPr>
  </w:style>
  <w:style w:type="paragraph" w:styleId="Nadpis4">
    <w:name w:val="heading 4"/>
    <w:basedOn w:val="Normlny"/>
    <w:next w:val="Normlny"/>
    <w:qFormat/>
    <w:pPr>
      <w:keepNext/>
      <w:spacing w:before="240" w:after="60"/>
      <w:outlineLvl w:val="3"/>
    </w:pPr>
    <w:rPr>
      <w:b/>
      <w:bCs/>
      <w:sz w:val="28"/>
      <w:szCs w:val="28"/>
    </w:rPr>
  </w:style>
  <w:style w:type="paragraph" w:styleId="Nadpis5">
    <w:name w:val="heading 5"/>
    <w:basedOn w:val="Normlny"/>
    <w:next w:val="Normlny"/>
    <w:qFormat/>
    <w:pPr>
      <w:keepNext/>
      <w:numPr>
        <w:numId w:val="19"/>
      </w:numPr>
      <w:tabs>
        <w:tab w:val="num" w:pos="360"/>
      </w:tabs>
      <w:ind w:hanging="1080"/>
      <w:outlineLvl w:val="4"/>
    </w:pPr>
    <w:rPr>
      <w:rFonts w:ascii="Arial" w:hAnsi="Arial" w:cs="Arial"/>
      <w:b/>
      <w:bCs/>
      <w:lang w:val="sk-SK"/>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spacing w:before="240" w:after="60"/>
      <w:outlineLvl w:val="6"/>
    </w:pPr>
    <w:rPr>
      <w:lang w:val="sl-SI" w:eastAsia="sk-SK"/>
    </w:rPr>
  </w:style>
  <w:style w:type="paragraph" w:styleId="Nadpis8">
    <w:name w:val="heading 8"/>
    <w:basedOn w:val="Normlny"/>
    <w:next w:val="Normlny"/>
    <w:qFormat/>
    <w:pPr>
      <w:spacing w:before="240" w:after="60"/>
      <w:outlineLvl w:val="7"/>
    </w:pPr>
    <w:rPr>
      <w:i/>
      <w:iCs/>
      <w:lang w:val="sl-SI" w:eastAsia="sk-SK"/>
    </w:rPr>
  </w:style>
  <w:style w:type="paragraph" w:styleId="Nadpis9">
    <w:name w:val="heading 9"/>
    <w:basedOn w:val="Normlny"/>
    <w:next w:val="Normlny"/>
    <w:qFormat/>
    <w:pPr>
      <w:keepNext/>
      <w:keepLines/>
      <w:spacing w:before="200" w:line="276" w:lineRule="auto"/>
      <w:outlineLvl w:val="8"/>
    </w:pPr>
    <w:rPr>
      <w:rFonts w:ascii="Cambria" w:hAnsi="Cambria"/>
      <w:i/>
      <w:iCs/>
      <w:color w:val="404040"/>
      <w:sz w:val="20"/>
      <w:szCs w:val="20"/>
      <w:lang w:val="sk-SK" w:eastAsia="en-US"/>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xl63">
    <w:name w:val="xl63"/>
    <w:basedOn w:val="Normlny"/>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4">
    <w:name w:val="xl64"/>
    <w:basedOn w:val="Normlny"/>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5">
    <w:name w:val="xl65"/>
    <w:basedOn w:val="Normlny"/>
    <w:pPr>
      <w:pBdr>
        <w:top w:val="single" w:sz="8" w:space="0" w:color="auto"/>
        <w:left w:val="single" w:sz="8" w:space="0" w:color="auto"/>
        <w:bottom w:val="dotted" w:sz="4"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6">
    <w:name w:val="xl66"/>
    <w:basedOn w:val="Normlny"/>
    <w:pPr>
      <w:pBdr>
        <w:top w:val="single" w:sz="8" w:space="0" w:color="auto"/>
        <w:bottom w:val="dotted"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7">
    <w:name w:val="xl67"/>
    <w:basedOn w:val="Normlny"/>
    <w:pPr>
      <w:pBdr>
        <w:left w:val="single" w:sz="8" w:space="0" w:color="auto"/>
        <w:bottom w:val="dotted" w:sz="4"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8">
    <w:name w:val="xl68"/>
    <w:basedOn w:val="Normlny"/>
    <w:pPr>
      <w:pBdr>
        <w:bottom w:val="dotted"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9">
    <w:name w:val="xl69"/>
    <w:basedOn w:val="Normlny"/>
    <w:pPr>
      <w:pBdr>
        <w:bottom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Normlny"/>
    <w:pPr>
      <w:pBdr>
        <w:left w:val="single" w:sz="8" w:space="0" w:color="auto"/>
        <w:bottom w:val="single" w:sz="4"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Normlny"/>
    <w:pPr>
      <w:pBdr>
        <w:left w:val="single" w:sz="4" w:space="0" w:color="auto"/>
        <w:bottom w:val="dotted" w:sz="4" w:space="0" w:color="auto"/>
      </w:pBdr>
      <w:shd w:val="clear" w:color="auto" w:fill="CCFFCC"/>
      <w:spacing w:before="100" w:beforeAutospacing="1" w:after="100" w:afterAutospacing="1"/>
      <w:jc w:val="center"/>
      <w:textAlignment w:val="center"/>
    </w:pPr>
    <w:rPr>
      <w:rFonts w:ascii="Arial" w:eastAsia="Arial Unicode MS" w:hAnsi="Arial" w:cs="Arial"/>
      <w:i/>
      <w:iCs/>
      <w:sz w:val="16"/>
      <w:szCs w:val="16"/>
    </w:rPr>
  </w:style>
  <w:style w:type="paragraph" w:customStyle="1" w:styleId="xl72">
    <w:name w:val="xl72"/>
    <w:basedOn w:val="Normlny"/>
    <w:pPr>
      <w:pBdr>
        <w:bottom w:val="single" w:sz="8" w:space="0" w:color="auto"/>
      </w:pBdr>
      <w:spacing w:before="100" w:beforeAutospacing="1" w:after="100" w:afterAutospacing="1"/>
      <w:jc w:val="center"/>
      <w:textAlignment w:val="center"/>
    </w:pPr>
    <w:rPr>
      <w:rFonts w:ascii="Arial" w:eastAsia="Arial Unicode MS" w:hAnsi="Arial" w:cs="Arial"/>
      <w:i/>
      <w:iCs/>
      <w:sz w:val="16"/>
      <w:szCs w:val="16"/>
    </w:rPr>
  </w:style>
  <w:style w:type="paragraph" w:customStyle="1" w:styleId="xl73">
    <w:name w:val="xl73"/>
    <w:basedOn w:val="Normlny"/>
    <w:pPr>
      <w:pBdr>
        <w:top w:val="single" w:sz="8" w:space="0" w:color="auto"/>
        <w:left w:val="single" w:sz="4" w:space="0" w:color="auto"/>
        <w:bottom w:val="dotted" w:sz="4" w:space="0" w:color="auto"/>
      </w:pBdr>
      <w:shd w:val="clear" w:color="auto" w:fill="CCFFCC"/>
      <w:spacing w:before="100" w:beforeAutospacing="1" w:after="100" w:afterAutospacing="1"/>
      <w:jc w:val="center"/>
      <w:textAlignment w:val="center"/>
    </w:pPr>
    <w:rPr>
      <w:rFonts w:ascii="Arial" w:eastAsia="Arial Unicode MS" w:hAnsi="Arial" w:cs="Arial"/>
      <w:i/>
      <w:iCs/>
      <w:sz w:val="16"/>
      <w:szCs w:val="16"/>
    </w:rPr>
  </w:style>
  <w:style w:type="paragraph" w:customStyle="1" w:styleId="xl74">
    <w:name w:val="xl74"/>
    <w:basedOn w:val="Normlny"/>
    <w:pPr>
      <w:pBdr>
        <w:bottom w:val="dotted" w:sz="4"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5">
    <w:name w:val="xl75"/>
    <w:basedOn w:val="Normlny"/>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6">
    <w:name w:val="xl76"/>
    <w:basedOn w:val="Normlny"/>
    <w:pPr>
      <w:pBdr>
        <w:top w:val="single" w:sz="8" w:space="0" w:color="auto"/>
        <w:bottom w:val="dotted" w:sz="4"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7">
    <w:name w:val="xl77"/>
    <w:basedOn w:val="Normlny"/>
    <w:pPr>
      <w:pBdr>
        <w:bottom w:val="single" w:sz="4"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8">
    <w:name w:val="xl78"/>
    <w:basedOn w:val="Normlny"/>
    <w:pPr>
      <w:pBdr>
        <w:bottom w:val="single" w:sz="12"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9">
    <w:name w:val="xl79"/>
    <w:basedOn w:val="Normlny"/>
    <w:pPr>
      <w:pBdr>
        <w:left w:val="single" w:sz="8" w:space="0" w:color="auto"/>
        <w:bottom w:val="single" w:sz="12"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0">
    <w:name w:val="xl80"/>
    <w:basedOn w:val="Normlny"/>
    <w:pPr>
      <w:pBdr>
        <w:bottom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lny"/>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2">
    <w:name w:val="xl82"/>
    <w:basedOn w:val="Normlny"/>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3">
    <w:name w:val="xl83"/>
    <w:basedOn w:val="Normlny"/>
    <w:pP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4">
    <w:name w:val="xl84"/>
    <w:basedOn w:val="Normlny"/>
    <w:pPr>
      <w:pBdr>
        <w:bottom w:val="single" w:sz="12"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Normlny"/>
    <w:pPr>
      <w:pBdr>
        <w:top w:val="single" w:sz="12"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6">
    <w:name w:val="xl86"/>
    <w:basedOn w:val="Normlny"/>
    <w:pPr>
      <w:pBdr>
        <w:left w:val="single" w:sz="8" w:space="0" w:color="auto"/>
        <w:bottom w:val="dotted"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7">
    <w:name w:val="xl87"/>
    <w:basedOn w:val="Normlny"/>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Normlny"/>
    <w:pPr>
      <w:pBdr>
        <w:top w:val="single" w:sz="8" w:space="0" w:color="auto"/>
        <w:left w:val="single" w:sz="8" w:space="0" w:color="auto"/>
        <w:bottom w:val="dotted"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Normlny"/>
    <w:pPr>
      <w:pBdr>
        <w:left w:val="single" w:sz="8" w:space="0" w:color="auto"/>
        <w:bottom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0">
    <w:name w:val="xl90"/>
    <w:basedOn w:val="Normlny"/>
    <w:pPr>
      <w:pBdr>
        <w:left w:val="single" w:sz="8" w:space="0" w:color="auto"/>
        <w:bottom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1">
    <w:name w:val="xl91"/>
    <w:basedOn w:val="Normlny"/>
    <w:pPr>
      <w:pBdr>
        <w:right w:val="single" w:sz="12" w:space="0" w:color="auto"/>
      </w:pBdr>
      <w:spacing w:before="100" w:beforeAutospacing="1" w:after="100" w:afterAutospacing="1"/>
      <w:jc w:val="center"/>
      <w:textAlignment w:val="center"/>
    </w:pPr>
    <w:rPr>
      <w:rFonts w:ascii="Arial" w:eastAsia="Arial Unicode MS" w:hAnsi="Arial" w:cs="Arial"/>
      <w:b/>
      <w:bCs/>
    </w:rPr>
  </w:style>
  <w:style w:type="paragraph" w:customStyle="1" w:styleId="xl92">
    <w:name w:val="xl92"/>
    <w:basedOn w:val="Normlny"/>
    <w:pPr>
      <w:pBdr>
        <w:top w:val="single" w:sz="12"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93">
    <w:name w:val="xl93"/>
    <w:basedOn w:val="Normlny"/>
    <w:pPr>
      <w:pBdr>
        <w:bottom w:val="dotted"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4">
    <w:name w:val="xl94"/>
    <w:basedOn w:val="Normlny"/>
    <w:pPr>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5">
    <w:name w:val="xl95"/>
    <w:basedOn w:val="Normlny"/>
    <w:pPr>
      <w:pBdr>
        <w:top w:val="single" w:sz="8" w:space="0" w:color="auto"/>
        <w:bottom w:val="dotted"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6">
    <w:name w:val="xl96"/>
    <w:basedOn w:val="Normlny"/>
    <w:pPr>
      <w:pBdr>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7">
    <w:name w:val="xl97"/>
    <w:basedOn w:val="Normlny"/>
    <w:pPr>
      <w:pBdr>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8">
    <w:name w:val="xl98"/>
    <w:basedOn w:val="Normlny"/>
    <w:pPr>
      <w:spacing w:before="100" w:beforeAutospacing="1" w:after="100" w:afterAutospacing="1"/>
    </w:pPr>
    <w:rPr>
      <w:rFonts w:ascii="Arial" w:eastAsia="Arial Unicode MS" w:hAnsi="Arial" w:cs="Arial"/>
      <w:b/>
      <w:bCs/>
      <w:sz w:val="28"/>
      <w:szCs w:val="28"/>
    </w:rPr>
  </w:style>
  <w:style w:type="paragraph" w:customStyle="1" w:styleId="xl99">
    <w:name w:val="xl99"/>
    <w:basedOn w:val="Normlny"/>
    <w:pPr>
      <w:pBdr>
        <w:top w:val="single" w:sz="12"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0">
    <w:name w:val="xl100"/>
    <w:basedOn w:val="Normlny"/>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1">
    <w:name w:val="xl101"/>
    <w:basedOn w:val="Normlny"/>
    <w:pPr>
      <w:pBdr>
        <w:left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ny"/>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ny"/>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4">
    <w:name w:val="xl104"/>
    <w:basedOn w:val="Normlny"/>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ny"/>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6">
    <w:name w:val="xl106"/>
    <w:basedOn w:val="Normlny"/>
    <w:pPr>
      <w:pBdr>
        <w:bottom w:val="dotted"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7">
    <w:name w:val="xl107"/>
    <w:basedOn w:val="Normlny"/>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8">
    <w:name w:val="xl108"/>
    <w:basedOn w:val="Normlny"/>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9">
    <w:name w:val="xl109"/>
    <w:basedOn w:val="Normlny"/>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10">
    <w:name w:val="xl110"/>
    <w:basedOn w:val="Normlny"/>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11">
    <w:name w:val="xl111"/>
    <w:basedOn w:val="Normlny"/>
    <w:pPr>
      <w:pBdr>
        <w:left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2">
    <w:name w:val="xl112"/>
    <w:basedOn w:val="Normlny"/>
    <w:pPr>
      <w:pBdr>
        <w:left w:val="single" w:sz="12"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3">
    <w:name w:val="xl113"/>
    <w:basedOn w:val="Normlny"/>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14">
    <w:name w:val="xl114"/>
    <w:basedOn w:val="Normlny"/>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bakalarkanadpiskapitoly">
    <w:name w:val="bakalarka nadpis kapitoly"/>
    <w:basedOn w:val="Nadpis2"/>
    <w:next w:val="Normlny"/>
    <w:autoRedefine/>
    <w:pPr>
      <w:keepLines w:val="0"/>
      <w:spacing w:before="0" w:line="360" w:lineRule="auto"/>
      <w:jc w:val="center"/>
    </w:pPr>
    <w:rPr>
      <w:rFonts w:ascii="Times New Roman" w:hAnsi="Times New Roman"/>
      <w:bCs/>
      <w:color w:val="auto"/>
      <w:spacing w:val="8"/>
      <w:sz w:val="28"/>
      <w:szCs w:val="28"/>
      <w:lang w:val="cs-CZ" w:eastAsia="cs-CZ"/>
    </w:rPr>
  </w:style>
  <w:style w:type="paragraph" w:styleId="Odsekzoznamu">
    <w:name w:val="List Paragraph"/>
    <w:basedOn w:val="Normlny"/>
    <w:qFormat/>
    <w:pPr>
      <w:spacing w:after="200" w:line="276" w:lineRule="auto"/>
      <w:ind w:left="720"/>
    </w:pPr>
    <w:rPr>
      <w:rFonts w:ascii="Calibri" w:hAnsi="Calibri"/>
      <w:sz w:val="22"/>
      <w:szCs w:val="22"/>
      <w:lang w:val="sk-SK" w:eastAsia="sk-SK"/>
    </w:rPr>
  </w:style>
  <w:style w:type="paragraph" w:styleId="Textkomentra">
    <w:name w:val="annotation text"/>
    <w:basedOn w:val="Normlny"/>
    <w:semiHidden/>
    <w:rPr>
      <w:bCs/>
      <w:sz w:val="20"/>
      <w:szCs w:val="20"/>
      <w:lang w:val="sk-SK" w:eastAsia="sk-SK"/>
    </w:rPr>
  </w:style>
  <w:style w:type="paragraph" w:styleId="Zarkazkladnhotextu">
    <w:name w:val="Body Text Indent"/>
    <w:basedOn w:val="Normlny"/>
    <w:semiHidden/>
    <w:pPr>
      <w:spacing w:after="120"/>
      <w:ind w:left="283"/>
    </w:pPr>
    <w:rPr>
      <w:lang w:val="sk-SK" w:eastAsia="sk-SK"/>
    </w:rPr>
  </w:style>
  <w:style w:type="paragraph" w:styleId="Normlnywebov">
    <w:name w:val="Normal (Web)"/>
    <w:basedOn w:val="Normlny"/>
    <w:semiHidden/>
    <w:pPr>
      <w:spacing w:before="100" w:beforeAutospacing="1" w:after="100" w:afterAutospacing="1"/>
    </w:pPr>
    <w:rPr>
      <w:rFonts w:eastAsia="Calibri"/>
      <w:lang w:val="sk-SK" w:eastAsia="sk-SK"/>
    </w:rPr>
  </w:style>
  <w:style w:type="paragraph" w:styleId="Pta">
    <w:name w:val="footer"/>
    <w:aliases w:val="Char"/>
    <w:basedOn w:val="Normlny"/>
    <w:semiHidden/>
    <w:pPr>
      <w:tabs>
        <w:tab w:val="center" w:pos="4536"/>
        <w:tab w:val="right" w:pos="9072"/>
      </w:tabs>
      <w:autoSpaceDE w:val="0"/>
      <w:autoSpaceDN w:val="0"/>
    </w:pPr>
    <w:rPr>
      <w:sz w:val="20"/>
      <w:szCs w:val="20"/>
      <w:lang w:val="sk-SK" w:eastAsia="sk-SK"/>
    </w:rPr>
  </w:style>
  <w:style w:type="paragraph" w:styleId="Zarkazkladnhotextu2">
    <w:name w:val="Body Text Indent 2"/>
    <w:basedOn w:val="Normlny"/>
    <w:semiHidden/>
    <w:pPr>
      <w:spacing w:after="120" w:line="480" w:lineRule="auto"/>
      <w:ind w:left="283"/>
    </w:pPr>
    <w:rPr>
      <w:rFonts w:eastAsia="Calibri"/>
      <w:lang w:val="sk-SK" w:eastAsia="sk-SK"/>
    </w:rPr>
  </w:style>
  <w:style w:type="paragraph" w:styleId="Zoznamsodrkami">
    <w:name w:val="List Bullet"/>
    <w:basedOn w:val="Normlny"/>
    <w:autoRedefine/>
    <w:semiHidden/>
    <w:pPr>
      <w:autoSpaceDE w:val="0"/>
      <w:autoSpaceDN w:val="0"/>
      <w:ind w:left="283" w:hanging="283"/>
      <w:jc w:val="both"/>
    </w:pPr>
    <w:rPr>
      <w:lang w:val="sk-SK" w:eastAsia="sk-SK"/>
    </w:rPr>
  </w:style>
  <w:style w:type="paragraph" w:styleId="Nzov">
    <w:name w:val="Title"/>
    <w:basedOn w:val="Normlny"/>
    <w:qFormat/>
    <w:pPr>
      <w:ind w:firstLine="540"/>
      <w:jc w:val="center"/>
    </w:pPr>
    <w:rPr>
      <w:b/>
      <w:bCs/>
      <w:sz w:val="28"/>
      <w:lang w:val="sk-SK" w:eastAsia="sk-SK"/>
    </w:rPr>
  </w:style>
  <w:style w:type="paragraph" w:styleId="Zkladntext">
    <w:name w:val="Body Text"/>
    <w:basedOn w:val="Normlny"/>
    <w:semiHidden/>
    <w:rPr>
      <w:rFonts w:ascii="Palatino Linotype" w:hAnsi="Palatino Linotype"/>
      <w:bCs/>
      <w:sz w:val="22"/>
      <w:lang w:val="sk-SK" w:eastAsia="en-US"/>
    </w:rPr>
  </w:style>
  <w:style w:type="character" w:customStyle="1" w:styleId="Char">
    <w:name w:val=" Char"/>
    <w:basedOn w:val="Predvolenpsmoodseku"/>
    <w:rPr>
      <w:rFonts w:ascii="Palatino Linotype" w:hAnsi="Palatino Linotype"/>
      <w:bCs/>
      <w:sz w:val="22"/>
      <w:szCs w:val="24"/>
      <w:lang w:val="sk-SK" w:eastAsia="en-US" w:bidi="ar-SA"/>
    </w:rPr>
  </w:style>
  <w:style w:type="paragraph" w:styleId="Zkladntext2">
    <w:name w:val="Body Text 2"/>
    <w:basedOn w:val="Normlny"/>
    <w:semiHidden/>
    <w:pPr>
      <w:spacing w:after="120" w:line="480" w:lineRule="auto"/>
    </w:pPr>
    <w:rPr>
      <w:rFonts w:eastAsia="Calibri"/>
      <w:sz w:val="22"/>
      <w:szCs w:val="22"/>
      <w:lang w:val="sk-SK" w:eastAsia="en-US"/>
    </w:rPr>
  </w:style>
  <w:style w:type="paragraph" w:customStyle="1" w:styleId="tl">
    <w:name w:val="Štýl"/>
    <w:pPr>
      <w:widowControl w:val="0"/>
      <w:autoSpaceDE w:val="0"/>
      <w:autoSpaceDN w:val="0"/>
      <w:adjustRightInd w:val="0"/>
    </w:pPr>
    <w:rPr>
      <w:sz w:val="24"/>
      <w:szCs w:val="24"/>
    </w:rPr>
  </w:style>
  <w:style w:type="paragraph" w:customStyle="1" w:styleId="odsekzoznamucxspmiddle">
    <w:name w:val="odsekzoznamucxspmiddle"/>
    <w:basedOn w:val="Normlny"/>
    <w:pPr>
      <w:spacing w:before="100" w:beforeAutospacing="1" w:after="100" w:afterAutospacing="1"/>
    </w:pPr>
  </w:style>
  <w:style w:type="paragraph" w:customStyle="1" w:styleId="odsekzoznamucxsplast">
    <w:name w:val="odsekzoznamucxsplast"/>
    <w:basedOn w:val="Normlny"/>
    <w:pPr>
      <w:spacing w:before="100" w:beforeAutospacing="1" w:after="100" w:afterAutospacing="1"/>
    </w:pPr>
  </w:style>
  <w:style w:type="paragraph" w:customStyle="1" w:styleId="Odsekzoznamu1">
    <w:name w:val="Odsek zoznamu1"/>
    <w:basedOn w:val="Normlny"/>
    <w:qFormat/>
    <w:pPr>
      <w:spacing w:after="200" w:line="276" w:lineRule="auto"/>
      <w:ind w:left="720"/>
    </w:pPr>
    <w:rPr>
      <w:rFonts w:ascii="Calibri" w:eastAsia="Calibri" w:hAnsi="Calibri"/>
      <w:sz w:val="22"/>
      <w:szCs w:val="22"/>
      <w:lang w:val="sk-SK" w:eastAsia="en-US"/>
    </w:rPr>
  </w:style>
  <w:style w:type="paragraph" w:customStyle="1" w:styleId="Default">
    <w:name w:val="Default"/>
    <w:pPr>
      <w:autoSpaceDE w:val="0"/>
      <w:autoSpaceDN w:val="0"/>
      <w:adjustRightInd w:val="0"/>
    </w:pPr>
    <w:rPr>
      <w:color w:val="000000"/>
      <w:sz w:val="24"/>
      <w:szCs w:val="24"/>
    </w:rPr>
  </w:style>
  <w:style w:type="paragraph" w:styleId="Bezriadkovania">
    <w:name w:val="No Spacing"/>
    <w:qFormat/>
    <w:rPr>
      <w:rFonts w:ascii="Calibri" w:eastAsia="Calibri" w:hAnsi="Calibri"/>
      <w:sz w:val="22"/>
      <w:szCs w:val="22"/>
      <w:lang w:eastAsia="en-US"/>
    </w:rPr>
  </w:style>
  <w:style w:type="character" w:customStyle="1" w:styleId="Nadpis1Char">
    <w:name w:val="Nadpis 1 Char"/>
    <w:basedOn w:val="Predvolenpsmoodseku"/>
    <w:rPr>
      <w:rFonts w:ascii="Cambria" w:hAnsi="Cambria"/>
      <w:b/>
      <w:bCs/>
      <w:color w:val="365F91"/>
      <w:sz w:val="28"/>
      <w:szCs w:val="28"/>
      <w:lang w:eastAsia="en-US"/>
    </w:rPr>
  </w:style>
  <w:style w:type="character" w:customStyle="1" w:styleId="Heading1Char">
    <w:name w:val="Heading 1 Char"/>
    <w:basedOn w:val="Predvolenpsmoodseku"/>
    <w:rPr>
      <w:rFonts w:ascii="Times New Roman" w:hAnsi="Times New Roman" w:cs="Times New Roman"/>
      <w:b/>
      <w:bCs/>
      <w:kern w:val="36"/>
      <w:sz w:val="48"/>
      <w:szCs w:val="48"/>
      <w:lang w:eastAsia="sk-SK"/>
    </w:rPr>
  </w:style>
  <w:style w:type="character" w:customStyle="1" w:styleId="HeaderChar">
    <w:name w:val="Header Char"/>
    <w:basedOn w:val="Predvolenpsmoodseku"/>
    <w:rPr>
      <w:rFonts w:ascii="Times New Roman" w:hAnsi="Times New Roman" w:cs="Times New Roman"/>
    </w:rPr>
  </w:style>
  <w:style w:type="character" w:customStyle="1" w:styleId="FooterChar">
    <w:name w:val="Footer Char"/>
    <w:basedOn w:val="Predvolenpsmoodseku"/>
    <w:rPr>
      <w:rFonts w:ascii="Times New Roman" w:hAnsi="Times New Roman" w:cs="Times New Roman"/>
    </w:rPr>
  </w:style>
  <w:style w:type="paragraph" w:customStyle="1" w:styleId="tl0">
    <w:name w:val="tl"/>
    <w:basedOn w:val="Normlny"/>
    <w:pPr>
      <w:spacing w:before="100" w:beforeAutospacing="1" w:after="100" w:afterAutospacing="1"/>
    </w:pPr>
    <w:rPr>
      <w:lang w:val="sk-SK" w:eastAsia="sk-SK"/>
    </w:rPr>
  </w:style>
  <w:style w:type="character" w:customStyle="1" w:styleId="Heading7Char">
    <w:name w:val="Heading 7 Char"/>
    <w:basedOn w:val="Predvolenpsmoodseku"/>
    <w:rPr>
      <w:rFonts w:ascii="Cambria" w:hAnsi="Cambria" w:cs="Times New Roman"/>
      <w:i/>
      <w:iCs/>
      <w:color w:val="404040"/>
    </w:rPr>
  </w:style>
  <w:style w:type="character" w:customStyle="1" w:styleId="Heading8Char">
    <w:name w:val="Heading 8 Char"/>
    <w:basedOn w:val="Predvolenpsmoodseku"/>
    <w:rPr>
      <w:rFonts w:ascii="Cambria" w:hAnsi="Cambria" w:cs="Times New Roman"/>
      <w:color w:val="404040"/>
      <w:sz w:val="20"/>
      <w:szCs w:val="20"/>
    </w:rPr>
  </w:style>
  <w:style w:type="character" w:customStyle="1" w:styleId="Heading9Char">
    <w:name w:val="Heading 9 Char"/>
    <w:basedOn w:val="Predvolenpsmoodseku"/>
    <w:rPr>
      <w:rFonts w:ascii="Cambria" w:hAnsi="Cambria" w:cs="Times New Roman"/>
      <w:i/>
      <w:iCs/>
      <w:color w:val="404040"/>
      <w:sz w:val="20"/>
      <w:szCs w:val="20"/>
    </w:rPr>
  </w:style>
  <w:style w:type="character" w:customStyle="1" w:styleId="BodyTextChar">
    <w:name w:val="Body Text Char"/>
    <w:basedOn w:val="Predvolenpsmoodseku"/>
    <w:rPr>
      <w:rFonts w:ascii="Times New Roman" w:hAnsi="Times New Roman" w:cs="Times New Roman"/>
    </w:rPr>
  </w:style>
  <w:style w:type="character" w:customStyle="1" w:styleId="Heading2Char">
    <w:name w:val="Heading 2 Char"/>
    <w:basedOn w:val="Predvolenpsmoodseku"/>
    <w:rPr>
      <w:rFonts w:ascii="Cambria" w:hAnsi="Cambria" w:cs="Times New Roman"/>
      <w:b/>
      <w:bCs/>
      <w:color w:val="4F81BD"/>
      <w:sz w:val="26"/>
      <w:szCs w:val="26"/>
    </w:rPr>
  </w:style>
  <w:style w:type="character" w:customStyle="1" w:styleId="Heading5Char">
    <w:name w:val="Heading 5 Char"/>
    <w:basedOn w:val="Predvolenpsmoodseku"/>
    <w:rPr>
      <w:rFonts w:ascii="Cambria" w:hAnsi="Cambria" w:cs="Times New Roman"/>
      <w:color w:val="243F60"/>
    </w:rPr>
  </w:style>
  <w:style w:type="paragraph" w:customStyle="1" w:styleId="ListParagraph">
    <w:name w:val="List Paragraph"/>
    <w:basedOn w:val="Normlny"/>
    <w:pPr>
      <w:spacing w:after="200" w:line="276" w:lineRule="auto"/>
      <w:ind w:left="720"/>
    </w:pPr>
    <w:rPr>
      <w:rFonts w:ascii="Calibri" w:hAnsi="Calibri"/>
      <w:sz w:val="22"/>
      <w:szCs w:val="22"/>
      <w:lang w:val="sk-SK" w:eastAsia="en-US"/>
    </w:rPr>
  </w:style>
  <w:style w:type="paragraph" w:customStyle="1" w:styleId="BodyTextIndent">
    <w:name w:val="Body Text Indent"/>
    <w:basedOn w:val="Normlny"/>
    <w:pPr>
      <w:spacing w:after="120"/>
      <w:ind w:left="283"/>
    </w:pPr>
    <w:rPr>
      <w:lang w:val="sl-SI" w:eastAsia="sk-SK"/>
    </w:rPr>
  </w:style>
  <w:style w:type="character" w:customStyle="1" w:styleId="BodyTextIndentChar">
    <w:name w:val="Body Text Indent Char"/>
    <w:basedOn w:val="Predvolenpsmoodseku"/>
    <w:rPr>
      <w:rFonts w:ascii="Times New Roman" w:hAnsi="Times New Roman" w:cs="Times New Roman"/>
      <w:sz w:val="24"/>
      <w:szCs w:val="24"/>
      <w:lang w:val="sl-SI" w:eastAsia="sk-SK"/>
    </w:rPr>
  </w:style>
  <w:style w:type="character" w:customStyle="1" w:styleId="BodyText3Char">
    <w:name w:val="Body Text 3 Char"/>
    <w:basedOn w:val="Predvolenpsmoodseku"/>
    <w:rPr>
      <w:rFonts w:ascii="Times New Roman" w:hAnsi="Times New Roman" w:cs="Times New Roman"/>
      <w:sz w:val="16"/>
      <w:szCs w:val="16"/>
      <w:lang w:val="sl-SI" w:eastAsia="sk-SK"/>
    </w:rPr>
  </w:style>
  <w:style w:type="paragraph" w:customStyle="1" w:styleId="ListParagraph1">
    <w:name w:val="List Paragraph1"/>
    <w:basedOn w:val="Normlny"/>
    <w:pPr>
      <w:spacing w:after="200" w:line="276" w:lineRule="auto"/>
      <w:ind w:left="720"/>
    </w:pPr>
    <w:rPr>
      <w:rFonts w:ascii="Calibri" w:hAnsi="Calibri"/>
      <w:sz w:val="22"/>
      <w:szCs w:val="22"/>
      <w:lang w:val="sk-SK" w:eastAsia="en-US"/>
    </w:rPr>
  </w:style>
  <w:style w:type="character" w:styleId="Hypertextovprepojenie">
    <w:name w:val="Hyperlink"/>
    <w:basedOn w:val="Predvolenpsmoodseku"/>
    <w:semiHidden/>
    <w:rPr>
      <w:color w:val="0000FF"/>
      <w:u w:val="single"/>
    </w:rPr>
  </w:style>
  <w:style w:type="character" w:styleId="Siln">
    <w:name w:val="Strong"/>
    <w:qFormat/>
    <w:rPr>
      <w:b/>
      <w:bCs/>
    </w:rPr>
  </w:style>
  <w:style w:type="paragraph" w:customStyle="1" w:styleId="Noparagraphstyle">
    <w:name w:val="[No paragraph style]"/>
    <w:pPr>
      <w:autoSpaceDE w:val="0"/>
      <w:autoSpaceDN w:val="0"/>
      <w:adjustRightInd w:val="0"/>
      <w:spacing w:line="288" w:lineRule="auto"/>
      <w:textAlignment w:val="center"/>
    </w:pPr>
    <w:rPr>
      <w:bCs/>
      <w:color w:val="000000"/>
      <w:sz w:val="24"/>
      <w:szCs w:val="24"/>
      <w:lang w:val="cs-CZ" w:eastAsia="cs-CZ"/>
    </w:rPr>
  </w:style>
  <w:style w:type="paragraph" w:styleId="Zkladntext3">
    <w:name w:val="Body Text 3"/>
    <w:basedOn w:val="Normlny"/>
    <w:semiHidden/>
    <w:pPr>
      <w:spacing w:after="120"/>
    </w:pPr>
    <w:rPr>
      <w:sz w:val="16"/>
      <w:szCs w:val="16"/>
      <w:lang w:val="sk-SK"/>
    </w:rPr>
  </w:style>
  <w:style w:type="paragraph" w:customStyle="1" w:styleId="default0">
    <w:name w:val="default"/>
    <w:basedOn w:val="Normlny"/>
    <w:pPr>
      <w:spacing w:before="100" w:beforeAutospacing="1" w:after="100" w:afterAutospacing="1"/>
    </w:pPr>
    <w:rPr>
      <w:lang w:val="sk-SK" w:eastAsia="sk-SK"/>
    </w:rPr>
  </w:style>
  <w:style w:type="character" w:styleId="Zvraznenie">
    <w:name w:val="Emphasis"/>
    <w:basedOn w:val="Predvolenpsmoodseku"/>
    <w:qFormat/>
    <w:rPr>
      <w:rFonts w:ascii="Times New Roman" w:hAnsi="Times New Roman" w:cs="Times New Roman"/>
      <w:i/>
      <w:iCs/>
    </w:rPr>
  </w:style>
  <w:style w:type="character" w:customStyle="1" w:styleId="apple-style-span">
    <w:name w:val="apple-style-span"/>
    <w:basedOn w:val="Predvolenpsmoodseku"/>
    <w:rPr>
      <w:rFonts w:ascii="Times New Roman" w:hAnsi="Times New Roman" w:cs="Times New Roman"/>
    </w:rPr>
  </w:style>
  <w:style w:type="character" w:customStyle="1" w:styleId="apple-converted-space">
    <w:name w:val="apple-converted-space"/>
    <w:basedOn w:val="Predvolenpsmoodseku"/>
    <w:rPr>
      <w:rFonts w:ascii="Times New Roman" w:hAnsi="Times New Roman" w:cs="Times New Roman"/>
    </w:rPr>
  </w:style>
  <w:style w:type="paragraph" w:customStyle="1" w:styleId="Standard">
    <w:name w:val="Standard"/>
    <w:pPr>
      <w:suppressAutoHyphens/>
      <w:autoSpaceDN w:val="0"/>
      <w:textAlignment w:val="baseline"/>
    </w:pPr>
    <w:rPr>
      <w:kern w:val="3"/>
      <w:sz w:val="24"/>
      <w:szCs w:val="24"/>
      <w:lang w:eastAsia="zh-CN"/>
    </w:rPr>
  </w:style>
  <w:style w:type="paragraph" w:customStyle="1" w:styleId="Heading11">
    <w:name w:val="Heading 11"/>
    <w:basedOn w:val="Standard"/>
    <w:next w:val="Standard"/>
    <w:pPr>
      <w:keepNext/>
      <w:outlineLvl w:val="0"/>
    </w:pPr>
    <w:rPr>
      <w:rFonts w:ascii="Arial" w:hAnsi="Arial" w:cs="Arial"/>
      <w:caps/>
      <w:sz w:val="28"/>
      <w:lang w:val="sl-SI"/>
    </w:rPr>
  </w:style>
  <w:style w:type="paragraph" w:customStyle="1" w:styleId="Heading21">
    <w:name w:val="Heading 21"/>
    <w:basedOn w:val="Standard"/>
    <w:next w:val="Standard"/>
    <w:pPr>
      <w:keepNext/>
      <w:outlineLvl w:val="1"/>
    </w:pPr>
    <w:rPr>
      <w:rFonts w:ascii="Arial" w:hAnsi="Arial" w:cs="Arial"/>
      <w:i/>
      <w:iCs/>
      <w:sz w:val="28"/>
    </w:rPr>
  </w:style>
  <w:style w:type="paragraph" w:customStyle="1" w:styleId="Heading41">
    <w:name w:val="Heading 41"/>
    <w:basedOn w:val="Standard"/>
    <w:next w:val="Standard"/>
    <w:pPr>
      <w:keepNext/>
      <w:outlineLvl w:val="3"/>
    </w:pPr>
    <w:rPr>
      <w:rFonts w:ascii="Arial" w:hAnsi="Arial" w:cs="Arial"/>
      <w:i/>
      <w:iCs/>
      <w:sz w:val="28"/>
      <w:u w:val="single"/>
    </w:rPr>
  </w:style>
  <w:style w:type="paragraph" w:customStyle="1" w:styleId="NoSpacing">
    <w:name w:val="No Spacing"/>
    <w:rPr>
      <w:rFonts w:ascii="Calibri" w:hAnsi="Calibri"/>
      <w:sz w:val="22"/>
      <w:szCs w:val="22"/>
      <w:lang w:eastAsia="en-US"/>
    </w:rPr>
  </w:style>
  <w:style w:type="paragraph" w:styleId="Zarkazkladnhotextu3">
    <w:name w:val="Body Text Indent 3"/>
    <w:basedOn w:val="Normlny"/>
    <w:semiHidden/>
    <w:pPr>
      <w:spacing w:after="120"/>
      <w:ind w:left="283"/>
    </w:pPr>
    <w:rPr>
      <w:sz w:val="16"/>
      <w:szCs w:val="16"/>
      <w:lang w:val="sk-SK" w:eastAsia="sk-SK"/>
    </w:rPr>
  </w:style>
  <w:style w:type="paragraph" w:styleId="Hlavika">
    <w:name w:val="header"/>
    <w:basedOn w:val="Normlny"/>
    <w:semiHidden/>
    <w:pPr>
      <w:tabs>
        <w:tab w:val="center" w:pos="4536"/>
        <w:tab w:val="right" w:pos="9072"/>
      </w:tabs>
    </w:pPr>
    <w:rPr>
      <w:rFonts w:ascii="Calibri" w:eastAsia="Calibri" w:hAnsi="Calibri"/>
      <w:sz w:val="22"/>
      <w:szCs w:val="22"/>
      <w:lang w:val="sk-SK" w:eastAsia="en-US"/>
    </w:rPr>
  </w:style>
  <w:style w:type="paragraph" w:styleId="z-Spodnokrajformulra">
    <w:name w:val="HTML Bottom of Form"/>
    <w:basedOn w:val="Normlny"/>
    <w:next w:val="Normlny"/>
    <w:hidden/>
    <w:pPr>
      <w:pBdr>
        <w:top w:val="single" w:sz="6" w:space="1" w:color="auto"/>
      </w:pBdr>
      <w:jc w:val="center"/>
    </w:pPr>
    <w:rPr>
      <w:rFonts w:ascii="Arial" w:hAnsi="Arial" w:cs="Arial"/>
      <w:vanish/>
      <w:sz w:val="16"/>
      <w:szCs w:val="16"/>
      <w:lang w:val="sk-SK" w:eastAsia="sk-SK"/>
    </w:rPr>
  </w:style>
  <w:style w:type="character" w:customStyle="1" w:styleId="Bodytext">
    <w:name w:val="Body text_"/>
    <w:basedOn w:val="Predvolenpsmoodseku"/>
    <w:rPr>
      <w:rFonts w:ascii="Times New Roman" w:eastAsia="Times New Roman" w:hAnsi="Times New Roman" w:cs="Times New Roman"/>
      <w:b w:val="0"/>
      <w:bCs w:val="0"/>
      <w:i w:val="0"/>
      <w:iCs w:val="0"/>
      <w:smallCaps w:val="0"/>
      <w:strike w:val="0"/>
      <w:spacing w:val="0"/>
      <w:sz w:val="22"/>
      <w:szCs w:val="22"/>
    </w:rPr>
  </w:style>
  <w:style w:type="character" w:customStyle="1" w:styleId="Heading3">
    <w:name w:val="Heading #3_"/>
    <w:basedOn w:val="Predvolenpsmoodseku"/>
    <w:rPr>
      <w:rFonts w:ascii="Times New Roman" w:eastAsia="Times New Roman" w:hAnsi="Times New Roman" w:cs="Times New Roman"/>
      <w:sz w:val="27"/>
      <w:szCs w:val="27"/>
      <w:shd w:val="clear" w:color="auto" w:fill="FFFFFF"/>
    </w:rPr>
  </w:style>
  <w:style w:type="character" w:customStyle="1" w:styleId="Heading2">
    <w:name w:val="Heading #2_"/>
    <w:basedOn w:val="Predvolenpsmoodseku"/>
    <w:rPr>
      <w:rFonts w:ascii="Times New Roman" w:eastAsia="Times New Roman" w:hAnsi="Times New Roman" w:cs="Times New Roman"/>
      <w:b w:val="0"/>
      <w:bCs w:val="0"/>
      <w:i w:val="0"/>
      <w:iCs w:val="0"/>
      <w:smallCaps w:val="0"/>
      <w:strike w:val="0"/>
      <w:spacing w:val="0"/>
      <w:sz w:val="31"/>
      <w:szCs w:val="31"/>
    </w:rPr>
  </w:style>
  <w:style w:type="character" w:customStyle="1" w:styleId="Heading20">
    <w:name w:val="Heading #2"/>
    <w:basedOn w:val="Heading2"/>
    <w:rPr>
      <w:u w:val="single"/>
    </w:rPr>
  </w:style>
  <w:style w:type="character" w:customStyle="1" w:styleId="Heading4">
    <w:name w:val="Heading #4_"/>
    <w:basedOn w:val="Predvolenpsmoodseku"/>
    <w:rPr>
      <w:rFonts w:ascii="Times New Roman" w:eastAsia="Times New Roman" w:hAnsi="Times New Roman" w:cs="Times New Roman"/>
      <w:shd w:val="clear" w:color="auto" w:fill="FFFFFF"/>
    </w:rPr>
  </w:style>
  <w:style w:type="character" w:customStyle="1" w:styleId="BodytextBoldItalic">
    <w:name w:val="Body text + Bold;Italic"/>
    <w:basedOn w:val="Bodytext"/>
    <w:rPr>
      <w:b/>
      <w:bCs/>
      <w:i/>
      <w:iCs/>
    </w:rPr>
  </w:style>
  <w:style w:type="character" w:customStyle="1" w:styleId="Heading1">
    <w:name w:val="Heading #1_"/>
    <w:basedOn w:val="Predvolenpsmoodseku"/>
    <w:rPr>
      <w:rFonts w:ascii="Times New Roman" w:eastAsia="Times New Roman" w:hAnsi="Times New Roman" w:cs="Times New Roman"/>
      <w:b w:val="0"/>
      <w:bCs w:val="0"/>
      <w:i w:val="0"/>
      <w:iCs w:val="0"/>
      <w:smallCaps w:val="0"/>
      <w:strike w:val="0"/>
      <w:spacing w:val="0"/>
      <w:sz w:val="31"/>
      <w:szCs w:val="31"/>
    </w:rPr>
  </w:style>
  <w:style w:type="character" w:customStyle="1" w:styleId="Heading10">
    <w:name w:val="Heading #1"/>
    <w:basedOn w:val="Heading1"/>
    <w:rPr>
      <w:u w:val="single"/>
    </w:rPr>
  </w:style>
  <w:style w:type="character" w:customStyle="1" w:styleId="BodytextBold">
    <w:name w:val="Body text + Bold"/>
    <w:basedOn w:val="Bodytext"/>
    <w:rPr>
      <w:b/>
      <w:bCs/>
    </w:rPr>
  </w:style>
  <w:style w:type="character" w:customStyle="1" w:styleId="Heading42">
    <w:name w:val="Heading #4 (2)_"/>
    <w:basedOn w:val="Predvolenpsmoodseku"/>
    <w:rPr>
      <w:rFonts w:ascii="Times New Roman" w:eastAsia="Times New Roman" w:hAnsi="Times New Roman" w:cs="Times New Roman"/>
      <w:shd w:val="clear" w:color="auto" w:fill="FFFFFF"/>
    </w:rPr>
  </w:style>
  <w:style w:type="character" w:customStyle="1" w:styleId="Heading42Bold">
    <w:name w:val="Heading #4 (2) + Bold"/>
    <w:basedOn w:val="Heading42"/>
    <w:rPr>
      <w:b/>
      <w:bCs/>
    </w:rPr>
  </w:style>
  <w:style w:type="character" w:customStyle="1" w:styleId="Bodytext3">
    <w:name w:val="Body text (3)_"/>
    <w:basedOn w:val="Predvolenpsmoodseku"/>
    <w:rPr>
      <w:rFonts w:ascii="Times New Roman" w:eastAsia="Times New Roman" w:hAnsi="Times New Roman" w:cs="Times New Roman"/>
      <w:shd w:val="clear" w:color="auto" w:fill="FFFFFF"/>
    </w:rPr>
  </w:style>
  <w:style w:type="character" w:customStyle="1" w:styleId="Bodytext0">
    <w:name w:val="Body text"/>
    <w:basedOn w:val="Bodytext"/>
    <w:rPr>
      <w:u w:val="single"/>
    </w:rPr>
  </w:style>
  <w:style w:type="paragraph" w:customStyle="1" w:styleId="Heading30">
    <w:name w:val="Heading #3"/>
    <w:basedOn w:val="Normlny"/>
    <w:pPr>
      <w:shd w:val="clear" w:color="auto" w:fill="FFFFFF"/>
      <w:spacing w:after="3540" w:line="0" w:lineRule="atLeast"/>
      <w:outlineLvl w:val="2"/>
    </w:pPr>
    <w:rPr>
      <w:sz w:val="27"/>
      <w:szCs w:val="27"/>
      <w:lang w:val="sk-SK" w:eastAsia="en-US"/>
    </w:rPr>
  </w:style>
  <w:style w:type="paragraph" w:customStyle="1" w:styleId="Heading40">
    <w:name w:val="Heading #4"/>
    <w:basedOn w:val="Normlny"/>
    <w:pPr>
      <w:shd w:val="clear" w:color="auto" w:fill="FFFFFF"/>
      <w:spacing w:before="660" w:after="300" w:line="0" w:lineRule="atLeast"/>
      <w:jc w:val="both"/>
      <w:outlineLvl w:val="3"/>
    </w:pPr>
    <w:rPr>
      <w:sz w:val="22"/>
      <w:szCs w:val="22"/>
      <w:lang w:val="sk-SK" w:eastAsia="en-US"/>
    </w:rPr>
  </w:style>
  <w:style w:type="paragraph" w:customStyle="1" w:styleId="Heading420">
    <w:name w:val="Heading #4 (2)"/>
    <w:basedOn w:val="Normlny"/>
    <w:pPr>
      <w:shd w:val="clear" w:color="auto" w:fill="FFFFFF"/>
      <w:spacing w:before="240" w:line="830" w:lineRule="exact"/>
      <w:outlineLvl w:val="3"/>
    </w:pPr>
    <w:rPr>
      <w:sz w:val="22"/>
      <w:szCs w:val="22"/>
      <w:lang w:val="sk-SK" w:eastAsia="en-US"/>
    </w:rPr>
  </w:style>
  <w:style w:type="paragraph" w:customStyle="1" w:styleId="Bodytext30">
    <w:name w:val="Body text (3)"/>
    <w:basedOn w:val="Normlny"/>
    <w:pPr>
      <w:shd w:val="clear" w:color="auto" w:fill="FFFFFF"/>
      <w:spacing w:line="0" w:lineRule="atLeast"/>
      <w:jc w:val="both"/>
    </w:pPr>
    <w:rPr>
      <w:sz w:val="22"/>
      <w:szCs w:val="22"/>
      <w:lang w:val="sk-SK" w:eastAsia="en-US"/>
    </w:rPr>
  </w:style>
  <w:style w:type="table" w:styleId="Mriekatabuky">
    <w:name w:val="Table Grid"/>
    <w:basedOn w:val="Normlnatabuka"/>
    <w:uiPriority w:val="59"/>
    <w:rsid w:val="004E0C6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
    <w:name w:val="Heading #5_"/>
    <w:basedOn w:val="Predvolenpsmoodseku"/>
    <w:link w:val="Heading50"/>
    <w:rsid w:val="007A290D"/>
    <w:rPr>
      <w:sz w:val="23"/>
      <w:szCs w:val="23"/>
      <w:shd w:val="clear" w:color="auto" w:fill="FFFFFF"/>
    </w:rPr>
  </w:style>
  <w:style w:type="paragraph" w:customStyle="1" w:styleId="Heading50">
    <w:name w:val="Heading #5"/>
    <w:basedOn w:val="Normlny"/>
    <w:link w:val="Heading5"/>
    <w:rsid w:val="007A290D"/>
    <w:pPr>
      <w:shd w:val="clear" w:color="auto" w:fill="FFFFFF"/>
      <w:spacing w:before="600" w:after="300" w:line="0" w:lineRule="atLeast"/>
      <w:ind w:hanging="380"/>
      <w:jc w:val="both"/>
      <w:outlineLvl w:val="4"/>
    </w:pPr>
    <w:rPr>
      <w:sz w:val="23"/>
      <w:szCs w:val="23"/>
      <w:lang w:val="sk-SK" w:eastAsia="sk-SK"/>
    </w:rPr>
  </w:style>
</w:styles>
</file>

<file path=word/webSettings.xml><?xml version="1.0" encoding="utf-8"?>
<w:webSettings xmlns:r="http://schemas.openxmlformats.org/officeDocument/2006/relationships" xmlns:w="http://schemas.openxmlformats.org/wordprocessingml/2006/main">
  <w:divs>
    <w:div w:id="35131865">
      <w:bodyDiv w:val="1"/>
      <w:marLeft w:val="0"/>
      <w:marRight w:val="0"/>
      <w:marTop w:val="0"/>
      <w:marBottom w:val="0"/>
      <w:divBdr>
        <w:top w:val="none" w:sz="0" w:space="0" w:color="auto"/>
        <w:left w:val="none" w:sz="0" w:space="0" w:color="auto"/>
        <w:bottom w:val="none" w:sz="0" w:space="0" w:color="auto"/>
        <w:right w:val="none" w:sz="0" w:space="0" w:color="auto"/>
      </w:divBdr>
    </w:div>
    <w:div w:id="137574100">
      <w:bodyDiv w:val="1"/>
      <w:marLeft w:val="0"/>
      <w:marRight w:val="0"/>
      <w:marTop w:val="0"/>
      <w:marBottom w:val="0"/>
      <w:divBdr>
        <w:top w:val="none" w:sz="0" w:space="0" w:color="auto"/>
        <w:left w:val="none" w:sz="0" w:space="0" w:color="auto"/>
        <w:bottom w:val="none" w:sz="0" w:space="0" w:color="auto"/>
        <w:right w:val="none" w:sz="0" w:space="0" w:color="auto"/>
      </w:divBdr>
    </w:div>
    <w:div w:id="160123033">
      <w:bodyDiv w:val="1"/>
      <w:marLeft w:val="0"/>
      <w:marRight w:val="0"/>
      <w:marTop w:val="0"/>
      <w:marBottom w:val="0"/>
      <w:divBdr>
        <w:top w:val="none" w:sz="0" w:space="0" w:color="auto"/>
        <w:left w:val="none" w:sz="0" w:space="0" w:color="auto"/>
        <w:bottom w:val="none" w:sz="0" w:space="0" w:color="auto"/>
        <w:right w:val="none" w:sz="0" w:space="0" w:color="auto"/>
      </w:divBdr>
    </w:div>
    <w:div w:id="460929541">
      <w:bodyDiv w:val="1"/>
      <w:marLeft w:val="0"/>
      <w:marRight w:val="0"/>
      <w:marTop w:val="0"/>
      <w:marBottom w:val="0"/>
      <w:divBdr>
        <w:top w:val="none" w:sz="0" w:space="0" w:color="auto"/>
        <w:left w:val="none" w:sz="0" w:space="0" w:color="auto"/>
        <w:bottom w:val="none" w:sz="0" w:space="0" w:color="auto"/>
        <w:right w:val="none" w:sz="0" w:space="0" w:color="auto"/>
      </w:divBdr>
    </w:div>
    <w:div w:id="885412160">
      <w:bodyDiv w:val="1"/>
      <w:marLeft w:val="0"/>
      <w:marRight w:val="0"/>
      <w:marTop w:val="0"/>
      <w:marBottom w:val="0"/>
      <w:divBdr>
        <w:top w:val="none" w:sz="0" w:space="0" w:color="auto"/>
        <w:left w:val="none" w:sz="0" w:space="0" w:color="auto"/>
        <w:bottom w:val="none" w:sz="0" w:space="0" w:color="auto"/>
        <w:right w:val="none" w:sz="0" w:space="0" w:color="auto"/>
      </w:divBdr>
    </w:div>
    <w:div w:id="954141602">
      <w:bodyDiv w:val="1"/>
      <w:marLeft w:val="0"/>
      <w:marRight w:val="0"/>
      <w:marTop w:val="0"/>
      <w:marBottom w:val="0"/>
      <w:divBdr>
        <w:top w:val="none" w:sz="0" w:space="0" w:color="auto"/>
        <w:left w:val="none" w:sz="0" w:space="0" w:color="auto"/>
        <w:bottom w:val="none" w:sz="0" w:space="0" w:color="auto"/>
        <w:right w:val="none" w:sz="0" w:space="0" w:color="auto"/>
      </w:divBdr>
    </w:div>
    <w:div w:id="1132402374">
      <w:bodyDiv w:val="1"/>
      <w:marLeft w:val="0"/>
      <w:marRight w:val="0"/>
      <w:marTop w:val="0"/>
      <w:marBottom w:val="0"/>
      <w:divBdr>
        <w:top w:val="none" w:sz="0" w:space="0" w:color="auto"/>
        <w:left w:val="none" w:sz="0" w:space="0" w:color="auto"/>
        <w:bottom w:val="none" w:sz="0" w:space="0" w:color="auto"/>
        <w:right w:val="none" w:sz="0" w:space="0" w:color="auto"/>
      </w:divBdr>
    </w:div>
    <w:div w:id="1310983266">
      <w:bodyDiv w:val="1"/>
      <w:marLeft w:val="0"/>
      <w:marRight w:val="0"/>
      <w:marTop w:val="0"/>
      <w:marBottom w:val="0"/>
      <w:divBdr>
        <w:top w:val="none" w:sz="0" w:space="0" w:color="auto"/>
        <w:left w:val="none" w:sz="0" w:space="0" w:color="auto"/>
        <w:bottom w:val="none" w:sz="0" w:space="0" w:color="auto"/>
        <w:right w:val="none" w:sz="0" w:space="0" w:color="auto"/>
      </w:divBdr>
    </w:div>
    <w:div w:id="1388842843">
      <w:bodyDiv w:val="1"/>
      <w:marLeft w:val="0"/>
      <w:marRight w:val="0"/>
      <w:marTop w:val="0"/>
      <w:marBottom w:val="0"/>
      <w:divBdr>
        <w:top w:val="none" w:sz="0" w:space="0" w:color="auto"/>
        <w:left w:val="none" w:sz="0" w:space="0" w:color="auto"/>
        <w:bottom w:val="none" w:sz="0" w:space="0" w:color="auto"/>
        <w:right w:val="none" w:sz="0" w:space="0" w:color="auto"/>
      </w:divBdr>
    </w:div>
    <w:div w:id="1971325282">
      <w:bodyDiv w:val="1"/>
      <w:marLeft w:val="0"/>
      <w:marRight w:val="0"/>
      <w:marTop w:val="0"/>
      <w:marBottom w:val="0"/>
      <w:divBdr>
        <w:top w:val="none" w:sz="0" w:space="0" w:color="auto"/>
        <w:left w:val="none" w:sz="0" w:space="0" w:color="auto"/>
        <w:bottom w:val="none" w:sz="0" w:space="0" w:color="auto"/>
        <w:right w:val="none" w:sz="0" w:space="0" w:color="auto"/>
      </w:divBdr>
    </w:div>
    <w:div w:id="19830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ovce@secovce.sk" TargetMode="External"/><Relationship Id="rId4" Type="http://schemas.openxmlformats.org/officeDocument/2006/relationships/settings" Target="settings.xml"/><Relationship Id="rId9" Type="http://schemas.openxmlformats.org/officeDocument/2006/relationships/hyperlink" Target="mailto:zssec@stonl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4799-3F8E-4455-AE6A-8CE51161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13619</Words>
  <Characters>77631</Characters>
  <Application>Microsoft Office Word</Application>
  <DocSecurity>0</DocSecurity>
  <Lines>646</Lines>
  <Paragraphs>182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
  <LinksUpToDate>false</LinksUpToDate>
  <CharactersWithSpaces>91068</CharactersWithSpaces>
  <SharedDoc>false</SharedDoc>
  <HLinks>
    <vt:vector size="12" baseType="variant">
      <vt:variant>
        <vt:i4>1114148</vt:i4>
      </vt:variant>
      <vt:variant>
        <vt:i4>3</vt:i4>
      </vt:variant>
      <vt:variant>
        <vt:i4>0</vt:i4>
      </vt:variant>
      <vt:variant>
        <vt:i4>5</vt:i4>
      </vt:variant>
      <vt:variant>
        <vt:lpwstr>mailto:secovce@secovce.sk</vt:lpwstr>
      </vt:variant>
      <vt:variant>
        <vt:lpwstr/>
      </vt:variant>
      <vt:variant>
        <vt:i4>5439609</vt:i4>
      </vt:variant>
      <vt:variant>
        <vt:i4>0</vt:i4>
      </vt:variant>
      <vt:variant>
        <vt:i4>0</vt:i4>
      </vt:variant>
      <vt:variant>
        <vt:i4>5</vt:i4>
      </vt:variant>
      <vt:variant>
        <vt:lpwstr>mailto:zssec@stonline.sk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škola</cp:lastModifiedBy>
  <cp:revision>2</cp:revision>
  <cp:lastPrinted>2019-03-27T11:47:00Z</cp:lastPrinted>
  <dcterms:created xsi:type="dcterms:W3CDTF">2019-03-27T11:47:00Z</dcterms:created>
  <dcterms:modified xsi:type="dcterms:W3CDTF">2019-03-27T11:47:00Z</dcterms:modified>
</cp:coreProperties>
</file>